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15" w:rsidRPr="00897D15" w:rsidRDefault="00897D15" w:rsidP="0089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15">
        <w:rPr>
          <w:rFonts w:ascii="Times New Roman" w:hAnsi="Times New Roman" w:cs="Times New Roman"/>
          <w:b/>
          <w:sz w:val="24"/>
          <w:szCs w:val="24"/>
        </w:rPr>
        <w:t>Характеристика возрастных особенностей воспитанников</w:t>
      </w:r>
    </w:p>
    <w:p w:rsidR="00897D15" w:rsidRPr="00897D15" w:rsidRDefault="00897D15" w:rsidP="0089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15">
        <w:rPr>
          <w:rFonts w:ascii="Times New Roman" w:hAnsi="Times New Roman" w:cs="Times New Roman"/>
          <w:b/>
          <w:sz w:val="24"/>
          <w:szCs w:val="24"/>
        </w:rPr>
        <w:t>от 3 до 4 лет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Toc400730797"/>
      <w:bookmarkStart w:id="1" w:name="_Toc400730824"/>
      <w:bookmarkStart w:id="2" w:name="_Toc400731108"/>
      <w:r w:rsidRPr="00897D15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«Социально-коммуникативное развитие»</w:t>
      </w:r>
      <w:bookmarkEnd w:id="0"/>
      <w:bookmarkEnd w:id="1"/>
      <w:bookmarkEnd w:id="2"/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К трем годам ребенок достигает определенного уровня социальной компетентности: 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- он проявляет интерес к другому человеку, 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- испытывает доверие к нему, 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- стремится к общению и взаимодействию с взрослыми и сверстниками. 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</w:t>
      </w:r>
      <w:r w:rsidRPr="00897D15">
        <w:rPr>
          <w:rFonts w:ascii="Times New Roman" w:hAnsi="Times New Roman" w:cs="Times New Roman"/>
          <w:i/>
          <w:sz w:val="24"/>
          <w:szCs w:val="24"/>
        </w:rPr>
        <w:t>самостоятельность</w:t>
      </w:r>
      <w:r w:rsidRPr="00897D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D15">
        <w:rPr>
          <w:rFonts w:ascii="Times New Roman" w:hAnsi="Times New Roman" w:cs="Times New Roman"/>
          <w:sz w:val="24"/>
          <w:szCs w:val="24"/>
        </w:rPr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Для детей 3х летнего возраста характерна </w:t>
      </w:r>
      <w:r w:rsidRPr="00897D15">
        <w:rPr>
          <w:rFonts w:ascii="Times New Roman" w:hAnsi="Times New Roman" w:cs="Times New Roman"/>
          <w:i/>
          <w:sz w:val="24"/>
          <w:szCs w:val="24"/>
        </w:rPr>
        <w:t>игра рядом</w:t>
      </w:r>
      <w:r w:rsidRPr="00897D15">
        <w:rPr>
          <w:rFonts w:ascii="Times New Roman" w:hAnsi="Times New Roman" w:cs="Times New Roman"/>
          <w:sz w:val="24"/>
          <w:szCs w:val="24"/>
        </w:rPr>
        <w:t xml:space="preserve">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К 5 годам у детей 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</w:r>
      <w:proofErr w:type="gramStart"/>
      <w:r w:rsidRPr="00897D1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97D15">
        <w:rPr>
          <w:rFonts w:ascii="Times New Roman" w:hAnsi="Times New Roman" w:cs="Times New Roman"/>
          <w:sz w:val="24"/>
          <w:szCs w:val="24"/>
        </w:rPr>
        <w:t xml:space="preserve"> заметить эмоциональное состояние близкого взрослого, сверстника, проявить внимание и сочувствие. У детей формируется потребность в уважении со стороны взрослого, 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Совершенствуется умение пользоваться установленными формами  вежливого обращения.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b/>
          <w:i/>
          <w:sz w:val="24"/>
          <w:szCs w:val="24"/>
        </w:rPr>
        <w:t>В игровой деятельности</w:t>
      </w:r>
      <w:r w:rsidRPr="00897D15">
        <w:rPr>
          <w:rFonts w:ascii="Times New Roman" w:hAnsi="Times New Roman" w:cs="Times New Roman"/>
          <w:sz w:val="24"/>
          <w:szCs w:val="24"/>
        </w:rPr>
        <w:t xml:space="preserve"> появляются ролевые взаимодействия. Они указывают на то, что 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</w:t>
      </w:r>
      <w:r w:rsidRPr="00897D15">
        <w:rPr>
          <w:rFonts w:ascii="Times New Roman" w:hAnsi="Times New Roman" w:cs="Times New Roman"/>
          <w:sz w:val="24"/>
          <w:szCs w:val="24"/>
        </w:rPr>
        <w:lastRenderedPageBreak/>
        <w:t>игру может вовлекаться от двух до пяти детей, а продолжительность совместных игр составляет в среднем 15-20 мин.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- проявление произвольности.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</w:t>
      </w:r>
      <w:r w:rsidRPr="00897D15">
        <w:rPr>
          <w:rFonts w:ascii="Times New Roman" w:hAnsi="Times New Roman" w:cs="Times New Roman"/>
          <w:b/>
          <w:sz w:val="24"/>
          <w:szCs w:val="24"/>
        </w:rPr>
        <w:t xml:space="preserve">Эмоциональность </w:t>
      </w:r>
      <w:r w:rsidRPr="00897D15">
        <w:rPr>
          <w:rFonts w:ascii="Times New Roman" w:hAnsi="Times New Roman" w:cs="Times New Roman"/>
          <w:sz w:val="24"/>
          <w:szCs w:val="24"/>
        </w:rPr>
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Toc400730798"/>
      <w:bookmarkStart w:id="4" w:name="_Toc400730825"/>
      <w:bookmarkStart w:id="5" w:name="_Toc400731109"/>
      <w:r w:rsidRPr="00897D15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«Познавательное развитие»</w:t>
      </w:r>
      <w:bookmarkEnd w:id="3"/>
      <w:bookmarkEnd w:id="4"/>
      <w:bookmarkEnd w:id="5"/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>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 взрослым – общение на познавательные темы, которое сначала включено в совместную с взрослым познавательную деятельность.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 характер. По просьбе взрослого ребенок может запомнить не менее 2-3 слов и 5-6 названий предметов. К 4-м годам способен запомнить значительные отрывки из любимых произведений.. Рассматривая объекты, ребенок выделяет один, наиболее яркий признак предмета, </w:t>
      </w:r>
      <w:proofErr w:type="gramStart"/>
      <w:r w:rsidRPr="00897D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7D15">
        <w:rPr>
          <w:rFonts w:ascii="Times New Roman" w:hAnsi="Times New Roman" w:cs="Times New Roman"/>
          <w:sz w:val="24"/>
          <w:szCs w:val="24"/>
        </w:rPr>
        <w:t xml:space="preserve">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Конструктивная  деятельность  в 3-4 года ограничивается возведением несложных построек по образцу  (из 2-3 частей) и по замыслу. Ребенок может заниматься, не отрываясь, </w:t>
      </w:r>
      <w:proofErr w:type="gramStart"/>
      <w:r w:rsidRPr="00897D15">
        <w:rPr>
          <w:rFonts w:ascii="Times New Roman" w:hAnsi="Times New Roman" w:cs="Times New Roman"/>
          <w:sz w:val="24"/>
          <w:szCs w:val="24"/>
        </w:rPr>
        <w:t>увлекательным</w:t>
      </w:r>
      <w:proofErr w:type="gramEnd"/>
      <w:r w:rsidRPr="00897D15">
        <w:rPr>
          <w:rFonts w:ascii="Times New Roman" w:hAnsi="Times New Roman" w:cs="Times New Roman"/>
          <w:sz w:val="24"/>
          <w:szCs w:val="24"/>
        </w:rPr>
        <w:t xml:space="preserve"> для него деятельностью течение 5 минут. 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6" w:name="_Toc400730799"/>
      <w:bookmarkStart w:id="7" w:name="_Toc400730826"/>
      <w:bookmarkStart w:id="8" w:name="_Toc400731110"/>
      <w:r w:rsidRPr="00897D15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«Речевое развитие»</w:t>
      </w:r>
      <w:bookmarkEnd w:id="6"/>
      <w:bookmarkEnd w:id="7"/>
      <w:bookmarkEnd w:id="8"/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</w:t>
      </w:r>
      <w:r w:rsidRPr="00897D15">
        <w:rPr>
          <w:rFonts w:ascii="Times New Roman" w:hAnsi="Times New Roman" w:cs="Times New Roman"/>
          <w:sz w:val="24"/>
          <w:szCs w:val="24"/>
        </w:rPr>
        <w:lastRenderedPageBreak/>
        <w:t>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9" w:name="_Toc400730800"/>
      <w:bookmarkStart w:id="10" w:name="_Toc400730827"/>
      <w:bookmarkStart w:id="11" w:name="_Toc400731111"/>
      <w:r w:rsidRPr="00897D15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«Художественно-эстетическое развитие»</w:t>
      </w:r>
      <w:bookmarkEnd w:id="9"/>
      <w:bookmarkEnd w:id="10"/>
      <w:bookmarkEnd w:id="11"/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Ребенок с удовольствием знакомится с элементарными средствами выразительности  (цвет, звук, форма, движения, жесты), проявляется интерес к произведениям народного и классического искусства, к литературе (художественное слово: стихи, песенки, </w:t>
      </w:r>
      <w:proofErr w:type="spellStart"/>
      <w:r w:rsidRPr="00897D1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97D15">
        <w:rPr>
          <w:rFonts w:ascii="Times New Roman" w:hAnsi="Times New Roman" w:cs="Times New Roman"/>
          <w:sz w:val="24"/>
          <w:szCs w:val="24"/>
        </w:rPr>
        <w:t>), к исполнению и слушанию музыкальных произведений.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</w:t>
      </w:r>
      <w:proofErr w:type="spellStart"/>
      <w:r w:rsidRPr="00897D15">
        <w:rPr>
          <w:rFonts w:ascii="Times New Roman" w:hAnsi="Times New Roman" w:cs="Times New Roman"/>
          <w:sz w:val="24"/>
          <w:szCs w:val="24"/>
        </w:rPr>
        <w:t>апплицируют</w:t>
      </w:r>
      <w:proofErr w:type="spellEnd"/>
      <w:r w:rsidRPr="00897D15">
        <w:rPr>
          <w:rFonts w:ascii="Times New Roman" w:hAnsi="Times New Roman" w:cs="Times New Roman"/>
          <w:sz w:val="24"/>
          <w:szCs w:val="24"/>
        </w:rPr>
        <w:t xml:space="preserve">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>В музыкально-</w:t>
      </w:r>
      <w:proofErr w:type="gramStart"/>
      <w:r w:rsidRPr="00897D15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897D15">
        <w:rPr>
          <w:rFonts w:ascii="Times New Roman" w:hAnsi="Times New Roman" w:cs="Times New Roman"/>
          <w:sz w:val="24"/>
          <w:szCs w:val="24"/>
        </w:rPr>
        <w:t xml:space="preserve"> ребенок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</w:t>
      </w:r>
      <w:proofErr w:type="spellStart"/>
      <w:r w:rsidRPr="00897D15"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 w:rsidRPr="00897D15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12" w:name="_Toc400730801"/>
      <w:bookmarkStart w:id="13" w:name="_Toc400730828"/>
      <w:bookmarkStart w:id="14" w:name="_Toc400731112"/>
      <w:r w:rsidRPr="00897D15">
        <w:rPr>
          <w:rFonts w:ascii="Times New Roman" w:hAnsi="Times New Roman" w:cs="Times New Roman"/>
          <w:b/>
          <w:iCs/>
          <w:sz w:val="24"/>
          <w:szCs w:val="24"/>
        </w:rPr>
        <w:t>Образовательная область «Физическое развитие»</w:t>
      </w:r>
      <w:bookmarkEnd w:id="12"/>
      <w:bookmarkEnd w:id="13"/>
      <w:bookmarkEnd w:id="14"/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Ребенок владеет основными жизненно важными </w:t>
      </w:r>
      <w:r w:rsidRPr="00897D15">
        <w:rPr>
          <w:rFonts w:ascii="Times New Roman" w:hAnsi="Times New Roman" w:cs="Times New Roman"/>
          <w:b/>
          <w:i/>
          <w:sz w:val="24"/>
          <w:szCs w:val="24"/>
        </w:rPr>
        <w:t>движениями</w:t>
      </w:r>
      <w:r w:rsidRPr="00897D15">
        <w:rPr>
          <w:rFonts w:ascii="Times New Roman" w:hAnsi="Times New Roman" w:cs="Times New Roman"/>
          <w:sz w:val="24"/>
          <w:szCs w:val="24"/>
        </w:rPr>
        <w:t xml:space="preserve">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b/>
          <w:i/>
          <w:sz w:val="24"/>
          <w:szCs w:val="24"/>
        </w:rPr>
        <w:t>Моторика</w:t>
      </w:r>
      <w:r w:rsidRPr="00897D15">
        <w:rPr>
          <w:rFonts w:ascii="Times New Roman" w:hAnsi="Times New Roman" w:cs="Times New Roman"/>
          <w:sz w:val="24"/>
          <w:szCs w:val="24"/>
        </w:rPr>
        <w:t xml:space="preserve">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</w:t>
      </w:r>
      <w:r w:rsidRPr="00897D15">
        <w:rPr>
          <w:rFonts w:ascii="Times New Roman" w:hAnsi="Times New Roman" w:cs="Times New Roman"/>
          <w:sz w:val="24"/>
          <w:szCs w:val="24"/>
        </w:rPr>
        <w:lastRenderedPageBreak/>
        <w:t>предметы (пуговицы, горошины и т.п. – всего 20 шт.) с поверхности стола в небольшую коробку (правой рукой).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sz w:val="24"/>
          <w:szCs w:val="24"/>
        </w:rPr>
      </w:pPr>
      <w:r w:rsidRPr="00897D15">
        <w:rPr>
          <w:rFonts w:ascii="Times New Roman" w:hAnsi="Times New Roman" w:cs="Times New Roman"/>
          <w:sz w:val="24"/>
          <w:szCs w:val="24"/>
        </w:rPr>
        <w:t xml:space="preserve">Ребенок владеет элементарными </w:t>
      </w:r>
      <w:r w:rsidRPr="00897D15">
        <w:rPr>
          <w:rFonts w:ascii="Times New Roman" w:hAnsi="Times New Roman" w:cs="Times New Roman"/>
          <w:b/>
          <w:i/>
          <w:sz w:val="24"/>
          <w:szCs w:val="24"/>
        </w:rPr>
        <w:t>гигиеническими навыками</w:t>
      </w:r>
      <w:r w:rsidRPr="00897D15">
        <w:rPr>
          <w:rFonts w:ascii="Times New Roman" w:hAnsi="Times New Roman" w:cs="Times New Roman"/>
          <w:sz w:val="24"/>
          <w:szCs w:val="24"/>
        </w:rPr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</w:p>
    <w:p w:rsidR="00897D15" w:rsidRPr="00897D15" w:rsidRDefault="00897D15" w:rsidP="00897D15">
      <w:pPr>
        <w:rPr>
          <w:rFonts w:ascii="Times New Roman" w:hAnsi="Times New Roman" w:cs="Times New Roman"/>
          <w:b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Pr="00897D15" w:rsidRDefault="00897D15" w:rsidP="00897D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7D15" w:rsidRPr="00897D15" w:rsidRDefault="00897D15" w:rsidP="0089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D15">
        <w:rPr>
          <w:rFonts w:ascii="Times New Roman" w:hAnsi="Times New Roman" w:cs="Times New Roman"/>
          <w:b/>
          <w:sz w:val="24"/>
          <w:szCs w:val="24"/>
        </w:rPr>
        <w:lastRenderedPageBreak/>
        <w:t>Примерное</w:t>
      </w:r>
      <w:proofErr w:type="gramEnd"/>
      <w:r w:rsidRPr="00897D15">
        <w:rPr>
          <w:rFonts w:ascii="Times New Roman" w:hAnsi="Times New Roman" w:cs="Times New Roman"/>
          <w:b/>
          <w:sz w:val="24"/>
          <w:szCs w:val="24"/>
        </w:rPr>
        <w:t xml:space="preserve"> компле</w:t>
      </w:r>
      <w:r>
        <w:rPr>
          <w:rFonts w:ascii="Times New Roman" w:hAnsi="Times New Roman" w:cs="Times New Roman"/>
          <w:b/>
          <w:sz w:val="24"/>
          <w:szCs w:val="24"/>
        </w:rPr>
        <w:t xml:space="preserve">ксно - тематическое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планировние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вторую младшую группу с сентября 2020 по май 2021год.</w:t>
      </w:r>
      <w:bookmarkStart w:id="15" w:name="_GoBack"/>
      <w:bookmarkEnd w:id="15"/>
    </w:p>
    <w:p w:rsidR="00897D15" w:rsidRPr="00897D15" w:rsidRDefault="00897D15" w:rsidP="0089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15">
        <w:rPr>
          <w:rFonts w:ascii="Times New Roman" w:hAnsi="Times New Roman" w:cs="Times New Roman"/>
          <w:b/>
          <w:sz w:val="24"/>
          <w:szCs w:val="24"/>
        </w:rPr>
        <w:t>(праздников, событий, проектов и т.д.)</w:t>
      </w:r>
    </w:p>
    <w:p w:rsidR="00897D15" w:rsidRPr="00897D15" w:rsidRDefault="00897D15" w:rsidP="00897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759"/>
      </w:tblGrid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сентября 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«Я в детском саду»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сад».  Беседа «Наша группа».  «День знаний»  знакомство с праздником. Игр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забавы. Игры с природным материалом.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Обследование овощей фруктов (цвет, форма, выявление вкусовых качеств). Пальчиковые  и жестовые игры «Овощи и фрукты». Аппликация. Рисование по теме. Дидактические игры «Ящик ощущений»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«Вот она, какая осень золотая!»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Рассматривание опавших листочков. Рассказ воспитателя об осенних предметах. Наблюдения за изменениями в природе. Чтение произведений об осени. Рисование. Аппликация. Лепка по теме.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«День осенний на дворе»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об осени. Разучивание песен и стихов. Рисование «Дождик». Слушание музыкальных произведений. Выставка детского творчества. Дидактические игры «Укрась осеннее дерево»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 Катю на осеннюю прогулку»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я неделя октября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любит осень» 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теме. Рассматривание семейных фотографий.  Беседа «Где живет одежда». Беседа «Я и моя семья» «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дедушка». «Открытка для бабушки и для дедушки».  Слушание музыкальных произведений. Аппликация, рисование, лепка по теме.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«Моя семья любит осень»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теме. Подвижные игры. Слушание музыкальных произведений. Развлечение «Поиграем с бабушкой». Спортивный праздник «День здоровья»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«Наш участок осенью»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об осени. Разучивание песен  стихов. Наблюдение на участке. Игры со звуком. Выставка детского творчества.  Дидактические игры «Укрась осеннее дерево», «Одень куклу Катю на осеннюю прогулку».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«Осень в моем селе»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селе. Экскурсии. Ситуативный разговор. Слушание музыкальных произведений. Игры со звуком. Дидактические игры «Улицы нашего села». Аппликация, рисование, по теме. Выставка детского творчества.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«Дружные ребята»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«7 ноябр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День согласия и примирения».</w:t>
            </w:r>
            <w:proofErr w:type="spell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 </w:t>
            </w: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селе. Дидактические игры «Улицы нашего села». Игры на принятие друг друга. Игры на формирование коммуникативных умений. Коллективная творческая работа.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 ноября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«Птицы осенью»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Беседа. Наблюдение за особенностями поведения птиц. Чтение художественной литературы. Слушание голосов. Создание мини музея «Курочка -  </w:t>
            </w:r>
            <w:proofErr w:type="spell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». Звукоподражание. Выставка детского творчества.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«Животные осенью»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животных. Наблюдение на участке за птицами. Разучивание песен стихов. Рассматривание картинок с изображением животных. Игры на принятие друг друга. Игры на формирование коммуникативных умений. Коллективная творческая работа. Дидактические игры «Где, чей домик?», «Угадай, чей голосок».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«У всех есть мама»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 о маме, танцевальных упражнений к празднику. Ситуативный разговор. Аппликация «Открытка для мамы» Сюжетные игры «Дочки матери». Выставка детского творчества. Музыкальное развлечение «Мамочка моя».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«Что подарит нам зима, чем она порадует?»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Заказ подарков Деду морозу. Наблюдение экспериментирование, знакомство со свойствами снега на участке и в группе. Разучивание песен стихов, танцевальных упражнений,  хороводов к празднику. Импровизация движений под музыку. Ситуативный разговор.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«Ёлочка -  зеленая иголочка»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Рассматривание хвойных деревьев на участке, картинках. Любование красотой. Беседа. Ситуативный разговор. Изготовление украшений совместно родителями детьми к Новому году. Разучивание песен стихов, танцевальных упражнений,  хороводов к празднику. Подвижные игры.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3-4-я неделя декабря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Новый год!»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игры. Чтение сказок. Показ сказок с использованием различного видов театра. Совместный праздник «Вместе встречаем Деда Мороза!»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января 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 Подвижные игры. Музыкально - дидактические игры. Чтение сказок. Показ сказок с использованием различного видов театра.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3-4- я неделя января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«Наши любимые игрушки»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игрушками. Ситуативный разговор. Игра импровизация создай образ любимой игрушки. Чтение произведений. Художественное творчество.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февраля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по теме. Рассматривание картин, иллюстраций. Беседа. Разучивание песен стихов танцевальных упражнений. Сюжетные игры. Конструирование из строительного материала.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теме. Разучивание песен стихов танцевальных упражнений. Сюжетные игры. Конструирование из строительного материала.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«23- Февраля –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ень защитника отечества»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защитниках Отечества. Рассматривание фотографий, картин, иллюстраций. Аппликация «Подарок для папы» Составление рассказов о 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где папа работает. Спортивный праздник с папами.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произведений. Беседа. Игры на принятия друг друга. Разучивание стихов песен, к празднику для мам. Продуктивная деятельность. «Подарок для мамы». </w:t>
            </w:r>
            <w:proofErr w:type="spell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марта 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составление рассказов о маме. Праздник мам.</w:t>
            </w:r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Игры на принятия друг друга. . Игры на формирование коммуникативных умений.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2-3-я неделя марта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«Мир семьи в сказках»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сказок. Рассматривание картинок иллюстраций. Драматизация. Сюжетные игры. Слушание музыкальных произведений. Просмотр мультфильмов.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«Играем в сказку»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сказок. Рассматривание картинок иллюстраций. Драматизация. Сюжетные игры. Слушание музыкальных произведений. Просмотр мультфильмов. Импровизация театрализованной деятельности по интересам детей. Развлечение по сказкам.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«Книжки - малышки»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«День смеха», Оформление выставки детских книг. Разучивание песен стихов о весне. Наблюдение за весенними предметами. Огород на окне.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«Звезды и ракеты»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теме. Рассматривание иллюстраций в книгах. Продуктивная деятельность изготовление ракет, птиц. Прослушивание аудио записей с голосами птиц. Игры на участке с природным материалом.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«Радуются солнышку птицы и насекомые»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стихов, </w:t>
            </w:r>
            <w:proofErr w:type="spell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прилётом птиц. Экскурсия в парк. </w:t>
            </w:r>
            <w:proofErr w:type="spellStart"/>
            <w:proofErr w:type="gramStart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подражание</w:t>
            </w:r>
            <w:proofErr w:type="gramEnd"/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 птицам. Огород на окне.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ручейками, лужами. Экспериментирование. Игры с корабликами. Чтение произведений.  Рассматривание </w:t>
            </w: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в книгах. Праздник пасхи.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мая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празднике. Беседа «Нарядные улицы моего села» Рассматривание картин, иллюстраций в книжках. Аппликация «Открытка к празднику». Рисование «Салют». Праздник с родителями «Весна!»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себе с использованием зеркала. Рассказ «Дом, в котором я живу». Драматизация фрагментов сказок. Прослушивание музыкальных произведений. Пальчиковые, дидактические игры. Развлечение.   </w:t>
            </w:r>
          </w:p>
        </w:tc>
      </w:tr>
      <w:tr w:rsidR="00897D15" w:rsidRPr="00897D15" w:rsidTr="00D628CD">
        <w:tc>
          <w:tcPr>
            <w:tcW w:w="2988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3- 4-я неделя мая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«Травы, цветы, листья»</w:t>
            </w:r>
          </w:p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897D15" w:rsidRPr="00897D15" w:rsidRDefault="00897D15" w:rsidP="008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15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 Наблюдение за травами и цветами. Пальчиковые, дидактические игры. Развлечение.   Игры и упражнения на участке с природным материалом.  Импровизация движений под музыку. Праздник.</w:t>
            </w:r>
          </w:p>
        </w:tc>
      </w:tr>
    </w:tbl>
    <w:p w:rsidR="00897D15" w:rsidRPr="00897D15" w:rsidRDefault="00897D15" w:rsidP="00897D15">
      <w:pPr>
        <w:rPr>
          <w:rFonts w:ascii="Times New Roman" w:hAnsi="Times New Roman" w:cs="Times New Roman"/>
          <w:b/>
          <w:bCs/>
          <w:sz w:val="24"/>
          <w:szCs w:val="24"/>
        </w:rPr>
        <w:sectPr w:rsidR="00897D15" w:rsidRPr="00897D15" w:rsidSect="00FE52ED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B12BE" w:rsidRPr="00897D15" w:rsidRDefault="004B12BE">
      <w:pPr>
        <w:rPr>
          <w:rFonts w:ascii="Times New Roman" w:hAnsi="Times New Roman" w:cs="Times New Roman"/>
          <w:sz w:val="24"/>
          <w:szCs w:val="24"/>
        </w:rPr>
      </w:pPr>
    </w:p>
    <w:sectPr w:rsidR="004B12BE" w:rsidRPr="00897D15" w:rsidSect="000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A1" w:rsidRDefault="000C11A1" w:rsidP="000C11A1">
      <w:pPr>
        <w:spacing w:after="0" w:line="240" w:lineRule="auto"/>
      </w:pPr>
      <w:r>
        <w:separator/>
      </w:r>
    </w:p>
  </w:endnote>
  <w:endnote w:type="continuationSeparator" w:id="0">
    <w:p w:rsidR="000C11A1" w:rsidRDefault="000C11A1" w:rsidP="000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C5" w:rsidRDefault="000C11A1" w:rsidP="001C6F5A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97D1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C7FC5" w:rsidRDefault="006C6CB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C5" w:rsidRDefault="000C11A1" w:rsidP="001C6F5A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97D15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C6CB0">
      <w:rPr>
        <w:rStyle w:val="afb"/>
        <w:noProof/>
      </w:rPr>
      <w:t>1</w:t>
    </w:r>
    <w:r>
      <w:rPr>
        <w:rStyle w:val="afb"/>
      </w:rPr>
      <w:fldChar w:fldCharType="end"/>
    </w:r>
  </w:p>
  <w:p w:rsidR="006C7FC5" w:rsidRDefault="006C6CB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A1" w:rsidRDefault="000C11A1" w:rsidP="000C11A1">
      <w:pPr>
        <w:spacing w:after="0" w:line="240" w:lineRule="auto"/>
      </w:pPr>
      <w:r>
        <w:separator/>
      </w:r>
    </w:p>
  </w:footnote>
  <w:footnote w:type="continuationSeparator" w:id="0">
    <w:p w:rsidR="000C11A1" w:rsidRDefault="000C11A1" w:rsidP="000C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9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D"/>
    <w:multiLevelType w:val="singleLevel"/>
    <w:tmpl w:val="0000000D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BF21B6"/>
    <w:multiLevelType w:val="hybridMultilevel"/>
    <w:tmpl w:val="2B84B3E0"/>
    <w:lvl w:ilvl="0" w:tplc="42D8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6CBC2">
      <w:numFmt w:val="none"/>
      <w:lvlText w:val=""/>
      <w:lvlJc w:val="left"/>
      <w:pPr>
        <w:tabs>
          <w:tab w:val="num" w:pos="360"/>
        </w:tabs>
      </w:pPr>
    </w:lvl>
    <w:lvl w:ilvl="2" w:tplc="7F4282BC">
      <w:numFmt w:val="none"/>
      <w:lvlText w:val=""/>
      <w:lvlJc w:val="left"/>
      <w:pPr>
        <w:tabs>
          <w:tab w:val="num" w:pos="360"/>
        </w:tabs>
      </w:pPr>
    </w:lvl>
    <w:lvl w:ilvl="3" w:tplc="C49066C0">
      <w:numFmt w:val="none"/>
      <w:lvlText w:val=""/>
      <w:lvlJc w:val="left"/>
      <w:pPr>
        <w:tabs>
          <w:tab w:val="num" w:pos="360"/>
        </w:tabs>
      </w:pPr>
    </w:lvl>
    <w:lvl w:ilvl="4" w:tplc="3D8A660A">
      <w:numFmt w:val="none"/>
      <w:lvlText w:val=""/>
      <w:lvlJc w:val="left"/>
      <w:pPr>
        <w:tabs>
          <w:tab w:val="num" w:pos="360"/>
        </w:tabs>
      </w:pPr>
    </w:lvl>
    <w:lvl w:ilvl="5" w:tplc="0B16BA2A">
      <w:numFmt w:val="none"/>
      <w:lvlText w:val=""/>
      <w:lvlJc w:val="left"/>
      <w:pPr>
        <w:tabs>
          <w:tab w:val="num" w:pos="360"/>
        </w:tabs>
      </w:pPr>
    </w:lvl>
    <w:lvl w:ilvl="6" w:tplc="64F6C7D8">
      <w:numFmt w:val="none"/>
      <w:lvlText w:val=""/>
      <w:lvlJc w:val="left"/>
      <w:pPr>
        <w:tabs>
          <w:tab w:val="num" w:pos="360"/>
        </w:tabs>
      </w:pPr>
    </w:lvl>
    <w:lvl w:ilvl="7" w:tplc="4CCA5CBC">
      <w:numFmt w:val="none"/>
      <w:lvlText w:val=""/>
      <w:lvlJc w:val="left"/>
      <w:pPr>
        <w:tabs>
          <w:tab w:val="num" w:pos="360"/>
        </w:tabs>
      </w:pPr>
    </w:lvl>
    <w:lvl w:ilvl="8" w:tplc="EC5AC28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35378"/>
    <w:multiLevelType w:val="multilevel"/>
    <w:tmpl w:val="DA2699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35D2F2F"/>
    <w:multiLevelType w:val="hybridMultilevel"/>
    <w:tmpl w:val="B98CC46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A35496"/>
    <w:multiLevelType w:val="hybridMultilevel"/>
    <w:tmpl w:val="3618C86A"/>
    <w:lvl w:ilvl="0" w:tplc="F7B8D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5243A8"/>
    <w:multiLevelType w:val="hybridMultilevel"/>
    <w:tmpl w:val="90DC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82222"/>
    <w:multiLevelType w:val="hybridMultilevel"/>
    <w:tmpl w:val="58426262"/>
    <w:lvl w:ilvl="0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C7435"/>
    <w:multiLevelType w:val="hybridMultilevel"/>
    <w:tmpl w:val="B6F2FD56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E22F9"/>
    <w:multiLevelType w:val="hybridMultilevel"/>
    <w:tmpl w:val="32D2326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9"/>
  </w:num>
  <w:num w:numId="4">
    <w:abstractNumId w:val="24"/>
  </w:num>
  <w:num w:numId="5">
    <w:abstractNumId w:val="11"/>
  </w:num>
  <w:num w:numId="6">
    <w:abstractNumId w:val="15"/>
  </w:num>
  <w:num w:numId="7">
    <w:abstractNumId w:val="39"/>
  </w:num>
  <w:num w:numId="8">
    <w:abstractNumId w:val="12"/>
  </w:num>
  <w:num w:numId="9">
    <w:abstractNumId w:val="33"/>
  </w:num>
  <w:num w:numId="10">
    <w:abstractNumId w:val="36"/>
  </w:num>
  <w:num w:numId="11">
    <w:abstractNumId w:val="16"/>
  </w:num>
  <w:num w:numId="12">
    <w:abstractNumId w:val="14"/>
  </w:num>
  <w:num w:numId="13">
    <w:abstractNumId w:val="31"/>
  </w:num>
  <w:num w:numId="14">
    <w:abstractNumId w:val="37"/>
  </w:num>
  <w:num w:numId="15">
    <w:abstractNumId w:val="17"/>
  </w:num>
  <w:num w:numId="16">
    <w:abstractNumId w:val="32"/>
  </w:num>
  <w:num w:numId="17">
    <w:abstractNumId w:val="26"/>
  </w:num>
  <w:num w:numId="18">
    <w:abstractNumId w:val="27"/>
  </w:num>
  <w:num w:numId="19">
    <w:abstractNumId w:val="30"/>
  </w:num>
  <w:num w:numId="20">
    <w:abstractNumId w:val="20"/>
  </w:num>
  <w:num w:numId="21">
    <w:abstractNumId w:val="29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0"/>
  </w:num>
  <w:num w:numId="38">
    <w:abstractNumId w:val="34"/>
  </w:num>
  <w:num w:numId="39">
    <w:abstractNumId w:val="18"/>
  </w:num>
  <w:num w:numId="40">
    <w:abstractNumId w:val="22"/>
  </w:num>
  <w:num w:numId="41">
    <w:abstractNumId w:val="25"/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819"/>
    <w:rsid w:val="00050819"/>
    <w:rsid w:val="000C11A1"/>
    <w:rsid w:val="004B12BE"/>
    <w:rsid w:val="006C6CB0"/>
    <w:rsid w:val="008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1"/>
  </w:style>
  <w:style w:type="paragraph" w:styleId="1">
    <w:name w:val="heading 1"/>
    <w:basedOn w:val="a"/>
    <w:link w:val="10"/>
    <w:qFormat/>
    <w:rsid w:val="00897D15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2">
    <w:name w:val="heading 2"/>
    <w:basedOn w:val="a0"/>
    <w:next w:val="a1"/>
    <w:link w:val="20"/>
    <w:qFormat/>
    <w:rsid w:val="00897D15"/>
    <w:pPr>
      <w:tabs>
        <w:tab w:val="num" w:pos="1440"/>
      </w:tabs>
      <w:ind w:left="1440" w:hanging="360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97D15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2"/>
    <w:link w:val="2"/>
    <w:rsid w:val="00897D15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21">
    <w:name w:val="Body Text Indent 2"/>
    <w:basedOn w:val="a"/>
    <w:link w:val="22"/>
    <w:rsid w:val="00897D1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897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897D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897D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Сноска (2)_"/>
    <w:basedOn w:val="a2"/>
    <w:link w:val="210"/>
    <w:locked/>
    <w:rsid w:val="00897D15"/>
    <w:rPr>
      <w:rFonts w:ascii="Arial" w:eastAsia="Times New Roman" w:hAnsi="Arial" w:cs="Arial"/>
      <w:sz w:val="15"/>
      <w:szCs w:val="15"/>
      <w:shd w:val="clear" w:color="auto" w:fill="FFFFFF"/>
    </w:rPr>
  </w:style>
  <w:style w:type="character" w:customStyle="1" w:styleId="24">
    <w:name w:val="Основной текст (2)_"/>
    <w:basedOn w:val="a2"/>
    <w:link w:val="211"/>
    <w:locked/>
    <w:rsid w:val="00897D15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basedOn w:val="24"/>
    <w:rsid w:val="00897D15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basedOn w:val="24"/>
    <w:rsid w:val="00897D1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0">
    <w:name w:val="Сноска (2)1"/>
    <w:basedOn w:val="a"/>
    <w:link w:val="23"/>
    <w:rsid w:val="00897D15"/>
    <w:pPr>
      <w:widowControl w:val="0"/>
      <w:shd w:val="clear" w:color="auto" w:fill="FFFFFF"/>
      <w:spacing w:after="0" w:line="202" w:lineRule="exact"/>
      <w:jc w:val="right"/>
    </w:pPr>
    <w:rPr>
      <w:rFonts w:ascii="Arial" w:eastAsia="Times New Roman" w:hAnsi="Arial" w:cs="Arial"/>
      <w:sz w:val="15"/>
      <w:szCs w:val="15"/>
    </w:rPr>
  </w:style>
  <w:style w:type="paragraph" w:customStyle="1" w:styleId="211">
    <w:name w:val="Основной текст (2)1"/>
    <w:basedOn w:val="a"/>
    <w:link w:val="24"/>
    <w:rsid w:val="00897D15"/>
    <w:pPr>
      <w:widowControl w:val="0"/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220">
    <w:name w:val="Основной текст (2)2"/>
    <w:basedOn w:val="24"/>
    <w:rsid w:val="00897D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13">
    <w:name w:val="Основной текст (13)_"/>
    <w:basedOn w:val="a2"/>
    <w:link w:val="131"/>
    <w:locked/>
    <w:rsid w:val="00897D15"/>
    <w:rPr>
      <w:rFonts w:ascii="Times New Roman" w:hAnsi="Times New Roman"/>
      <w:b/>
      <w:bCs/>
      <w:shd w:val="clear" w:color="auto" w:fill="FFFFFF"/>
    </w:rPr>
  </w:style>
  <w:style w:type="character" w:customStyle="1" w:styleId="130">
    <w:name w:val="Основной текст (13)"/>
    <w:basedOn w:val="13"/>
    <w:rsid w:val="00897D1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1"/>
    <w:basedOn w:val="a"/>
    <w:link w:val="13"/>
    <w:rsid w:val="00897D15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/>
      <w:b/>
      <w:bCs/>
    </w:rPr>
  </w:style>
  <w:style w:type="character" w:styleId="a7">
    <w:name w:val="Strong"/>
    <w:basedOn w:val="a2"/>
    <w:qFormat/>
    <w:rsid w:val="00897D15"/>
    <w:rPr>
      <w:b/>
      <w:bCs/>
    </w:rPr>
  </w:style>
  <w:style w:type="character" w:customStyle="1" w:styleId="27">
    <w:name w:val="Основной текст (2) + Курсив"/>
    <w:rsid w:val="00897D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table" w:styleId="a8">
    <w:name w:val="Table Grid"/>
    <w:basedOn w:val="a3"/>
    <w:rsid w:val="00897D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2"/>
    <w:rsid w:val="00897D15"/>
  </w:style>
  <w:style w:type="paragraph" w:styleId="a9">
    <w:name w:val="Normal (Web)"/>
    <w:basedOn w:val="a"/>
    <w:rsid w:val="008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7D1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2"/>
    <w:link w:val="aa"/>
    <w:rsid w:val="00897D15"/>
    <w:rPr>
      <w:rFonts w:ascii="Calibri" w:eastAsia="Times New Roman" w:hAnsi="Calibri" w:cs="Times New Roman"/>
    </w:rPr>
  </w:style>
  <w:style w:type="character" w:customStyle="1" w:styleId="text">
    <w:name w:val="text"/>
    <w:rsid w:val="00897D15"/>
  </w:style>
  <w:style w:type="paragraph" w:customStyle="1" w:styleId="11">
    <w:name w:val="Без интервала1"/>
    <w:rsid w:val="00897D1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2"/>
    <w:rsid w:val="00897D15"/>
    <w:rPr>
      <w:rFonts w:ascii="Times New Roman" w:hAnsi="Times New Roman" w:cs="Times New Roman" w:hint="default"/>
    </w:rPr>
  </w:style>
  <w:style w:type="character" w:customStyle="1" w:styleId="FontStyle207">
    <w:name w:val="Font Style207"/>
    <w:basedOn w:val="a2"/>
    <w:rsid w:val="00897D1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97D1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7D1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2"/>
    <w:rsid w:val="00897D1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2">
    <w:name w:val="Абзац списка1"/>
    <w:basedOn w:val="a"/>
    <w:rsid w:val="00897D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8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6">
    <w:name w:val="Основной текст (2) + Arial6"/>
    <w:aliases w:val="74,5 pt13"/>
    <w:basedOn w:val="24"/>
    <w:rsid w:val="00897D15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WW8Num38z0">
    <w:name w:val="WW8Num38z0"/>
    <w:rsid w:val="00897D15"/>
    <w:rPr>
      <w:rFonts w:ascii="Times New Roman" w:hAnsi="Times New Roman" w:cs="Times New Roman"/>
    </w:rPr>
  </w:style>
  <w:style w:type="character" w:customStyle="1" w:styleId="WW8Num60z0">
    <w:name w:val="WW8Num60z0"/>
    <w:rsid w:val="00897D15"/>
    <w:rPr>
      <w:rFonts w:ascii="Times New Roman" w:hAnsi="Times New Roman" w:cs="Times New Roman"/>
    </w:rPr>
  </w:style>
  <w:style w:type="character" w:customStyle="1" w:styleId="WW8Num59z0">
    <w:name w:val="WW8Num59z0"/>
    <w:rsid w:val="00897D15"/>
    <w:rPr>
      <w:rFonts w:ascii="Times New Roman" w:hAnsi="Times New Roman" w:cs="Times New Roman"/>
    </w:rPr>
  </w:style>
  <w:style w:type="character" w:customStyle="1" w:styleId="WW8Num33z1">
    <w:name w:val="WW8Num33z1"/>
    <w:rsid w:val="00897D15"/>
    <w:rPr>
      <w:rFonts w:ascii="Courier New" w:hAnsi="Courier New" w:cs="Courier New"/>
    </w:rPr>
  </w:style>
  <w:style w:type="character" w:customStyle="1" w:styleId="WW8Num33z2">
    <w:name w:val="WW8Num33z2"/>
    <w:rsid w:val="00897D15"/>
    <w:rPr>
      <w:rFonts w:ascii="Wingdings" w:hAnsi="Wingdings" w:cs="Wingdings"/>
    </w:rPr>
  </w:style>
  <w:style w:type="character" w:customStyle="1" w:styleId="WW8Num33z3">
    <w:name w:val="WW8Num33z3"/>
    <w:rsid w:val="00897D15"/>
    <w:rPr>
      <w:rFonts w:ascii="Symbol" w:hAnsi="Symbol" w:cs="Symbol"/>
    </w:rPr>
  </w:style>
  <w:style w:type="character" w:customStyle="1" w:styleId="WW8Num1z0">
    <w:name w:val="WW8Num1z0"/>
    <w:rsid w:val="00897D15"/>
    <w:rPr>
      <w:rFonts w:ascii="Symbol" w:hAnsi="Symbol" w:cs="Symbol"/>
    </w:rPr>
  </w:style>
  <w:style w:type="character" w:customStyle="1" w:styleId="WW8Num1z1">
    <w:name w:val="WW8Num1z1"/>
    <w:rsid w:val="00897D15"/>
    <w:rPr>
      <w:rFonts w:ascii="Courier New" w:hAnsi="Courier New" w:cs="Courier New"/>
    </w:rPr>
  </w:style>
  <w:style w:type="character" w:customStyle="1" w:styleId="WW8Num1z2">
    <w:name w:val="WW8Num1z2"/>
    <w:rsid w:val="00897D15"/>
    <w:rPr>
      <w:rFonts w:ascii="Wingdings" w:hAnsi="Wingdings" w:cs="Wingdings"/>
    </w:rPr>
  </w:style>
  <w:style w:type="character" w:customStyle="1" w:styleId="WW8Num26z0">
    <w:name w:val="WW8Num26z0"/>
    <w:rsid w:val="00897D15"/>
    <w:rPr>
      <w:rFonts w:ascii="Symbol" w:hAnsi="Symbol" w:cs="Symbol"/>
    </w:rPr>
  </w:style>
  <w:style w:type="character" w:customStyle="1" w:styleId="WW8Num26z1">
    <w:name w:val="WW8Num26z1"/>
    <w:rsid w:val="00897D15"/>
    <w:rPr>
      <w:rFonts w:ascii="Courier New" w:hAnsi="Courier New" w:cs="Courier New"/>
    </w:rPr>
  </w:style>
  <w:style w:type="character" w:customStyle="1" w:styleId="WW8Num26z2">
    <w:name w:val="WW8Num26z2"/>
    <w:rsid w:val="00897D15"/>
    <w:rPr>
      <w:rFonts w:ascii="Wingdings" w:hAnsi="Wingdings" w:cs="Wingdings"/>
    </w:rPr>
  </w:style>
  <w:style w:type="character" w:customStyle="1" w:styleId="WW8Num27z0">
    <w:name w:val="WW8Num27z0"/>
    <w:rsid w:val="00897D15"/>
    <w:rPr>
      <w:rFonts w:ascii="Symbol" w:hAnsi="Symbol" w:cs="Symbol"/>
    </w:rPr>
  </w:style>
  <w:style w:type="character" w:customStyle="1" w:styleId="WW8Num27z1">
    <w:name w:val="WW8Num27z1"/>
    <w:rsid w:val="00897D15"/>
    <w:rPr>
      <w:rFonts w:ascii="Courier New" w:hAnsi="Courier New" w:cs="Courier New"/>
    </w:rPr>
  </w:style>
  <w:style w:type="character" w:customStyle="1" w:styleId="WW8Num27z2">
    <w:name w:val="WW8Num27z2"/>
    <w:rsid w:val="00897D15"/>
    <w:rPr>
      <w:rFonts w:ascii="Wingdings" w:hAnsi="Wingdings" w:cs="Wingdings"/>
    </w:rPr>
  </w:style>
  <w:style w:type="character" w:customStyle="1" w:styleId="WW8Num31z0">
    <w:name w:val="WW8Num31z0"/>
    <w:rsid w:val="00897D15"/>
    <w:rPr>
      <w:rFonts w:ascii="Symbol" w:hAnsi="Symbol" w:cs="Symbol"/>
    </w:rPr>
  </w:style>
  <w:style w:type="character" w:customStyle="1" w:styleId="WW8Num31z1">
    <w:name w:val="WW8Num31z1"/>
    <w:rsid w:val="00897D15"/>
    <w:rPr>
      <w:rFonts w:ascii="Courier New" w:hAnsi="Courier New" w:cs="Courier New"/>
    </w:rPr>
  </w:style>
  <w:style w:type="character" w:customStyle="1" w:styleId="WW8Num31z2">
    <w:name w:val="WW8Num31z2"/>
    <w:rsid w:val="00897D15"/>
    <w:rPr>
      <w:rFonts w:ascii="Wingdings" w:hAnsi="Wingdings" w:cs="Wingdings"/>
    </w:rPr>
  </w:style>
  <w:style w:type="character" w:customStyle="1" w:styleId="14">
    <w:name w:val="Основной шрифт абзаца1"/>
    <w:rsid w:val="00897D15"/>
  </w:style>
  <w:style w:type="character" w:customStyle="1" w:styleId="WW8Num19z0">
    <w:name w:val="WW8Num19z0"/>
    <w:rsid w:val="00897D15"/>
    <w:rPr>
      <w:rFonts w:ascii="Symbol" w:hAnsi="Symbol" w:cs="Symbol"/>
    </w:rPr>
  </w:style>
  <w:style w:type="character" w:customStyle="1" w:styleId="WW8Num19z1">
    <w:name w:val="WW8Num19z1"/>
    <w:rsid w:val="00897D15"/>
    <w:rPr>
      <w:rFonts w:ascii="Courier New" w:hAnsi="Courier New" w:cs="Courier New"/>
    </w:rPr>
  </w:style>
  <w:style w:type="character" w:customStyle="1" w:styleId="WW8Num19z2">
    <w:name w:val="WW8Num19z2"/>
    <w:rsid w:val="00897D15"/>
    <w:rPr>
      <w:rFonts w:ascii="Wingdings" w:hAnsi="Wingdings" w:cs="Wingdings"/>
    </w:rPr>
  </w:style>
  <w:style w:type="character" w:customStyle="1" w:styleId="WW8Num14z0">
    <w:name w:val="WW8Num14z0"/>
    <w:rsid w:val="00897D15"/>
    <w:rPr>
      <w:rFonts w:ascii="Symbol" w:hAnsi="Symbol" w:cs="Symbol"/>
    </w:rPr>
  </w:style>
  <w:style w:type="character" w:customStyle="1" w:styleId="WW8Num14z1">
    <w:name w:val="WW8Num14z1"/>
    <w:rsid w:val="00897D15"/>
    <w:rPr>
      <w:rFonts w:ascii="Courier New" w:hAnsi="Courier New" w:cs="Courier New"/>
    </w:rPr>
  </w:style>
  <w:style w:type="character" w:customStyle="1" w:styleId="WW8Num14z2">
    <w:name w:val="WW8Num14z2"/>
    <w:rsid w:val="00897D15"/>
    <w:rPr>
      <w:rFonts w:ascii="Wingdings" w:hAnsi="Wingdings" w:cs="Wingdings"/>
    </w:rPr>
  </w:style>
  <w:style w:type="character" w:customStyle="1" w:styleId="WW8Num30z0">
    <w:name w:val="WW8Num30z0"/>
    <w:rsid w:val="00897D15"/>
    <w:rPr>
      <w:rFonts w:ascii="Symbol" w:hAnsi="Symbol" w:cs="Symbol"/>
    </w:rPr>
  </w:style>
  <w:style w:type="character" w:customStyle="1" w:styleId="WW8Num23z0">
    <w:name w:val="WW8Num23z0"/>
    <w:rsid w:val="00897D15"/>
    <w:rPr>
      <w:rFonts w:ascii="Symbol" w:hAnsi="Symbol" w:cs="Symbol"/>
    </w:rPr>
  </w:style>
  <w:style w:type="character" w:customStyle="1" w:styleId="WW8Num23z1">
    <w:name w:val="WW8Num23z1"/>
    <w:rsid w:val="00897D15"/>
    <w:rPr>
      <w:rFonts w:ascii="Courier New" w:hAnsi="Courier New" w:cs="Courier New"/>
    </w:rPr>
  </w:style>
  <w:style w:type="character" w:customStyle="1" w:styleId="WW8Num23z2">
    <w:name w:val="WW8Num23z2"/>
    <w:rsid w:val="00897D15"/>
    <w:rPr>
      <w:rFonts w:ascii="Wingdings" w:hAnsi="Wingdings" w:cs="Wingdings"/>
    </w:rPr>
  </w:style>
  <w:style w:type="character" w:customStyle="1" w:styleId="WW8Num18z0">
    <w:name w:val="WW8Num18z0"/>
    <w:rsid w:val="00897D15"/>
    <w:rPr>
      <w:rFonts w:ascii="Symbol" w:hAnsi="Symbol" w:cs="Symbol"/>
    </w:rPr>
  </w:style>
  <w:style w:type="character" w:customStyle="1" w:styleId="WW8Num18z1">
    <w:name w:val="WW8Num18z1"/>
    <w:rsid w:val="00897D15"/>
    <w:rPr>
      <w:rFonts w:ascii="Courier New" w:hAnsi="Courier New" w:cs="Courier New"/>
    </w:rPr>
  </w:style>
  <w:style w:type="character" w:customStyle="1" w:styleId="WW8Num18z2">
    <w:name w:val="WW8Num18z2"/>
    <w:rsid w:val="00897D15"/>
    <w:rPr>
      <w:rFonts w:ascii="Wingdings" w:hAnsi="Wingdings" w:cs="Wingdings"/>
    </w:rPr>
  </w:style>
  <w:style w:type="character" w:customStyle="1" w:styleId="WW8Num8z0">
    <w:name w:val="WW8Num8z0"/>
    <w:rsid w:val="00897D15"/>
    <w:rPr>
      <w:rFonts w:ascii="Symbol" w:hAnsi="Symbol" w:cs="Symbol"/>
    </w:rPr>
  </w:style>
  <w:style w:type="character" w:customStyle="1" w:styleId="WW8Num8z1">
    <w:name w:val="WW8Num8z1"/>
    <w:rsid w:val="00897D15"/>
    <w:rPr>
      <w:rFonts w:ascii="Courier New" w:hAnsi="Courier New" w:cs="Courier New"/>
    </w:rPr>
  </w:style>
  <w:style w:type="character" w:customStyle="1" w:styleId="WW8Num8z2">
    <w:name w:val="WW8Num8z2"/>
    <w:rsid w:val="00897D15"/>
    <w:rPr>
      <w:rFonts w:ascii="Wingdings" w:hAnsi="Wingdings" w:cs="Wingdings"/>
    </w:rPr>
  </w:style>
  <w:style w:type="character" w:customStyle="1" w:styleId="WW8Num44z0">
    <w:name w:val="WW8Num44z0"/>
    <w:rsid w:val="00897D15"/>
    <w:rPr>
      <w:rFonts w:ascii="Symbol" w:hAnsi="Symbol" w:cs="Symbol"/>
    </w:rPr>
  </w:style>
  <w:style w:type="character" w:customStyle="1" w:styleId="WW8Num44z1">
    <w:name w:val="WW8Num44z1"/>
    <w:rsid w:val="00897D15"/>
    <w:rPr>
      <w:rFonts w:ascii="Courier New" w:hAnsi="Courier New" w:cs="Courier New"/>
    </w:rPr>
  </w:style>
  <w:style w:type="character" w:customStyle="1" w:styleId="WW8Num44z2">
    <w:name w:val="WW8Num44z2"/>
    <w:rsid w:val="00897D15"/>
    <w:rPr>
      <w:rFonts w:ascii="Wingdings" w:hAnsi="Wingdings" w:cs="Wingdings"/>
    </w:rPr>
  </w:style>
  <w:style w:type="character" w:customStyle="1" w:styleId="WW8Num39z0">
    <w:name w:val="WW8Num39z0"/>
    <w:rsid w:val="00897D15"/>
    <w:rPr>
      <w:rFonts w:ascii="Symbol" w:hAnsi="Symbol" w:cs="Symbol"/>
    </w:rPr>
  </w:style>
  <w:style w:type="character" w:customStyle="1" w:styleId="WW8Num22z0">
    <w:name w:val="WW8Num22z0"/>
    <w:rsid w:val="00897D15"/>
    <w:rPr>
      <w:rFonts w:ascii="Symbol" w:hAnsi="Symbol" w:cs="Symbol"/>
    </w:rPr>
  </w:style>
  <w:style w:type="character" w:customStyle="1" w:styleId="WW8Num22z1">
    <w:name w:val="WW8Num22z1"/>
    <w:rsid w:val="00897D15"/>
    <w:rPr>
      <w:rFonts w:ascii="Courier New" w:hAnsi="Courier New" w:cs="Courier New"/>
    </w:rPr>
  </w:style>
  <w:style w:type="character" w:customStyle="1" w:styleId="WW8Num22z2">
    <w:name w:val="WW8Num22z2"/>
    <w:rsid w:val="00897D15"/>
    <w:rPr>
      <w:rFonts w:ascii="Wingdings" w:hAnsi="Wingdings" w:cs="Wingdings"/>
    </w:rPr>
  </w:style>
  <w:style w:type="character" w:customStyle="1" w:styleId="ac">
    <w:name w:val="Маркеры списка"/>
    <w:rsid w:val="00897D15"/>
    <w:rPr>
      <w:rFonts w:ascii="OpenSymbol" w:eastAsia="OpenSymbol" w:hAnsi="OpenSymbol" w:cs="OpenSymbol"/>
    </w:rPr>
  </w:style>
  <w:style w:type="character" w:customStyle="1" w:styleId="ListLabel5">
    <w:name w:val="ListLabel 5"/>
    <w:rsid w:val="00897D15"/>
    <w:rPr>
      <w:rFonts w:cs="Symbol"/>
    </w:rPr>
  </w:style>
  <w:style w:type="character" w:customStyle="1" w:styleId="ListLabel3">
    <w:name w:val="ListLabel 3"/>
    <w:rsid w:val="00897D15"/>
    <w:rPr>
      <w:rFonts w:cs="Courier New"/>
    </w:rPr>
  </w:style>
  <w:style w:type="character" w:customStyle="1" w:styleId="ListLabel4">
    <w:name w:val="ListLabel 4"/>
    <w:rsid w:val="00897D15"/>
    <w:rPr>
      <w:rFonts w:cs="Wingdings"/>
    </w:rPr>
  </w:style>
  <w:style w:type="paragraph" w:customStyle="1" w:styleId="a0">
    <w:name w:val="Заголовок"/>
    <w:basedOn w:val="a"/>
    <w:next w:val="a1"/>
    <w:rsid w:val="00897D1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d"/>
    <w:rsid w:val="00897D1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2"/>
    <w:link w:val="a1"/>
    <w:rsid w:val="00897D1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Title"/>
    <w:basedOn w:val="a0"/>
    <w:next w:val="af"/>
    <w:link w:val="af0"/>
    <w:qFormat/>
    <w:rsid w:val="00897D15"/>
  </w:style>
  <w:style w:type="character" w:customStyle="1" w:styleId="af0">
    <w:name w:val="Название Знак"/>
    <w:basedOn w:val="a2"/>
    <w:link w:val="ae"/>
    <w:rsid w:val="00897D15"/>
    <w:rPr>
      <w:rFonts w:ascii="Arial" w:eastAsia="Andale Sans UI" w:hAnsi="Arial" w:cs="Tahoma"/>
      <w:kern w:val="1"/>
      <w:sz w:val="28"/>
      <w:szCs w:val="28"/>
    </w:rPr>
  </w:style>
  <w:style w:type="paragraph" w:styleId="af">
    <w:name w:val="Subtitle"/>
    <w:basedOn w:val="a0"/>
    <w:next w:val="a1"/>
    <w:link w:val="af1"/>
    <w:qFormat/>
    <w:rsid w:val="00897D15"/>
    <w:pPr>
      <w:jc w:val="center"/>
    </w:pPr>
    <w:rPr>
      <w:rFonts w:ascii="Times New Roman" w:hAnsi="Times New Roman"/>
      <w:i/>
      <w:iCs/>
    </w:rPr>
  </w:style>
  <w:style w:type="character" w:customStyle="1" w:styleId="af1">
    <w:name w:val="Подзаголовок Знак"/>
    <w:basedOn w:val="a2"/>
    <w:link w:val="af"/>
    <w:rsid w:val="00897D15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f2">
    <w:name w:val="List"/>
    <w:basedOn w:val="a1"/>
    <w:rsid w:val="00897D15"/>
    <w:rPr>
      <w:rFonts w:cs="Tahoma"/>
    </w:rPr>
  </w:style>
  <w:style w:type="paragraph" w:customStyle="1" w:styleId="15">
    <w:name w:val="Название1"/>
    <w:basedOn w:val="a"/>
    <w:rsid w:val="00897D1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897D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3">
    <w:name w:val="Содержимое таблицы"/>
    <w:basedOn w:val="a"/>
    <w:rsid w:val="00897D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Заголовок таблицы"/>
    <w:basedOn w:val="af3"/>
    <w:rsid w:val="00897D1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897D1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header"/>
    <w:basedOn w:val="a"/>
    <w:link w:val="af6"/>
    <w:rsid w:val="00897D15"/>
    <w:pPr>
      <w:widowControl w:val="0"/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6">
    <w:name w:val="Верхний колонтитул Знак"/>
    <w:basedOn w:val="a2"/>
    <w:link w:val="af5"/>
    <w:rsid w:val="00897D1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2"/>
    <w:rsid w:val="00897D15"/>
  </w:style>
  <w:style w:type="character" w:customStyle="1" w:styleId="110">
    <w:name w:val="Основной текст (11) + Не полужирный;Не курсив"/>
    <w:basedOn w:val="a2"/>
    <w:rsid w:val="00897D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2"/>
    <w:link w:val="112"/>
    <w:rsid w:val="00897D15"/>
    <w:rPr>
      <w:b/>
      <w:bCs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97D15"/>
    <w:pPr>
      <w:widowControl w:val="0"/>
      <w:shd w:val="clear" w:color="auto" w:fill="FFFFFF"/>
      <w:spacing w:after="0" w:line="274" w:lineRule="exact"/>
      <w:ind w:hanging="1080"/>
      <w:jc w:val="both"/>
    </w:pPr>
    <w:rPr>
      <w:b/>
      <w:bCs/>
      <w:i/>
      <w:iCs/>
      <w:shd w:val="clear" w:color="auto" w:fill="FFFFFF"/>
    </w:rPr>
  </w:style>
  <w:style w:type="paragraph" w:styleId="af7">
    <w:name w:val="TOC Heading"/>
    <w:basedOn w:val="1"/>
    <w:next w:val="a"/>
    <w:uiPriority w:val="39"/>
    <w:qFormat/>
    <w:rsid w:val="00897D15"/>
    <w:pPr>
      <w:keepNext/>
      <w:keepLines/>
      <w:spacing w:before="480" w:after="0" w:line="276" w:lineRule="auto"/>
      <w:jc w:val="left"/>
      <w:outlineLvl w:val="9"/>
    </w:pPr>
    <w:rPr>
      <w:rFonts w:eastAsia="Times New Roman"/>
      <w:caps w:val="0"/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rsid w:val="00897D15"/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f8">
    <w:name w:val="Hyperlink"/>
    <w:basedOn w:val="a2"/>
    <w:uiPriority w:val="99"/>
    <w:unhideWhenUsed/>
    <w:rsid w:val="00897D15"/>
    <w:rPr>
      <w:color w:val="0000FF"/>
      <w:u w:val="single"/>
    </w:rPr>
  </w:style>
  <w:style w:type="paragraph" w:styleId="28">
    <w:name w:val="toc 2"/>
    <w:basedOn w:val="a"/>
    <w:next w:val="a"/>
    <w:autoRedefine/>
    <w:rsid w:val="00897D15"/>
    <w:pPr>
      <w:ind w:left="2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897D15"/>
    <w:rPr>
      <w:rFonts w:ascii="Cambria" w:hAnsi="Cambria"/>
      <w:b/>
      <w:bCs/>
      <w:caps/>
      <w:kern w:val="36"/>
      <w:sz w:val="32"/>
      <w:szCs w:val="48"/>
      <w:lang w:bidi="ar-SA"/>
    </w:rPr>
  </w:style>
  <w:style w:type="paragraph" w:styleId="af9">
    <w:name w:val="footer"/>
    <w:basedOn w:val="a"/>
    <w:link w:val="afa"/>
    <w:rsid w:val="00897D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2"/>
    <w:link w:val="af9"/>
    <w:rsid w:val="00897D15"/>
    <w:rPr>
      <w:rFonts w:ascii="Calibri" w:eastAsia="Times New Roman" w:hAnsi="Calibri" w:cs="Times New Roman"/>
    </w:rPr>
  </w:style>
  <w:style w:type="character" w:styleId="afb">
    <w:name w:val="page number"/>
    <w:basedOn w:val="a2"/>
    <w:rsid w:val="00897D15"/>
  </w:style>
  <w:style w:type="paragraph" w:customStyle="1" w:styleId="Standard">
    <w:name w:val="Standard"/>
    <w:rsid w:val="00897D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97D15"/>
    <w:pPr>
      <w:suppressLineNumbers/>
    </w:pPr>
  </w:style>
  <w:style w:type="character" w:styleId="afc">
    <w:name w:val="Emphasis"/>
    <w:basedOn w:val="a2"/>
    <w:qFormat/>
    <w:rsid w:val="00897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97D15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2">
    <w:name w:val="heading 2"/>
    <w:basedOn w:val="a0"/>
    <w:next w:val="a1"/>
    <w:link w:val="20"/>
    <w:qFormat/>
    <w:rsid w:val="00897D15"/>
    <w:pPr>
      <w:tabs>
        <w:tab w:val="num" w:pos="1440"/>
      </w:tabs>
      <w:ind w:left="1440" w:hanging="360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97D15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character" w:customStyle="1" w:styleId="20">
    <w:name w:val="Заголовок 2 Знак"/>
    <w:basedOn w:val="a2"/>
    <w:link w:val="2"/>
    <w:rsid w:val="00897D15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21">
    <w:name w:val="Body Text Indent 2"/>
    <w:basedOn w:val="a"/>
    <w:link w:val="22"/>
    <w:rsid w:val="00897D1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897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897D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897D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Сноска (2)_"/>
    <w:basedOn w:val="a2"/>
    <w:link w:val="210"/>
    <w:locked/>
    <w:rsid w:val="00897D15"/>
    <w:rPr>
      <w:rFonts w:ascii="Arial" w:eastAsia="Times New Roman" w:hAnsi="Arial" w:cs="Arial"/>
      <w:sz w:val="15"/>
      <w:szCs w:val="15"/>
      <w:shd w:val="clear" w:color="auto" w:fill="FFFFFF"/>
    </w:rPr>
  </w:style>
  <w:style w:type="character" w:customStyle="1" w:styleId="24">
    <w:name w:val="Основной текст (2)_"/>
    <w:basedOn w:val="a2"/>
    <w:link w:val="211"/>
    <w:locked/>
    <w:rsid w:val="00897D15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"/>
    <w:basedOn w:val="24"/>
    <w:rsid w:val="00897D15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basedOn w:val="24"/>
    <w:rsid w:val="00897D1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0">
    <w:name w:val="Сноска (2)1"/>
    <w:basedOn w:val="a"/>
    <w:link w:val="23"/>
    <w:rsid w:val="00897D15"/>
    <w:pPr>
      <w:widowControl w:val="0"/>
      <w:shd w:val="clear" w:color="auto" w:fill="FFFFFF"/>
      <w:spacing w:after="0" w:line="202" w:lineRule="exact"/>
      <w:jc w:val="right"/>
    </w:pPr>
    <w:rPr>
      <w:rFonts w:ascii="Arial" w:eastAsia="Times New Roman" w:hAnsi="Arial" w:cs="Arial"/>
      <w:sz w:val="15"/>
      <w:szCs w:val="15"/>
    </w:rPr>
  </w:style>
  <w:style w:type="paragraph" w:customStyle="1" w:styleId="211">
    <w:name w:val="Основной текст (2)1"/>
    <w:basedOn w:val="a"/>
    <w:link w:val="24"/>
    <w:rsid w:val="00897D15"/>
    <w:pPr>
      <w:widowControl w:val="0"/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220">
    <w:name w:val="Основной текст (2)2"/>
    <w:basedOn w:val="24"/>
    <w:rsid w:val="00897D15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character" w:customStyle="1" w:styleId="13">
    <w:name w:val="Основной текст (13)_"/>
    <w:basedOn w:val="a2"/>
    <w:link w:val="131"/>
    <w:locked/>
    <w:rsid w:val="00897D15"/>
    <w:rPr>
      <w:rFonts w:ascii="Times New Roman" w:hAnsi="Times New Roman"/>
      <w:b/>
      <w:bCs/>
      <w:shd w:val="clear" w:color="auto" w:fill="FFFFFF"/>
    </w:rPr>
  </w:style>
  <w:style w:type="character" w:customStyle="1" w:styleId="130">
    <w:name w:val="Основной текст (13)"/>
    <w:basedOn w:val="13"/>
    <w:rsid w:val="00897D1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1"/>
    <w:basedOn w:val="a"/>
    <w:link w:val="13"/>
    <w:rsid w:val="00897D15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/>
      <w:b/>
      <w:bCs/>
    </w:rPr>
  </w:style>
  <w:style w:type="character" w:styleId="a7">
    <w:name w:val="Strong"/>
    <w:basedOn w:val="a2"/>
    <w:qFormat/>
    <w:rsid w:val="00897D15"/>
    <w:rPr>
      <w:b/>
      <w:bCs/>
    </w:rPr>
  </w:style>
  <w:style w:type="character" w:customStyle="1" w:styleId="27">
    <w:name w:val="Основной текст (2) + Курсив"/>
    <w:rsid w:val="00897D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table" w:styleId="a8">
    <w:name w:val="Table Grid"/>
    <w:basedOn w:val="a3"/>
    <w:rsid w:val="00897D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2"/>
    <w:rsid w:val="00897D15"/>
  </w:style>
  <w:style w:type="paragraph" w:styleId="a9">
    <w:name w:val="Normal (Web)"/>
    <w:basedOn w:val="a"/>
    <w:rsid w:val="008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7D1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2"/>
    <w:link w:val="aa"/>
    <w:rsid w:val="00897D15"/>
    <w:rPr>
      <w:rFonts w:ascii="Calibri" w:eastAsia="Times New Roman" w:hAnsi="Calibri" w:cs="Times New Roman"/>
    </w:rPr>
  </w:style>
  <w:style w:type="character" w:customStyle="1" w:styleId="text">
    <w:name w:val="text"/>
    <w:rsid w:val="00897D15"/>
  </w:style>
  <w:style w:type="paragraph" w:customStyle="1" w:styleId="11">
    <w:name w:val="Без интервала1"/>
    <w:rsid w:val="00897D1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2"/>
    <w:rsid w:val="00897D15"/>
    <w:rPr>
      <w:rFonts w:ascii="Times New Roman" w:hAnsi="Times New Roman" w:cs="Times New Roman" w:hint="default"/>
    </w:rPr>
  </w:style>
  <w:style w:type="character" w:customStyle="1" w:styleId="FontStyle207">
    <w:name w:val="Font Style207"/>
    <w:basedOn w:val="a2"/>
    <w:rsid w:val="00897D1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97D1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7D1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2"/>
    <w:rsid w:val="00897D1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2">
    <w:name w:val="Абзац списка1"/>
    <w:basedOn w:val="a"/>
    <w:rsid w:val="00897D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8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6">
    <w:name w:val="Основной текст (2) + Arial6"/>
    <w:aliases w:val="74,5 pt13"/>
    <w:basedOn w:val="24"/>
    <w:rsid w:val="00897D15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WW8Num38z0">
    <w:name w:val="WW8Num38z0"/>
    <w:rsid w:val="00897D15"/>
    <w:rPr>
      <w:rFonts w:ascii="Times New Roman" w:hAnsi="Times New Roman" w:cs="Times New Roman"/>
    </w:rPr>
  </w:style>
  <w:style w:type="character" w:customStyle="1" w:styleId="WW8Num60z0">
    <w:name w:val="WW8Num60z0"/>
    <w:rsid w:val="00897D15"/>
    <w:rPr>
      <w:rFonts w:ascii="Times New Roman" w:hAnsi="Times New Roman" w:cs="Times New Roman"/>
    </w:rPr>
  </w:style>
  <w:style w:type="character" w:customStyle="1" w:styleId="WW8Num59z0">
    <w:name w:val="WW8Num59z0"/>
    <w:rsid w:val="00897D15"/>
    <w:rPr>
      <w:rFonts w:ascii="Times New Roman" w:hAnsi="Times New Roman" w:cs="Times New Roman"/>
    </w:rPr>
  </w:style>
  <w:style w:type="character" w:customStyle="1" w:styleId="WW8Num33z1">
    <w:name w:val="WW8Num33z1"/>
    <w:rsid w:val="00897D15"/>
    <w:rPr>
      <w:rFonts w:ascii="Courier New" w:hAnsi="Courier New" w:cs="Courier New"/>
    </w:rPr>
  </w:style>
  <w:style w:type="character" w:customStyle="1" w:styleId="WW8Num33z2">
    <w:name w:val="WW8Num33z2"/>
    <w:rsid w:val="00897D15"/>
    <w:rPr>
      <w:rFonts w:ascii="Wingdings" w:hAnsi="Wingdings" w:cs="Wingdings"/>
    </w:rPr>
  </w:style>
  <w:style w:type="character" w:customStyle="1" w:styleId="WW8Num33z3">
    <w:name w:val="WW8Num33z3"/>
    <w:rsid w:val="00897D15"/>
    <w:rPr>
      <w:rFonts w:ascii="Symbol" w:hAnsi="Symbol" w:cs="Symbol"/>
    </w:rPr>
  </w:style>
  <w:style w:type="character" w:customStyle="1" w:styleId="WW8Num1z0">
    <w:name w:val="WW8Num1z0"/>
    <w:rsid w:val="00897D15"/>
    <w:rPr>
      <w:rFonts w:ascii="Symbol" w:hAnsi="Symbol" w:cs="Symbol"/>
    </w:rPr>
  </w:style>
  <w:style w:type="character" w:customStyle="1" w:styleId="WW8Num1z1">
    <w:name w:val="WW8Num1z1"/>
    <w:rsid w:val="00897D15"/>
    <w:rPr>
      <w:rFonts w:ascii="Courier New" w:hAnsi="Courier New" w:cs="Courier New"/>
    </w:rPr>
  </w:style>
  <w:style w:type="character" w:customStyle="1" w:styleId="WW8Num1z2">
    <w:name w:val="WW8Num1z2"/>
    <w:rsid w:val="00897D15"/>
    <w:rPr>
      <w:rFonts w:ascii="Wingdings" w:hAnsi="Wingdings" w:cs="Wingdings"/>
    </w:rPr>
  </w:style>
  <w:style w:type="character" w:customStyle="1" w:styleId="WW8Num26z0">
    <w:name w:val="WW8Num26z0"/>
    <w:rsid w:val="00897D15"/>
    <w:rPr>
      <w:rFonts w:ascii="Symbol" w:hAnsi="Symbol" w:cs="Symbol"/>
    </w:rPr>
  </w:style>
  <w:style w:type="character" w:customStyle="1" w:styleId="WW8Num26z1">
    <w:name w:val="WW8Num26z1"/>
    <w:rsid w:val="00897D15"/>
    <w:rPr>
      <w:rFonts w:ascii="Courier New" w:hAnsi="Courier New" w:cs="Courier New"/>
    </w:rPr>
  </w:style>
  <w:style w:type="character" w:customStyle="1" w:styleId="WW8Num26z2">
    <w:name w:val="WW8Num26z2"/>
    <w:rsid w:val="00897D15"/>
    <w:rPr>
      <w:rFonts w:ascii="Wingdings" w:hAnsi="Wingdings" w:cs="Wingdings"/>
    </w:rPr>
  </w:style>
  <w:style w:type="character" w:customStyle="1" w:styleId="WW8Num27z0">
    <w:name w:val="WW8Num27z0"/>
    <w:rsid w:val="00897D15"/>
    <w:rPr>
      <w:rFonts w:ascii="Symbol" w:hAnsi="Symbol" w:cs="Symbol"/>
    </w:rPr>
  </w:style>
  <w:style w:type="character" w:customStyle="1" w:styleId="WW8Num27z1">
    <w:name w:val="WW8Num27z1"/>
    <w:rsid w:val="00897D15"/>
    <w:rPr>
      <w:rFonts w:ascii="Courier New" w:hAnsi="Courier New" w:cs="Courier New"/>
    </w:rPr>
  </w:style>
  <w:style w:type="character" w:customStyle="1" w:styleId="WW8Num27z2">
    <w:name w:val="WW8Num27z2"/>
    <w:rsid w:val="00897D15"/>
    <w:rPr>
      <w:rFonts w:ascii="Wingdings" w:hAnsi="Wingdings" w:cs="Wingdings"/>
    </w:rPr>
  </w:style>
  <w:style w:type="character" w:customStyle="1" w:styleId="WW8Num31z0">
    <w:name w:val="WW8Num31z0"/>
    <w:rsid w:val="00897D15"/>
    <w:rPr>
      <w:rFonts w:ascii="Symbol" w:hAnsi="Symbol" w:cs="Symbol"/>
    </w:rPr>
  </w:style>
  <w:style w:type="character" w:customStyle="1" w:styleId="WW8Num31z1">
    <w:name w:val="WW8Num31z1"/>
    <w:rsid w:val="00897D15"/>
    <w:rPr>
      <w:rFonts w:ascii="Courier New" w:hAnsi="Courier New" w:cs="Courier New"/>
    </w:rPr>
  </w:style>
  <w:style w:type="character" w:customStyle="1" w:styleId="WW8Num31z2">
    <w:name w:val="WW8Num31z2"/>
    <w:rsid w:val="00897D15"/>
    <w:rPr>
      <w:rFonts w:ascii="Wingdings" w:hAnsi="Wingdings" w:cs="Wingdings"/>
    </w:rPr>
  </w:style>
  <w:style w:type="character" w:customStyle="1" w:styleId="14">
    <w:name w:val="Основной шрифт абзаца1"/>
    <w:rsid w:val="00897D15"/>
  </w:style>
  <w:style w:type="character" w:customStyle="1" w:styleId="WW8Num19z0">
    <w:name w:val="WW8Num19z0"/>
    <w:rsid w:val="00897D15"/>
    <w:rPr>
      <w:rFonts w:ascii="Symbol" w:hAnsi="Symbol" w:cs="Symbol"/>
    </w:rPr>
  </w:style>
  <w:style w:type="character" w:customStyle="1" w:styleId="WW8Num19z1">
    <w:name w:val="WW8Num19z1"/>
    <w:rsid w:val="00897D15"/>
    <w:rPr>
      <w:rFonts w:ascii="Courier New" w:hAnsi="Courier New" w:cs="Courier New"/>
    </w:rPr>
  </w:style>
  <w:style w:type="character" w:customStyle="1" w:styleId="WW8Num19z2">
    <w:name w:val="WW8Num19z2"/>
    <w:rsid w:val="00897D15"/>
    <w:rPr>
      <w:rFonts w:ascii="Wingdings" w:hAnsi="Wingdings" w:cs="Wingdings"/>
    </w:rPr>
  </w:style>
  <w:style w:type="character" w:customStyle="1" w:styleId="WW8Num14z0">
    <w:name w:val="WW8Num14z0"/>
    <w:rsid w:val="00897D15"/>
    <w:rPr>
      <w:rFonts w:ascii="Symbol" w:hAnsi="Symbol" w:cs="Symbol"/>
    </w:rPr>
  </w:style>
  <w:style w:type="character" w:customStyle="1" w:styleId="WW8Num14z1">
    <w:name w:val="WW8Num14z1"/>
    <w:rsid w:val="00897D15"/>
    <w:rPr>
      <w:rFonts w:ascii="Courier New" w:hAnsi="Courier New" w:cs="Courier New"/>
    </w:rPr>
  </w:style>
  <w:style w:type="character" w:customStyle="1" w:styleId="WW8Num14z2">
    <w:name w:val="WW8Num14z2"/>
    <w:rsid w:val="00897D15"/>
    <w:rPr>
      <w:rFonts w:ascii="Wingdings" w:hAnsi="Wingdings" w:cs="Wingdings"/>
    </w:rPr>
  </w:style>
  <w:style w:type="character" w:customStyle="1" w:styleId="WW8Num30z0">
    <w:name w:val="WW8Num30z0"/>
    <w:rsid w:val="00897D15"/>
    <w:rPr>
      <w:rFonts w:ascii="Symbol" w:hAnsi="Symbol" w:cs="Symbol"/>
    </w:rPr>
  </w:style>
  <w:style w:type="character" w:customStyle="1" w:styleId="WW8Num23z0">
    <w:name w:val="WW8Num23z0"/>
    <w:rsid w:val="00897D15"/>
    <w:rPr>
      <w:rFonts w:ascii="Symbol" w:hAnsi="Symbol" w:cs="Symbol"/>
    </w:rPr>
  </w:style>
  <w:style w:type="character" w:customStyle="1" w:styleId="WW8Num23z1">
    <w:name w:val="WW8Num23z1"/>
    <w:rsid w:val="00897D15"/>
    <w:rPr>
      <w:rFonts w:ascii="Courier New" w:hAnsi="Courier New" w:cs="Courier New"/>
    </w:rPr>
  </w:style>
  <w:style w:type="character" w:customStyle="1" w:styleId="WW8Num23z2">
    <w:name w:val="WW8Num23z2"/>
    <w:rsid w:val="00897D15"/>
    <w:rPr>
      <w:rFonts w:ascii="Wingdings" w:hAnsi="Wingdings" w:cs="Wingdings"/>
    </w:rPr>
  </w:style>
  <w:style w:type="character" w:customStyle="1" w:styleId="WW8Num18z0">
    <w:name w:val="WW8Num18z0"/>
    <w:rsid w:val="00897D15"/>
    <w:rPr>
      <w:rFonts w:ascii="Symbol" w:hAnsi="Symbol" w:cs="Symbol"/>
    </w:rPr>
  </w:style>
  <w:style w:type="character" w:customStyle="1" w:styleId="WW8Num18z1">
    <w:name w:val="WW8Num18z1"/>
    <w:rsid w:val="00897D15"/>
    <w:rPr>
      <w:rFonts w:ascii="Courier New" w:hAnsi="Courier New" w:cs="Courier New"/>
    </w:rPr>
  </w:style>
  <w:style w:type="character" w:customStyle="1" w:styleId="WW8Num18z2">
    <w:name w:val="WW8Num18z2"/>
    <w:rsid w:val="00897D15"/>
    <w:rPr>
      <w:rFonts w:ascii="Wingdings" w:hAnsi="Wingdings" w:cs="Wingdings"/>
    </w:rPr>
  </w:style>
  <w:style w:type="character" w:customStyle="1" w:styleId="WW8Num8z0">
    <w:name w:val="WW8Num8z0"/>
    <w:rsid w:val="00897D15"/>
    <w:rPr>
      <w:rFonts w:ascii="Symbol" w:hAnsi="Symbol" w:cs="Symbol"/>
    </w:rPr>
  </w:style>
  <w:style w:type="character" w:customStyle="1" w:styleId="WW8Num8z1">
    <w:name w:val="WW8Num8z1"/>
    <w:rsid w:val="00897D15"/>
    <w:rPr>
      <w:rFonts w:ascii="Courier New" w:hAnsi="Courier New" w:cs="Courier New"/>
    </w:rPr>
  </w:style>
  <w:style w:type="character" w:customStyle="1" w:styleId="WW8Num8z2">
    <w:name w:val="WW8Num8z2"/>
    <w:rsid w:val="00897D15"/>
    <w:rPr>
      <w:rFonts w:ascii="Wingdings" w:hAnsi="Wingdings" w:cs="Wingdings"/>
    </w:rPr>
  </w:style>
  <w:style w:type="character" w:customStyle="1" w:styleId="WW8Num44z0">
    <w:name w:val="WW8Num44z0"/>
    <w:rsid w:val="00897D15"/>
    <w:rPr>
      <w:rFonts w:ascii="Symbol" w:hAnsi="Symbol" w:cs="Symbol"/>
    </w:rPr>
  </w:style>
  <w:style w:type="character" w:customStyle="1" w:styleId="WW8Num44z1">
    <w:name w:val="WW8Num44z1"/>
    <w:rsid w:val="00897D15"/>
    <w:rPr>
      <w:rFonts w:ascii="Courier New" w:hAnsi="Courier New" w:cs="Courier New"/>
    </w:rPr>
  </w:style>
  <w:style w:type="character" w:customStyle="1" w:styleId="WW8Num44z2">
    <w:name w:val="WW8Num44z2"/>
    <w:rsid w:val="00897D15"/>
    <w:rPr>
      <w:rFonts w:ascii="Wingdings" w:hAnsi="Wingdings" w:cs="Wingdings"/>
    </w:rPr>
  </w:style>
  <w:style w:type="character" w:customStyle="1" w:styleId="WW8Num39z0">
    <w:name w:val="WW8Num39z0"/>
    <w:rsid w:val="00897D15"/>
    <w:rPr>
      <w:rFonts w:ascii="Symbol" w:hAnsi="Symbol" w:cs="Symbol"/>
    </w:rPr>
  </w:style>
  <w:style w:type="character" w:customStyle="1" w:styleId="WW8Num22z0">
    <w:name w:val="WW8Num22z0"/>
    <w:rsid w:val="00897D15"/>
    <w:rPr>
      <w:rFonts w:ascii="Symbol" w:hAnsi="Symbol" w:cs="Symbol"/>
    </w:rPr>
  </w:style>
  <w:style w:type="character" w:customStyle="1" w:styleId="WW8Num22z1">
    <w:name w:val="WW8Num22z1"/>
    <w:rsid w:val="00897D15"/>
    <w:rPr>
      <w:rFonts w:ascii="Courier New" w:hAnsi="Courier New" w:cs="Courier New"/>
    </w:rPr>
  </w:style>
  <w:style w:type="character" w:customStyle="1" w:styleId="WW8Num22z2">
    <w:name w:val="WW8Num22z2"/>
    <w:rsid w:val="00897D15"/>
    <w:rPr>
      <w:rFonts w:ascii="Wingdings" w:hAnsi="Wingdings" w:cs="Wingdings"/>
    </w:rPr>
  </w:style>
  <w:style w:type="character" w:customStyle="1" w:styleId="ac">
    <w:name w:val="Маркеры списка"/>
    <w:rsid w:val="00897D15"/>
    <w:rPr>
      <w:rFonts w:ascii="OpenSymbol" w:eastAsia="OpenSymbol" w:hAnsi="OpenSymbol" w:cs="OpenSymbol"/>
    </w:rPr>
  </w:style>
  <w:style w:type="character" w:customStyle="1" w:styleId="ListLabel5">
    <w:name w:val="ListLabel 5"/>
    <w:rsid w:val="00897D15"/>
    <w:rPr>
      <w:rFonts w:cs="Symbol"/>
    </w:rPr>
  </w:style>
  <w:style w:type="character" w:customStyle="1" w:styleId="ListLabel3">
    <w:name w:val="ListLabel 3"/>
    <w:rsid w:val="00897D15"/>
    <w:rPr>
      <w:rFonts w:cs="Courier New"/>
    </w:rPr>
  </w:style>
  <w:style w:type="character" w:customStyle="1" w:styleId="ListLabel4">
    <w:name w:val="ListLabel 4"/>
    <w:rsid w:val="00897D15"/>
    <w:rPr>
      <w:rFonts w:cs="Wingdings"/>
    </w:rPr>
  </w:style>
  <w:style w:type="paragraph" w:customStyle="1" w:styleId="a0">
    <w:name w:val="Заголовок"/>
    <w:basedOn w:val="a"/>
    <w:next w:val="a1"/>
    <w:rsid w:val="00897D1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d"/>
    <w:rsid w:val="00897D1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2"/>
    <w:link w:val="a1"/>
    <w:rsid w:val="00897D1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Title"/>
    <w:basedOn w:val="a0"/>
    <w:next w:val="af"/>
    <w:link w:val="af0"/>
    <w:qFormat/>
    <w:rsid w:val="00897D15"/>
  </w:style>
  <w:style w:type="character" w:customStyle="1" w:styleId="af0">
    <w:name w:val="Название Знак"/>
    <w:basedOn w:val="a2"/>
    <w:link w:val="ae"/>
    <w:rsid w:val="00897D15"/>
    <w:rPr>
      <w:rFonts w:ascii="Arial" w:eastAsia="Andale Sans UI" w:hAnsi="Arial" w:cs="Tahoma"/>
      <w:kern w:val="1"/>
      <w:sz w:val="28"/>
      <w:szCs w:val="28"/>
    </w:rPr>
  </w:style>
  <w:style w:type="paragraph" w:styleId="af">
    <w:name w:val="Subtitle"/>
    <w:basedOn w:val="a0"/>
    <w:next w:val="a1"/>
    <w:link w:val="af1"/>
    <w:qFormat/>
    <w:rsid w:val="00897D15"/>
    <w:pPr>
      <w:jc w:val="center"/>
    </w:pPr>
    <w:rPr>
      <w:rFonts w:ascii="Times New Roman" w:hAnsi="Times New Roman"/>
      <w:i/>
      <w:iCs/>
    </w:rPr>
  </w:style>
  <w:style w:type="character" w:customStyle="1" w:styleId="af1">
    <w:name w:val="Подзаголовок Знак"/>
    <w:basedOn w:val="a2"/>
    <w:link w:val="af"/>
    <w:rsid w:val="00897D15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f2">
    <w:name w:val="List"/>
    <w:basedOn w:val="a1"/>
    <w:rsid w:val="00897D15"/>
    <w:rPr>
      <w:rFonts w:cs="Tahoma"/>
    </w:rPr>
  </w:style>
  <w:style w:type="paragraph" w:customStyle="1" w:styleId="15">
    <w:name w:val="Название1"/>
    <w:basedOn w:val="a"/>
    <w:rsid w:val="00897D15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897D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3">
    <w:name w:val="Содержимое таблицы"/>
    <w:basedOn w:val="a"/>
    <w:rsid w:val="00897D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Заголовок таблицы"/>
    <w:basedOn w:val="af3"/>
    <w:rsid w:val="00897D15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897D1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header"/>
    <w:basedOn w:val="a"/>
    <w:link w:val="af6"/>
    <w:rsid w:val="00897D15"/>
    <w:pPr>
      <w:widowControl w:val="0"/>
      <w:suppressLineNumbers/>
      <w:tabs>
        <w:tab w:val="center" w:pos="7285"/>
        <w:tab w:val="right" w:pos="14570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6">
    <w:name w:val="Верхний колонтитул Знак"/>
    <w:basedOn w:val="a2"/>
    <w:link w:val="af5"/>
    <w:rsid w:val="00897D1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2"/>
    <w:rsid w:val="00897D15"/>
  </w:style>
  <w:style w:type="character" w:customStyle="1" w:styleId="110">
    <w:name w:val="Основной текст (11) + Не полужирный;Не курсив"/>
    <w:basedOn w:val="a2"/>
    <w:rsid w:val="00897D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2"/>
    <w:link w:val="112"/>
    <w:rsid w:val="00897D15"/>
    <w:rPr>
      <w:b/>
      <w:bCs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97D15"/>
    <w:pPr>
      <w:widowControl w:val="0"/>
      <w:shd w:val="clear" w:color="auto" w:fill="FFFFFF"/>
      <w:spacing w:after="0" w:line="274" w:lineRule="exact"/>
      <w:ind w:hanging="1080"/>
      <w:jc w:val="both"/>
    </w:pPr>
    <w:rPr>
      <w:b/>
      <w:bCs/>
      <w:i/>
      <w:iCs/>
      <w:shd w:val="clear" w:color="auto" w:fill="FFFFFF"/>
    </w:rPr>
  </w:style>
  <w:style w:type="paragraph" w:styleId="af7">
    <w:name w:val="TOC Heading"/>
    <w:basedOn w:val="1"/>
    <w:next w:val="a"/>
    <w:uiPriority w:val="39"/>
    <w:qFormat/>
    <w:rsid w:val="00897D15"/>
    <w:pPr>
      <w:keepNext/>
      <w:keepLines/>
      <w:spacing w:before="480" w:after="0" w:line="276" w:lineRule="auto"/>
      <w:jc w:val="left"/>
      <w:outlineLvl w:val="9"/>
    </w:pPr>
    <w:rPr>
      <w:rFonts w:eastAsia="Times New Roman"/>
      <w:caps w:val="0"/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rsid w:val="00897D15"/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f8">
    <w:name w:val="Hyperlink"/>
    <w:basedOn w:val="a2"/>
    <w:uiPriority w:val="99"/>
    <w:unhideWhenUsed/>
    <w:rsid w:val="00897D15"/>
    <w:rPr>
      <w:color w:val="0000FF"/>
      <w:u w:val="single"/>
    </w:rPr>
  </w:style>
  <w:style w:type="paragraph" w:styleId="28">
    <w:name w:val="toc 2"/>
    <w:basedOn w:val="a"/>
    <w:next w:val="a"/>
    <w:autoRedefine/>
    <w:rsid w:val="00897D15"/>
    <w:pPr>
      <w:ind w:left="2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897D15"/>
    <w:rPr>
      <w:rFonts w:ascii="Cambria" w:hAnsi="Cambria"/>
      <w:b/>
      <w:bCs/>
      <w:caps/>
      <w:kern w:val="36"/>
      <w:sz w:val="32"/>
      <w:szCs w:val="48"/>
      <w:lang w:bidi="ar-SA"/>
    </w:rPr>
  </w:style>
  <w:style w:type="paragraph" w:styleId="af9">
    <w:name w:val="footer"/>
    <w:basedOn w:val="a"/>
    <w:link w:val="afa"/>
    <w:rsid w:val="00897D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2"/>
    <w:link w:val="af9"/>
    <w:rsid w:val="00897D15"/>
    <w:rPr>
      <w:rFonts w:ascii="Calibri" w:eastAsia="Times New Roman" w:hAnsi="Calibri" w:cs="Times New Roman"/>
    </w:rPr>
  </w:style>
  <w:style w:type="character" w:styleId="afb">
    <w:name w:val="page number"/>
    <w:basedOn w:val="a2"/>
    <w:rsid w:val="00897D15"/>
  </w:style>
  <w:style w:type="paragraph" w:customStyle="1" w:styleId="Standard">
    <w:name w:val="Standard"/>
    <w:rsid w:val="00897D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97D15"/>
    <w:pPr>
      <w:suppressLineNumbers/>
    </w:pPr>
  </w:style>
  <w:style w:type="character" w:styleId="afc">
    <w:name w:val="Emphasis"/>
    <w:basedOn w:val="a2"/>
    <w:qFormat/>
    <w:rsid w:val="00897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3</cp:revision>
  <dcterms:created xsi:type="dcterms:W3CDTF">2020-08-24T05:11:00Z</dcterms:created>
  <dcterms:modified xsi:type="dcterms:W3CDTF">2020-10-09T08:07:00Z</dcterms:modified>
</cp:coreProperties>
</file>