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3" w:type="dxa"/>
        <w:tblInd w:w="5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46"/>
        <w:gridCol w:w="5387"/>
      </w:tblGrid>
      <w:tr w:rsidR="000F65EC" w:rsidTr="000F65EC">
        <w:tc>
          <w:tcPr>
            <w:tcW w:w="4646" w:type="dxa"/>
          </w:tcPr>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ПРИНЯТО</w:t>
            </w:r>
          </w:p>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педагогическим советом МАДОУ «</w:t>
            </w:r>
            <w:proofErr w:type="spellStart"/>
            <w:r>
              <w:rPr>
                <w:rFonts w:ascii="Times New Roman" w:hAnsi="Times New Roman"/>
                <w:sz w:val="24"/>
                <w:szCs w:val="24"/>
                <w:lang w:eastAsia="ar-SA"/>
              </w:rPr>
              <w:t>Нижнетавдинский</w:t>
            </w:r>
            <w:proofErr w:type="spellEnd"/>
            <w:r>
              <w:rPr>
                <w:rFonts w:ascii="Times New Roman" w:hAnsi="Times New Roman"/>
                <w:sz w:val="24"/>
                <w:szCs w:val="24"/>
                <w:lang w:eastAsia="ar-SA"/>
              </w:rPr>
              <w:t xml:space="preserve"> детский сад «Колосок№»</w:t>
            </w:r>
          </w:p>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от _______________________</w:t>
            </w:r>
          </w:p>
          <w:p w:rsidR="000F65EC" w:rsidRDefault="000F65EC">
            <w:pPr>
              <w:jc w:val="center"/>
              <w:rPr>
                <w:rFonts w:ascii="Times New Roman" w:hAnsi="Times New Roman"/>
                <w:sz w:val="24"/>
                <w:szCs w:val="24"/>
                <w:lang w:eastAsia="ar-SA"/>
              </w:rPr>
            </w:pPr>
          </w:p>
        </w:tc>
        <w:tc>
          <w:tcPr>
            <w:tcW w:w="5387" w:type="dxa"/>
          </w:tcPr>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УТВЕРЖДЕНО</w:t>
            </w:r>
          </w:p>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Директор МАДОУ «</w:t>
            </w:r>
            <w:proofErr w:type="spellStart"/>
            <w:r>
              <w:rPr>
                <w:rFonts w:ascii="Times New Roman" w:hAnsi="Times New Roman"/>
                <w:sz w:val="24"/>
                <w:szCs w:val="24"/>
                <w:lang w:eastAsia="ar-SA"/>
              </w:rPr>
              <w:t>Нижнетавдинский</w:t>
            </w:r>
            <w:proofErr w:type="spellEnd"/>
            <w:r>
              <w:rPr>
                <w:rFonts w:ascii="Times New Roman" w:hAnsi="Times New Roman"/>
                <w:sz w:val="24"/>
                <w:szCs w:val="24"/>
                <w:lang w:eastAsia="ar-SA"/>
              </w:rPr>
              <w:t xml:space="preserve"> детский сад «Колосок» _________</w:t>
            </w:r>
            <w:proofErr w:type="spellStart"/>
            <w:r>
              <w:rPr>
                <w:rFonts w:ascii="Times New Roman" w:hAnsi="Times New Roman"/>
                <w:sz w:val="24"/>
                <w:szCs w:val="24"/>
                <w:lang w:eastAsia="ar-SA"/>
              </w:rPr>
              <w:t>Е.Л.Нефедова</w:t>
            </w:r>
            <w:proofErr w:type="spellEnd"/>
          </w:p>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_____________________________________</w:t>
            </w:r>
          </w:p>
          <w:p w:rsidR="000F65EC" w:rsidRDefault="000F65EC">
            <w:pPr>
              <w:jc w:val="center"/>
              <w:rPr>
                <w:rFonts w:ascii="Times New Roman" w:hAnsi="Times New Roman"/>
                <w:sz w:val="24"/>
                <w:szCs w:val="24"/>
                <w:lang w:eastAsia="ar-SA"/>
              </w:rPr>
            </w:pPr>
            <w:r>
              <w:rPr>
                <w:rFonts w:ascii="Times New Roman" w:hAnsi="Times New Roman"/>
                <w:sz w:val="24"/>
                <w:szCs w:val="24"/>
                <w:lang w:eastAsia="ar-SA"/>
              </w:rPr>
              <w:t>(дата, подпись, номер приказа)</w:t>
            </w:r>
          </w:p>
          <w:p w:rsidR="000F65EC" w:rsidRDefault="000F65EC">
            <w:pPr>
              <w:jc w:val="center"/>
              <w:rPr>
                <w:rFonts w:ascii="Times New Roman" w:hAnsi="Times New Roman"/>
                <w:sz w:val="24"/>
                <w:szCs w:val="24"/>
                <w:lang w:eastAsia="ar-SA"/>
              </w:rPr>
            </w:pPr>
          </w:p>
        </w:tc>
      </w:tr>
    </w:tbl>
    <w:p w:rsidR="000F65EC" w:rsidRDefault="000F65EC" w:rsidP="000F65EC">
      <w:pPr>
        <w:jc w:val="center"/>
        <w:rPr>
          <w:rFonts w:ascii="Times New Roman" w:hAnsi="Times New Roman"/>
          <w:sz w:val="24"/>
          <w:szCs w:val="24"/>
        </w:rPr>
      </w:pPr>
    </w:p>
    <w:p w:rsidR="000F65EC" w:rsidRDefault="000F65EC" w:rsidP="000F65EC">
      <w:pPr>
        <w:jc w:val="center"/>
        <w:rPr>
          <w:rFonts w:ascii="Times New Roman" w:hAnsi="Times New Roman"/>
          <w:sz w:val="24"/>
          <w:szCs w:val="24"/>
          <w:lang w:eastAsia="ar-SA"/>
        </w:rPr>
      </w:pPr>
      <w:r>
        <w:rPr>
          <w:rFonts w:ascii="Times New Roman" w:hAnsi="Times New Roman"/>
          <w:sz w:val="24"/>
          <w:szCs w:val="24"/>
          <w:lang w:eastAsia="ar-SA"/>
        </w:rPr>
        <w:t xml:space="preserve"> </w:t>
      </w: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r>
        <w:rPr>
          <w:rFonts w:ascii="Times New Roman" w:hAnsi="Times New Roman"/>
          <w:sz w:val="24"/>
          <w:szCs w:val="24"/>
          <w:lang w:eastAsia="ar-SA"/>
        </w:rPr>
        <w:t>РАБОЧАЯ ПРОГРАММА</w:t>
      </w:r>
    </w:p>
    <w:p w:rsidR="000F65EC" w:rsidRDefault="000F65EC" w:rsidP="000F65EC">
      <w:pPr>
        <w:jc w:val="center"/>
        <w:rPr>
          <w:rFonts w:ascii="Times New Roman" w:hAnsi="Times New Roman"/>
          <w:sz w:val="24"/>
          <w:szCs w:val="24"/>
          <w:lang w:eastAsia="ar-SA"/>
        </w:rPr>
      </w:pPr>
      <w:r>
        <w:rPr>
          <w:rFonts w:ascii="Times New Roman" w:hAnsi="Times New Roman"/>
          <w:sz w:val="24"/>
          <w:szCs w:val="24"/>
          <w:lang w:eastAsia="ar-SA"/>
        </w:rPr>
        <w:t>МАДОУ «</w:t>
      </w:r>
      <w:proofErr w:type="spellStart"/>
      <w:r>
        <w:rPr>
          <w:rFonts w:ascii="Times New Roman" w:hAnsi="Times New Roman"/>
          <w:sz w:val="24"/>
          <w:szCs w:val="24"/>
          <w:lang w:eastAsia="ar-SA"/>
        </w:rPr>
        <w:t>Нижнетавдинский</w:t>
      </w:r>
      <w:proofErr w:type="spellEnd"/>
      <w:r>
        <w:rPr>
          <w:rFonts w:ascii="Times New Roman" w:hAnsi="Times New Roman"/>
          <w:sz w:val="24"/>
          <w:szCs w:val="24"/>
          <w:lang w:eastAsia="ar-SA"/>
        </w:rPr>
        <w:t xml:space="preserve"> детский сад «Колосок»</w:t>
      </w:r>
    </w:p>
    <w:p w:rsidR="000F65EC" w:rsidRDefault="000F65EC" w:rsidP="000F65EC">
      <w:pPr>
        <w:jc w:val="center"/>
        <w:rPr>
          <w:rFonts w:ascii="Times New Roman" w:hAnsi="Times New Roman"/>
          <w:sz w:val="24"/>
          <w:szCs w:val="24"/>
          <w:lang w:eastAsia="ar-SA"/>
        </w:rPr>
      </w:pPr>
      <w:r>
        <w:rPr>
          <w:rFonts w:ascii="Times New Roman" w:hAnsi="Times New Roman"/>
          <w:sz w:val="24"/>
          <w:szCs w:val="24"/>
          <w:lang w:eastAsia="ar-SA"/>
        </w:rPr>
        <w:t xml:space="preserve">Вторая </w:t>
      </w:r>
      <w:r>
        <w:rPr>
          <w:rFonts w:ascii="Times New Roman" w:hAnsi="Times New Roman"/>
          <w:sz w:val="24"/>
          <w:szCs w:val="24"/>
          <w:lang w:eastAsia="ar-SA"/>
        </w:rPr>
        <w:t xml:space="preserve"> младшая группа</w:t>
      </w: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right"/>
        <w:rPr>
          <w:rFonts w:ascii="Times New Roman" w:hAnsi="Times New Roman"/>
          <w:sz w:val="24"/>
          <w:szCs w:val="24"/>
          <w:lang w:eastAsia="ar-SA"/>
        </w:rPr>
      </w:pPr>
      <w:r>
        <w:rPr>
          <w:rFonts w:ascii="Times New Roman" w:hAnsi="Times New Roman"/>
          <w:sz w:val="24"/>
          <w:szCs w:val="24"/>
          <w:lang w:eastAsia="ar-SA"/>
        </w:rPr>
        <w:t xml:space="preserve">Воспитатель: </w:t>
      </w:r>
      <w:proofErr w:type="spellStart"/>
      <w:r>
        <w:rPr>
          <w:rFonts w:ascii="Times New Roman" w:hAnsi="Times New Roman"/>
          <w:sz w:val="24"/>
          <w:szCs w:val="24"/>
          <w:lang w:eastAsia="ar-SA"/>
        </w:rPr>
        <w:t>Федоткина</w:t>
      </w:r>
      <w:proofErr w:type="spellEnd"/>
      <w:r>
        <w:rPr>
          <w:rFonts w:ascii="Times New Roman" w:hAnsi="Times New Roman"/>
          <w:sz w:val="24"/>
          <w:szCs w:val="24"/>
          <w:lang w:eastAsia="ar-SA"/>
        </w:rPr>
        <w:t xml:space="preserve"> Галина Павловна</w:t>
      </w: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p>
    <w:p w:rsidR="000F65EC" w:rsidRDefault="000F65EC" w:rsidP="000F65EC">
      <w:pPr>
        <w:jc w:val="center"/>
        <w:rPr>
          <w:rFonts w:ascii="Times New Roman" w:hAnsi="Times New Roman"/>
          <w:sz w:val="24"/>
          <w:szCs w:val="24"/>
          <w:lang w:eastAsia="ar-SA"/>
        </w:rPr>
      </w:pPr>
      <w:r>
        <w:rPr>
          <w:rFonts w:ascii="Times New Roman" w:hAnsi="Times New Roman"/>
          <w:sz w:val="24"/>
          <w:szCs w:val="24"/>
          <w:lang w:eastAsia="ar-SA"/>
        </w:rPr>
        <w:t>С. Нижняя Тавда 2018</w:t>
      </w:r>
      <w:r>
        <w:rPr>
          <w:rFonts w:ascii="Times New Roman" w:hAnsi="Times New Roman"/>
          <w:sz w:val="24"/>
          <w:szCs w:val="24"/>
          <w:lang w:eastAsia="ar-SA"/>
        </w:rPr>
        <w:t>г.</w:t>
      </w:r>
    </w:p>
    <w:p w:rsidR="00203C62" w:rsidRDefault="00203C62" w:rsidP="008D7982">
      <w:pPr>
        <w:pStyle w:val="a0"/>
        <w:spacing w:after="0"/>
        <w:rPr>
          <w:rFonts w:ascii="Times New Roman" w:hAnsi="Times New Roman"/>
          <w:b/>
          <w:sz w:val="28"/>
          <w:szCs w:val="28"/>
        </w:rPr>
      </w:pPr>
    </w:p>
    <w:p w:rsidR="00203C62" w:rsidRDefault="00203C62" w:rsidP="008D7982">
      <w:pPr>
        <w:pStyle w:val="a0"/>
        <w:spacing w:after="0"/>
        <w:rPr>
          <w:rFonts w:ascii="Times New Roman" w:hAnsi="Times New Roman"/>
          <w:b/>
          <w:sz w:val="28"/>
          <w:szCs w:val="28"/>
        </w:rPr>
      </w:pPr>
    </w:p>
    <w:p w:rsidR="00203C62" w:rsidRPr="00A239E4" w:rsidRDefault="00203C62" w:rsidP="00694A52">
      <w:pPr>
        <w:pStyle w:val="a0"/>
        <w:spacing w:after="0"/>
        <w:rPr>
          <w:rFonts w:ascii="Times New Roman" w:hAnsi="Times New Roman"/>
          <w:b/>
          <w:sz w:val="28"/>
          <w:szCs w:val="28"/>
        </w:rPr>
      </w:pPr>
      <w:r w:rsidRPr="00A239E4">
        <w:rPr>
          <w:rFonts w:ascii="Times New Roman" w:hAnsi="Times New Roman"/>
          <w:b/>
          <w:sz w:val="28"/>
          <w:szCs w:val="28"/>
        </w:rPr>
        <w:t>Содержание</w:t>
      </w:r>
    </w:p>
    <w:p w:rsidR="00203C62" w:rsidRPr="00A239E4" w:rsidRDefault="00203C62" w:rsidP="00694A52">
      <w:pPr>
        <w:pStyle w:val="a0"/>
        <w:spacing w:after="0"/>
        <w:rPr>
          <w:rFonts w:ascii="Times New Roman" w:hAnsi="Times New Roman"/>
          <w:sz w:val="28"/>
          <w:szCs w:val="28"/>
        </w:rPr>
      </w:pPr>
    </w:p>
    <w:p w:rsidR="00203C62" w:rsidRPr="00A239E4" w:rsidRDefault="00203C62" w:rsidP="00EB0BE1">
      <w:pPr>
        <w:pStyle w:val="af7"/>
        <w:numPr>
          <w:ilvl w:val="0"/>
          <w:numId w:val="13"/>
        </w:numPr>
        <w:rPr>
          <w:rFonts w:ascii="Times New Roman" w:hAnsi="Times New Roman"/>
          <w:sz w:val="28"/>
          <w:szCs w:val="28"/>
        </w:rPr>
      </w:pPr>
      <w:r w:rsidRPr="00A239E4">
        <w:rPr>
          <w:rFonts w:ascii="Times New Roman" w:hAnsi="Times New Roman"/>
          <w:b/>
          <w:sz w:val="28"/>
          <w:szCs w:val="28"/>
        </w:rPr>
        <w:t>Целевой  раздел.</w:t>
      </w:r>
    </w:p>
    <w:p w:rsidR="00203C62" w:rsidRPr="00A239E4" w:rsidRDefault="00203C62" w:rsidP="00694A52">
      <w:pPr>
        <w:pStyle w:val="af7"/>
        <w:rPr>
          <w:rFonts w:ascii="Times New Roman" w:hAnsi="Times New Roman"/>
          <w:sz w:val="28"/>
          <w:szCs w:val="28"/>
        </w:rPr>
      </w:pPr>
      <w:r w:rsidRPr="00A239E4">
        <w:rPr>
          <w:rFonts w:ascii="Times New Roman" w:hAnsi="Times New Roman"/>
          <w:b/>
          <w:sz w:val="28"/>
          <w:szCs w:val="28"/>
        </w:rPr>
        <w:t>Обязательная  часть</w:t>
      </w:r>
    </w:p>
    <w:p w:rsidR="00203C62" w:rsidRPr="00A239E4" w:rsidRDefault="00203C62" w:rsidP="00EB0BE1">
      <w:pPr>
        <w:pStyle w:val="af7"/>
        <w:numPr>
          <w:ilvl w:val="1"/>
          <w:numId w:val="2"/>
        </w:numPr>
        <w:spacing w:after="0"/>
        <w:ind w:left="0" w:firstLine="0"/>
        <w:rPr>
          <w:rFonts w:ascii="Times New Roman" w:hAnsi="Times New Roman"/>
          <w:sz w:val="28"/>
          <w:szCs w:val="28"/>
        </w:rPr>
      </w:pPr>
      <w:r w:rsidRPr="00A239E4">
        <w:rPr>
          <w:rFonts w:ascii="Times New Roman" w:hAnsi="Times New Roman"/>
          <w:sz w:val="28"/>
          <w:szCs w:val="28"/>
        </w:rPr>
        <w:t>Пояснительная записка.</w:t>
      </w:r>
    </w:p>
    <w:p w:rsidR="008A2C8C" w:rsidRPr="00A239E4" w:rsidRDefault="000F6F69" w:rsidP="00EB0BE1">
      <w:pPr>
        <w:pStyle w:val="af7"/>
        <w:numPr>
          <w:ilvl w:val="1"/>
          <w:numId w:val="2"/>
        </w:numPr>
        <w:spacing w:after="0"/>
        <w:ind w:left="0" w:firstLine="0"/>
        <w:rPr>
          <w:rFonts w:ascii="Times New Roman" w:hAnsi="Times New Roman"/>
          <w:sz w:val="28"/>
          <w:szCs w:val="28"/>
        </w:rPr>
      </w:pPr>
      <w:r w:rsidRPr="00A239E4">
        <w:rPr>
          <w:rFonts w:ascii="Times New Roman" w:hAnsi="Times New Roman"/>
          <w:sz w:val="28"/>
          <w:szCs w:val="28"/>
        </w:rPr>
        <w:t xml:space="preserve">Цель и </w:t>
      </w:r>
      <w:r w:rsidR="00203C62" w:rsidRPr="00A239E4">
        <w:rPr>
          <w:rFonts w:ascii="Times New Roman" w:hAnsi="Times New Roman"/>
          <w:sz w:val="28"/>
          <w:szCs w:val="28"/>
        </w:rPr>
        <w:t>Задачи   программы младшей группы.</w:t>
      </w:r>
    </w:p>
    <w:p w:rsidR="008A2C8C" w:rsidRPr="00A239E4" w:rsidRDefault="008A2C8C" w:rsidP="00EB0BE1">
      <w:pPr>
        <w:pStyle w:val="af7"/>
        <w:numPr>
          <w:ilvl w:val="1"/>
          <w:numId w:val="2"/>
        </w:numPr>
        <w:spacing w:after="0"/>
        <w:ind w:left="0" w:firstLine="0"/>
        <w:rPr>
          <w:rFonts w:ascii="Times New Roman" w:hAnsi="Times New Roman"/>
          <w:sz w:val="28"/>
          <w:szCs w:val="28"/>
        </w:rPr>
      </w:pPr>
      <w:r w:rsidRPr="00A239E4">
        <w:rPr>
          <w:rFonts w:ascii="Times New Roman" w:hAnsi="Times New Roman"/>
          <w:sz w:val="28"/>
          <w:szCs w:val="28"/>
        </w:rPr>
        <w:t>Принципы и подходы к формированию  рабочей программы.</w:t>
      </w:r>
    </w:p>
    <w:p w:rsidR="00203C62" w:rsidRPr="00A239E4" w:rsidRDefault="00203C62" w:rsidP="00EB0BE1">
      <w:pPr>
        <w:pStyle w:val="af7"/>
        <w:numPr>
          <w:ilvl w:val="1"/>
          <w:numId w:val="2"/>
        </w:numPr>
        <w:spacing w:after="0"/>
        <w:ind w:left="0" w:firstLine="0"/>
        <w:rPr>
          <w:rFonts w:ascii="Times New Roman" w:hAnsi="Times New Roman"/>
          <w:sz w:val="28"/>
          <w:szCs w:val="28"/>
        </w:rPr>
      </w:pPr>
      <w:r w:rsidRPr="00A239E4">
        <w:rPr>
          <w:rFonts w:ascii="Times New Roman" w:hAnsi="Times New Roman"/>
          <w:sz w:val="28"/>
          <w:szCs w:val="28"/>
        </w:rPr>
        <w:t>Принципы  и  подходы образования детей младшей группы.</w:t>
      </w:r>
    </w:p>
    <w:p w:rsidR="00203C62" w:rsidRPr="00A239E4" w:rsidRDefault="00203C62" w:rsidP="00EB0BE1">
      <w:pPr>
        <w:pStyle w:val="af7"/>
        <w:numPr>
          <w:ilvl w:val="1"/>
          <w:numId w:val="2"/>
        </w:numPr>
        <w:spacing w:after="0"/>
        <w:ind w:left="0" w:firstLine="0"/>
        <w:rPr>
          <w:rFonts w:ascii="Times New Roman" w:hAnsi="Times New Roman"/>
          <w:sz w:val="28"/>
          <w:szCs w:val="28"/>
        </w:rPr>
      </w:pPr>
      <w:r w:rsidRPr="00A239E4">
        <w:rPr>
          <w:rFonts w:ascii="Times New Roman" w:hAnsi="Times New Roman"/>
          <w:sz w:val="28"/>
          <w:szCs w:val="28"/>
        </w:rPr>
        <w:t>Возрастная  характеристика контингента  детей  3 – 4 лет, воспитывающихся     в  образовательном  учреждении.</w:t>
      </w:r>
    </w:p>
    <w:p w:rsidR="008A2C8C" w:rsidRPr="00A239E4" w:rsidRDefault="00203C62" w:rsidP="00EB0BE1">
      <w:pPr>
        <w:pStyle w:val="af7"/>
        <w:numPr>
          <w:ilvl w:val="1"/>
          <w:numId w:val="2"/>
        </w:numPr>
        <w:spacing w:after="0"/>
        <w:ind w:left="0" w:firstLine="0"/>
        <w:rPr>
          <w:rFonts w:ascii="Times New Roman" w:hAnsi="Times New Roman"/>
          <w:sz w:val="28"/>
          <w:szCs w:val="28"/>
        </w:rPr>
      </w:pPr>
      <w:r w:rsidRPr="00A239E4">
        <w:rPr>
          <w:rFonts w:ascii="Times New Roman" w:hAnsi="Times New Roman"/>
          <w:sz w:val="28"/>
          <w:szCs w:val="28"/>
        </w:rPr>
        <w:t xml:space="preserve"> Планируемые  результаты освоения программы.</w:t>
      </w:r>
    </w:p>
    <w:p w:rsidR="000F6F69" w:rsidRPr="00A239E4" w:rsidRDefault="000F6F69" w:rsidP="008A2C8C">
      <w:pPr>
        <w:pStyle w:val="af7"/>
        <w:spacing w:after="0"/>
        <w:rPr>
          <w:rFonts w:ascii="Times New Roman" w:hAnsi="Times New Roman"/>
          <w:sz w:val="28"/>
          <w:szCs w:val="28"/>
        </w:rPr>
      </w:pPr>
    </w:p>
    <w:p w:rsidR="00203C62" w:rsidRPr="00A239E4" w:rsidRDefault="00203C62" w:rsidP="00EB0BE1">
      <w:pPr>
        <w:pStyle w:val="a0"/>
        <w:numPr>
          <w:ilvl w:val="0"/>
          <w:numId w:val="13"/>
        </w:numPr>
        <w:spacing w:after="0"/>
        <w:rPr>
          <w:rFonts w:ascii="Times New Roman" w:hAnsi="Times New Roman"/>
          <w:sz w:val="28"/>
          <w:szCs w:val="28"/>
        </w:rPr>
      </w:pPr>
      <w:r w:rsidRPr="00A239E4">
        <w:rPr>
          <w:rFonts w:ascii="Times New Roman" w:hAnsi="Times New Roman"/>
          <w:b/>
          <w:sz w:val="28"/>
          <w:szCs w:val="28"/>
        </w:rPr>
        <w:t>Содержательный раздел.</w:t>
      </w:r>
    </w:p>
    <w:p w:rsidR="000F6F69" w:rsidRPr="00A239E4" w:rsidRDefault="000F6F69" w:rsidP="000F6F69">
      <w:pPr>
        <w:pStyle w:val="a0"/>
        <w:spacing w:after="0"/>
        <w:ind w:left="360"/>
        <w:rPr>
          <w:rFonts w:ascii="Times New Roman" w:hAnsi="Times New Roman"/>
          <w:sz w:val="28"/>
          <w:szCs w:val="28"/>
        </w:rPr>
      </w:pPr>
    </w:p>
    <w:p w:rsidR="00203C62" w:rsidRPr="00A239E4" w:rsidRDefault="00203C62" w:rsidP="00694A52">
      <w:pPr>
        <w:spacing w:after="0"/>
        <w:rPr>
          <w:rFonts w:ascii="Times New Roman" w:hAnsi="Times New Roman"/>
          <w:sz w:val="28"/>
          <w:szCs w:val="28"/>
        </w:rPr>
      </w:pPr>
      <w:r w:rsidRPr="00A239E4">
        <w:rPr>
          <w:rFonts w:ascii="Times New Roman" w:hAnsi="Times New Roman"/>
          <w:b/>
          <w:sz w:val="28"/>
          <w:szCs w:val="28"/>
        </w:rPr>
        <w:t>Обязательная  часть.</w:t>
      </w:r>
    </w:p>
    <w:p w:rsidR="00203C62" w:rsidRPr="00A239E4" w:rsidRDefault="00203C62" w:rsidP="008A2C8C">
      <w:pPr>
        <w:pStyle w:val="a0"/>
        <w:tabs>
          <w:tab w:val="clear" w:pos="709"/>
          <w:tab w:val="left" w:pos="142"/>
        </w:tabs>
        <w:spacing w:after="0" w:line="100" w:lineRule="atLeast"/>
        <w:rPr>
          <w:rFonts w:ascii="Times New Roman" w:hAnsi="Times New Roman"/>
          <w:sz w:val="28"/>
          <w:szCs w:val="28"/>
        </w:rPr>
      </w:pPr>
      <w:r w:rsidRPr="00A239E4">
        <w:rPr>
          <w:rFonts w:ascii="Times New Roman" w:hAnsi="Times New Roman"/>
          <w:b/>
          <w:sz w:val="28"/>
          <w:szCs w:val="28"/>
        </w:rPr>
        <w:t>2.1</w:t>
      </w:r>
      <w:r w:rsidR="008A2C8C" w:rsidRPr="00A239E4">
        <w:rPr>
          <w:rFonts w:ascii="Times New Roman" w:hAnsi="Times New Roman"/>
          <w:b/>
          <w:sz w:val="28"/>
          <w:szCs w:val="28"/>
        </w:rPr>
        <w:t xml:space="preserve"> </w:t>
      </w:r>
      <w:r w:rsidRPr="00A239E4">
        <w:rPr>
          <w:rFonts w:ascii="Times New Roman" w:hAnsi="Times New Roman"/>
          <w:b/>
          <w:sz w:val="28"/>
          <w:szCs w:val="28"/>
        </w:rPr>
        <w:t xml:space="preserve">. </w:t>
      </w:r>
      <w:r w:rsidR="008A2C8C" w:rsidRPr="00A239E4">
        <w:rPr>
          <w:rFonts w:ascii="Times New Roman" w:hAnsi="Times New Roman"/>
          <w:b/>
          <w:sz w:val="28"/>
          <w:szCs w:val="28"/>
        </w:rPr>
        <w:t xml:space="preserve">    </w:t>
      </w:r>
      <w:r w:rsidRPr="00A239E4">
        <w:rPr>
          <w:rFonts w:ascii="Times New Roman" w:hAnsi="Times New Roman"/>
          <w:sz w:val="28"/>
          <w:szCs w:val="28"/>
        </w:rPr>
        <w:t>Цель, задачи и содержание по пяти образовательным областям</w:t>
      </w:r>
    </w:p>
    <w:p w:rsidR="00FE28AA" w:rsidRPr="00190809" w:rsidRDefault="00FE28AA" w:rsidP="00FE28AA">
      <w:pPr>
        <w:widowControl w:val="0"/>
        <w:spacing w:after="0" w:line="256" w:lineRule="auto"/>
        <w:ind w:right="111"/>
        <w:rPr>
          <w:rFonts w:ascii="Times New Roman" w:hAnsi="Times New Roman"/>
          <w:b/>
          <w:sz w:val="28"/>
          <w:szCs w:val="24"/>
          <w:lang w:eastAsia="en-US"/>
        </w:rPr>
      </w:pPr>
      <w:r>
        <w:rPr>
          <w:rFonts w:ascii="Times New Roman" w:hAnsi="Times New Roman"/>
          <w:b/>
          <w:sz w:val="28"/>
          <w:szCs w:val="24"/>
          <w:lang w:eastAsia="en-US"/>
        </w:rPr>
        <w:t xml:space="preserve">2.2 </w:t>
      </w:r>
      <w:r w:rsidRPr="00190809">
        <w:rPr>
          <w:rFonts w:ascii="Times New Roman" w:hAnsi="Times New Roman"/>
          <w:b/>
          <w:sz w:val="28"/>
          <w:szCs w:val="24"/>
          <w:lang w:eastAsia="en-US"/>
        </w:rPr>
        <w:t>Содержание и методика реализации программы с учетом</w:t>
      </w:r>
    </w:p>
    <w:p w:rsidR="00FE28AA" w:rsidRPr="00190809" w:rsidRDefault="00FE28AA" w:rsidP="00FE28AA">
      <w:pPr>
        <w:widowControl w:val="0"/>
        <w:spacing w:after="0" w:line="256" w:lineRule="auto"/>
        <w:ind w:right="111" w:firstLine="283"/>
        <w:rPr>
          <w:rFonts w:ascii="Times New Roman" w:hAnsi="Times New Roman"/>
          <w:b/>
          <w:sz w:val="28"/>
          <w:szCs w:val="24"/>
          <w:lang w:eastAsia="en-US"/>
        </w:rPr>
      </w:pPr>
      <w:r w:rsidRPr="00190809">
        <w:rPr>
          <w:rFonts w:ascii="Times New Roman" w:hAnsi="Times New Roman"/>
          <w:b/>
          <w:sz w:val="28"/>
          <w:szCs w:val="24"/>
          <w:lang w:eastAsia="en-US"/>
        </w:rPr>
        <w:t>психолого-возрастных</w:t>
      </w:r>
      <w:r>
        <w:rPr>
          <w:rFonts w:ascii="Times New Roman" w:hAnsi="Times New Roman"/>
          <w:b/>
          <w:sz w:val="28"/>
          <w:szCs w:val="24"/>
          <w:lang w:eastAsia="en-US"/>
        </w:rPr>
        <w:t xml:space="preserve">   </w:t>
      </w:r>
      <w:r w:rsidRPr="00190809">
        <w:rPr>
          <w:rFonts w:ascii="Times New Roman" w:hAnsi="Times New Roman"/>
          <w:b/>
          <w:sz w:val="28"/>
          <w:szCs w:val="24"/>
          <w:lang w:eastAsia="en-US"/>
        </w:rPr>
        <w:t>и индивидуальных особенностей детей</w:t>
      </w:r>
    </w:p>
    <w:p w:rsidR="008A2C8C" w:rsidRPr="00A239E4" w:rsidRDefault="00FE28AA" w:rsidP="00FE28AA">
      <w:pPr>
        <w:widowControl w:val="0"/>
        <w:spacing w:after="0" w:line="256" w:lineRule="auto"/>
        <w:ind w:right="111"/>
        <w:rPr>
          <w:rFonts w:ascii="Times New Roman" w:hAnsi="Times New Roman"/>
          <w:sz w:val="28"/>
          <w:szCs w:val="28"/>
        </w:rPr>
      </w:pPr>
      <w:r>
        <w:rPr>
          <w:rFonts w:ascii="Times New Roman" w:hAnsi="Times New Roman"/>
          <w:b/>
          <w:sz w:val="28"/>
          <w:szCs w:val="28"/>
        </w:rPr>
        <w:t>2.3</w:t>
      </w:r>
      <w:r w:rsidRPr="00A239E4">
        <w:rPr>
          <w:rFonts w:ascii="Times New Roman" w:hAnsi="Times New Roman"/>
          <w:b/>
          <w:sz w:val="28"/>
          <w:szCs w:val="28"/>
        </w:rPr>
        <w:t xml:space="preserve">.   </w:t>
      </w:r>
      <w:r w:rsidR="00203C62" w:rsidRPr="00A239E4">
        <w:rPr>
          <w:rFonts w:ascii="Times New Roman" w:hAnsi="Times New Roman"/>
          <w:sz w:val="28"/>
          <w:szCs w:val="28"/>
        </w:rPr>
        <w:t>Работа с родителями.</w:t>
      </w:r>
    </w:p>
    <w:p w:rsidR="008A2C8C" w:rsidRPr="00A239E4" w:rsidRDefault="00FE28AA" w:rsidP="008A2C8C">
      <w:pPr>
        <w:pStyle w:val="a0"/>
        <w:spacing w:after="0" w:line="100" w:lineRule="atLeast"/>
        <w:rPr>
          <w:rFonts w:ascii="Times New Roman" w:hAnsi="Times New Roman"/>
          <w:sz w:val="28"/>
          <w:szCs w:val="28"/>
        </w:rPr>
      </w:pPr>
      <w:r>
        <w:rPr>
          <w:rFonts w:ascii="Times New Roman" w:hAnsi="Times New Roman"/>
          <w:b/>
          <w:sz w:val="28"/>
          <w:szCs w:val="28"/>
        </w:rPr>
        <w:t>2.4</w:t>
      </w:r>
      <w:r w:rsidR="008A2C8C" w:rsidRPr="00A239E4">
        <w:rPr>
          <w:rFonts w:ascii="Times New Roman" w:hAnsi="Times New Roman"/>
          <w:b/>
          <w:sz w:val="28"/>
          <w:szCs w:val="28"/>
        </w:rPr>
        <w:t>.</w:t>
      </w:r>
      <w:r w:rsidR="008A2C8C" w:rsidRPr="00A239E4">
        <w:rPr>
          <w:rFonts w:ascii="Times New Roman" w:hAnsi="Times New Roman"/>
          <w:sz w:val="28"/>
          <w:szCs w:val="28"/>
        </w:rPr>
        <w:t xml:space="preserve">      Часть, формируемая  участниками  образовательных  отношений.</w:t>
      </w:r>
    </w:p>
    <w:p w:rsidR="008A2C8C" w:rsidRPr="00A239E4" w:rsidRDefault="008A2C8C" w:rsidP="008A2C8C">
      <w:pPr>
        <w:pStyle w:val="a0"/>
        <w:spacing w:after="0"/>
        <w:rPr>
          <w:rFonts w:ascii="Times New Roman" w:hAnsi="Times New Roman"/>
          <w:sz w:val="28"/>
          <w:szCs w:val="28"/>
        </w:rPr>
      </w:pPr>
      <w:r w:rsidRPr="00A239E4">
        <w:rPr>
          <w:rFonts w:ascii="Times New Roman" w:hAnsi="Times New Roman"/>
          <w:sz w:val="28"/>
          <w:szCs w:val="28"/>
        </w:rPr>
        <w:t>- Особенности  осуществления образовательного  процесса.</w:t>
      </w:r>
    </w:p>
    <w:p w:rsidR="008A2C8C" w:rsidRPr="00A239E4" w:rsidRDefault="008A2C8C" w:rsidP="008A2C8C">
      <w:pPr>
        <w:pStyle w:val="a0"/>
        <w:spacing w:after="0"/>
        <w:rPr>
          <w:rFonts w:ascii="Times New Roman" w:hAnsi="Times New Roman"/>
          <w:sz w:val="28"/>
          <w:szCs w:val="28"/>
        </w:rPr>
      </w:pPr>
    </w:p>
    <w:p w:rsidR="00203C62" w:rsidRPr="00A239E4" w:rsidRDefault="00203C62" w:rsidP="00EB0BE1">
      <w:pPr>
        <w:numPr>
          <w:ilvl w:val="0"/>
          <w:numId w:val="13"/>
        </w:numPr>
        <w:rPr>
          <w:rFonts w:ascii="Times New Roman" w:hAnsi="Times New Roman"/>
          <w:sz w:val="28"/>
          <w:szCs w:val="28"/>
        </w:rPr>
      </w:pPr>
      <w:r w:rsidRPr="00A239E4">
        <w:rPr>
          <w:rFonts w:ascii="Times New Roman" w:hAnsi="Times New Roman"/>
          <w:b/>
          <w:sz w:val="28"/>
          <w:szCs w:val="28"/>
        </w:rPr>
        <w:t>Организационный  раздел</w:t>
      </w:r>
      <w:r w:rsidRPr="00A239E4">
        <w:rPr>
          <w:rFonts w:ascii="Times New Roman" w:hAnsi="Times New Roman"/>
          <w:sz w:val="28"/>
          <w:szCs w:val="28"/>
        </w:rPr>
        <w:t>.</w:t>
      </w:r>
    </w:p>
    <w:p w:rsidR="00203C62" w:rsidRPr="00A239E4" w:rsidRDefault="00203C62" w:rsidP="00694A52">
      <w:pPr>
        <w:pStyle w:val="af7"/>
        <w:spacing w:after="0"/>
        <w:rPr>
          <w:rFonts w:ascii="Times New Roman" w:hAnsi="Times New Roman"/>
          <w:sz w:val="28"/>
          <w:szCs w:val="28"/>
        </w:rPr>
      </w:pPr>
      <w:r w:rsidRPr="00A239E4">
        <w:rPr>
          <w:rFonts w:ascii="Times New Roman" w:hAnsi="Times New Roman"/>
          <w:b/>
          <w:sz w:val="28"/>
          <w:szCs w:val="28"/>
        </w:rPr>
        <w:t>3.1.</w:t>
      </w:r>
      <w:r w:rsidR="00A239E4">
        <w:rPr>
          <w:rFonts w:ascii="Times New Roman" w:hAnsi="Times New Roman"/>
          <w:b/>
          <w:sz w:val="28"/>
          <w:szCs w:val="28"/>
        </w:rPr>
        <w:t xml:space="preserve">    </w:t>
      </w:r>
      <w:r w:rsidRPr="00A239E4">
        <w:rPr>
          <w:rFonts w:ascii="Times New Roman" w:hAnsi="Times New Roman"/>
          <w:b/>
          <w:sz w:val="28"/>
          <w:szCs w:val="28"/>
        </w:rPr>
        <w:t xml:space="preserve"> </w:t>
      </w:r>
      <w:r w:rsidRPr="00A239E4">
        <w:rPr>
          <w:rFonts w:ascii="Times New Roman" w:hAnsi="Times New Roman"/>
          <w:sz w:val="28"/>
          <w:szCs w:val="28"/>
        </w:rPr>
        <w:t>Режим дня (тёплый и холодный период)</w:t>
      </w:r>
    </w:p>
    <w:p w:rsidR="000F6F69" w:rsidRPr="00A239E4" w:rsidRDefault="00203C62" w:rsidP="000F6F69">
      <w:pPr>
        <w:pStyle w:val="af7"/>
        <w:spacing w:after="0"/>
        <w:rPr>
          <w:rFonts w:ascii="Times New Roman" w:hAnsi="Times New Roman"/>
          <w:sz w:val="28"/>
          <w:szCs w:val="28"/>
        </w:rPr>
      </w:pPr>
      <w:r w:rsidRPr="00A239E4">
        <w:rPr>
          <w:rFonts w:ascii="Times New Roman" w:hAnsi="Times New Roman"/>
          <w:b/>
          <w:sz w:val="28"/>
          <w:szCs w:val="28"/>
        </w:rPr>
        <w:t>3.2</w:t>
      </w:r>
      <w:r w:rsidRPr="00A239E4">
        <w:rPr>
          <w:rFonts w:ascii="Times New Roman" w:hAnsi="Times New Roman"/>
          <w:sz w:val="28"/>
          <w:szCs w:val="28"/>
        </w:rPr>
        <w:t xml:space="preserve">. </w:t>
      </w:r>
      <w:r w:rsidR="00A239E4">
        <w:rPr>
          <w:rFonts w:ascii="Times New Roman" w:hAnsi="Times New Roman"/>
          <w:sz w:val="28"/>
          <w:szCs w:val="28"/>
        </w:rPr>
        <w:t xml:space="preserve">    </w:t>
      </w:r>
      <w:r w:rsidRPr="00A239E4">
        <w:rPr>
          <w:rFonts w:ascii="Times New Roman" w:hAnsi="Times New Roman"/>
          <w:sz w:val="28"/>
          <w:szCs w:val="28"/>
        </w:rPr>
        <w:t>Сетка  непосредственной  образовательной    деятельности.</w:t>
      </w:r>
    </w:p>
    <w:p w:rsidR="000F6F69" w:rsidRPr="00A239E4" w:rsidRDefault="000F6F69" w:rsidP="000F6F69">
      <w:pPr>
        <w:pStyle w:val="af7"/>
        <w:spacing w:after="0"/>
        <w:rPr>
          <w:rFonts w:ascii="Times New Roman" w:hAnsi="Times New Roman"/>
          <w:sz w:val="28"/>
          <w:szCs w:val="28"/>
        </w:rPr>
      </w:pPr>
      <w:r w:rsidRPr="00A239E4">
        <w:rPr>
          <w:rFonts w:ascii="Times New Roman" w:hAnsi="Times New Roman"/>
          <w:b/>
          <w:sz w:val="28"/>
          <w:szCs w:val="28"/>
        </w:rPr>
        <w:t>3.3</w:t>
      </w:r>
      <w:r w:rsidRPr="00A239E4">
        <w:rPr>
          <w:rFonts w:ascii="Times New Roman" w:hAnsi="Times New Roman"/>
          <w:sz w:val="28"/>
          <w:szCs w:val="28"/>
        </w:rPr>
        <w:t>.</w:t>
      </w:r>
      <w:r w:rsidR="00A239E4">
        <w:rPr>
          <w:rFonts w:ascii="Times New Roman" w:hAnsi="Times New Roman"/>
          <w:sz w:val="28"/>
          <w:szCs w:val="28"/>
        </w:rPr>
        <w:t xml:space="preserve">     </w:t>
      </w:r>
      <w:r w:rsidRPr="00A239E4">
        <w:rPr>
          <w:rFonts w:ascii="Times New Roman" w:hAnsi="Times New Roman"/>
          <w:sz w:val="28"/>
          <w:szCs w:val="28"/>
        </w:rPr>
        <w:t>Перечень методической  литературы</w:t>
      </w:r>
      <w:proofErr w:type="gramStart"/>
      <w:r w:rsidRPr="00A239E4">
        <w:rPr>
          <w:rFonts w:ascii="Times New Roman" w:hAnsi="Times New Roman"/>
          <w:sz w:val="28"/>
          <w:szCs w:val="28"/>
        </w:rPr>
        <w:t xml:space="preserve"> ,</w:t>
      </w:r>
      <w:proofErr w:type="gramEnd"/>
      <w:r w:rsidRPr="00A239E4">
        <w:rPr>
          <w:rFonts w:ascii="Times New Roman" w:hAnsi="Times New Roman"/>
          <w:sz w:val="28"/>
          <w:szCs w:val="28"/>
        </w:rPr>
        <w:t xml:space="preserve">обеспечивающей  реализацию </w:t>
      </w:r>
      <w:r w:rsidR="00A239E4">
        <w:rPr>
          <w:rFonts w:ascii="Times New Roman" w:hAnsi="Times New Roman"/>
          <w:sz w:val="28"/>
          <w:szCs w:val="28"/>
        </w:rPr>
        <w:t xml:space="preserve">     </w:t>
      </w:r>
      <w:r w:rsidRPr="00A239E4">
        <w:rPr>
          <w:rFonts w:ascii="Times New Roman" w:hAnsi="Times New Roman"/>
          <w:sz w:val="28"/>
          <w:szCs w:val="28"/>
        </w:rPr>
        <w:t xml:space="preserve">образовательной деятельности во второй младшей группе. </w:t>
      </w:r>
    </w:p>
    <w:p w:rsidR="00203C62" w:rsidRPr="00A239E4" w:rsidRDefault="00203C62" w:rsidP="000F6F69">
      <w:pPr>
        <w:pStyle w:val="a0"/>
        <w:spacing w:after="0"/>
        <w:rPr>
          <w:rFonts w:ascii="Times New Roman" w:hAnsi="Times New Roman"/>
          <w:sz w:val="28"/>
          <w:szCs w:val="28"/>
        </w:rPr>
      </w:pPr>
    </w:p>
    <w:p w:rsidR="000F6F69" w:rsidRPr="00A239E4" w:rsidRDefault="000F6F69" w:rsidP="000F6F69">
      <w:pPr>
        <w:shd w:val="clear" w:color="auto" w:fill="FFFFFF"/>
        <w:autoSpaceDE w:val="0"/>
        <w:spacing w:after="0"/>
        <w:ind w:left="502"/>
        <w:rPr>
          <w:rFonts w:ascii="Times New Roman" w:eastAsia="Calibri" w:hAnsi="Times New Roman"/>
          <w:b/>
          <w:sz w:val="28"/>
          <w:szCs w:val="28"/>
        </w:rPr>
      </w:pPr>
      <w:r w:rsidRPr="00A239E4">
        <w:rPr>
          <w:rFonts w:ascii="Times New Roman" w:eastAsia="Calibri" w:hAnsi="Times New Roman"/>
          <w:b/>
          <w:sz w:val="28"/>
          <w:szCs w:val="28"/>
        </w:rPr>
        <w:t>Приложения:</w:t>
      </w:r>
    </w:p>
    <w:p w:rsidR="000F6F69" w:rsidRPr="00A239E4" w:rsidRDefault="000F6F69" w:rsidP="00EB0BE1">
      <w:pPr>
        <w:pStyle w:val="af7"/>
        <w:numPr>
          <w:ilvl w:val="0"/>
          <w:numId w:val="14"/>
        </w:numPr>
        <w:tabs>
          <w:tab w:val="clear" w:pos="709"/>
        </w:tabs>
        <w:suppressAutoHyphens w:val="0"/>
        <w:spacing w:after="0" w:line="276" w:lineRule="auto"/>
        <w:ind w:left="360"/>
        <w:contextualSpacing/>
        <w:rPr>
          <w:rFonts w:ascii="Times New Roman" w:hAnsi="Times New Roman"/>
          <w:sz w:val="28"/>
          <w:szCs w:val="28"/>
        </w:rPr>
      </w:pPr>
      <w:r w:rsidRPr="00A239E4">
        <w:rPr>
          <w:rFonts w:ascii="Times New Roman" w:hAnsi="Times New Roman"/>
          <w:sz w:val="28"/>
          <w:szCs w:val="28"/>
        </w:rPr>
        <w:t>Перспективно-тематическое планирование  образовательной  деятельности с детьми.</w:t>
      </w:r>
    </w:p>
    <w:p w:rsidR="000F6F69" w:rsidRPr="00A239E4" w:rsidRDefault="000F6F69" w:rsidP="00EB0BE1">
      <w:pPr>
        <w:pStyle w:val="af7"/>
        <w:numPr>
          <w:ilvl w:val="0"/>
          <w:numId w:val="14"/>
        </w:numPr>
        <w:tabs>
          <w:tab w:val="clear" w:pos="709"/>
        </w:tabs>
        <w:suppressAutoHyphens w:val="0"/>
        <w:spacing w:after="0" w:line="276" w:lineRule="auto"/>
        <w:ind w:left="360"/>
        <w:contextualSpacing/>
        <w:rPr>
          <w:rFonts w:ascii="Times New Roman" w:hAnsi="Times New Roman"/>
          <w:sz w:val="28"/>
          <w:szCs w:val="28"/>
        </w:rPr>
      </w:pPr>
      <w:r w:rsidRPr="00A239E4">
        <w:rPr>
          <w:rFonts w:ascii="Times New Roman" w:hAnsi="Times New Roman"/>
          <w:sz w:val="28"/>
          <w:szCs w:val="28"/>
        </w:rPr>
        <w:t>Карты  оценки  индивидуального развития детей.</w:t>
      </w:r>
    </w:p>
    <w:p w:rsidR="000F6F69" w:rsidRPr="00A239E4" w:rsidRDefault="000F6F69" w:rsidP="000F6F69">
      <w:pPr>
        <w:spacing w:after="0"/>
        <w:rPr>
          <w:rFonts w:ascii="Times New Roman" w:eastAsia="Calibri" w:hAnsi="Times New Roman"/>
          <w:b/>
          <w:sz w:val="28"/>
          <w:szCs w:val="28"/>
        </w:rPr>
      </w:pPr>
    </w:p>
    <w:p w:rsidR="000F6F69" w:rsidRPr="00A239E4" w:rsidRDefault="000F6F69" w:rsidP="000F6F69">
      <w:pPr>
        <w:pStyle w:val="a0"/>
        <w:spacing w:after="0"/>
        <w:rPr>
          <w:rFonts w:ascii="Times New Roman" w:hAnsi="Times New Roman"/>
          <w:sz w:val="28"/>
          <w:szCs w:val="28"/>
        </w:rPr>
      </w:pPr>
      <w:r w:rsidRPr="00A239E4">
        <w:rPr>
          <w:rFonts w:ascii="Times New Roman" w:hAnsi="Times New Roman"/>
          <w:b/>
          <w:sz w:val="28"/>
          <w:szCs w:val="28"/>
        </w:rPr>
        <w:t>Часть, формируемая участниками образовательных отношений.</w:t>
      </w:r>
    </w:p>
    <w:p w:rsidR="000F6F69" w:rsidRPr="00A239E4" w:rsidRDefault="000F6F69" w:rsidP="000F6F69">
      <w:pPr>
        <w:pStyle w:val="a0"/>
        <w:spacing w:after="0"/>
        <w:rPr>
          <w:rFonts w:ascii="Times New Roman" w:hAnsi="Times New Roman"/>
          <w:sz w:val="28"/>
          <w:szCs w:val="28"/>
        </w:rPr>
      </w:pPr>
      <w:r w:rsidRPr="00A239E4">
        <w:rPr>
          <w:rFonts w:ascii="Times New Roman" w:hAnsi="Times New Roman"/>
          <w:sz w:val="28"/>
          <w:szCs w:val="28"/>
        </w:rPr>
        <w:t>-  Работа с  родителями.</w:t>
      </w:r>
    </w:p>
    <w:p w:rsidR="00203C62" w:rsidRPr="00A239E4" w:rsidRDefault="000F6F69" w:rsidP="000F6F69">
      <w:pPr>
        <w:pStyle w:val="af7"/>
        <w:spacing w:after="0"/>
        <w:rPr>
          <w:rFonts w:ascii="Times New Roman" w:hAnsi="Times New Roman"/>
          <w:sz w:val="28"/>
          <w:szCs w:val="28"/>
        </w:rPr>
      </w:pPr>
      <w:r w:rsidRPr="00A239E4">
        <w:rPr>
          <w:rFonts w:ascii="Times New Roman" w:hAnsi="Times New Roman"/>
          <w:sz w:val="28"/>
          <w:szCs w:val="28"/>
        </w:rPr>
        <w:t>-  Предметно – развивающая  образовательная  среда группы</w:t>
      </w:r>
    </w:p>
    <w:p w:rsidR="00203C62" w:rsidRDefault="00203C62" w:rsidP="008D7982">
      <w:pPr>
        <w:pStyle w:val="a0"/>
        <w:rPr>
          <w:rFonts w:ascii="Times New Roman" w:hAnsi="Times New Roman"/>
          <w:sz w:val="24"/>
          <w:szCs w:val="24"/>
        </w:rPr>
      </w:pPr>
    </w:p>
    <w:p w:rsidR="00203C62" w:rsidRDefault="00203C62" w:rsidP="008D7982">
      <w:pPr>
        <w:pStyle w:val="a0"/>
        <w:rPr>
          <w:rFonts w:ascii="Times New Roman" w:hAnsi="Times New Roman"/>
          <w:sz w:val="24"/>
          <w:szCs w:val="24"/>
        </w:rPr>
      </w:pPr>
      <w:r>
        <w:rPr>
          <w:rFonts w:ascii="Times New Roman" w:hAnsi="Times New Roman"/>
          <w:sz w:val="24"/>
          <w:szCs w:val="24"/>
        </w:rPr>
        <w:t xml:space="preserve">  </w:t>
      </w:r>
    </w:p>
    <w:p w:rsidR="00203C62" w:rsidRDefault="00203C62" w:rsidP="008D7982">
      <w:pPr>
        <w:pStyle w:val="a0"/>
        <w:rPr>
          <w:rFonts w:ascii="Times New Roman" w:hAnsi="Times New Roman"/>
          <w:sz w:val="24"/>
          <w:szCs w:val="24"/>
        </w:rPr>
      </w:pPr>
    </w:p>
    <w:p w:rsidR="00203C62" w:rsidRDefault="00203C62" w:rsidP="008D7982">
      <w:pPr>
        <w:pStyle w:val="a0"/>
        <w:rPr>
          <w:rFonts w:ascii="Times New Roman" w:hAnsi="Times New Roman"/>
          <w:sz w:val="24"/>
          <w:szCs w:val="24"/>
        </w:rPr>
      </w:pPr>
    </w:p>
    <w:p w:rsidR="00A239E4" w:rsidRDefault="00A239E4" w:rsidP="00C97E12">
      <w:pPr>
        <w:spacing w:after="0" w:line="240" w:lineRule="auto"/>
        <w:rPr>
          <w:rFonts w:ascii="Times New Roman" w:hAnsi="Times New Roman"/>
          <w:sz w:val="24"/>
          <w:szCs w:val="24"/>
        </w:rPr>
      </w:pPr>
    </w:p>
    <w:p w:rsidR="000F65EC" w:rsidRDefault="000F65EC" w:rsidP="00C97E12">
      <w:pPr>
        <w:spacing w:after="0" w:line="240" w:lineRule="auto"/>
        <w:rPr>
          <w:rFonts w:ascii="Times New Roman" w:hAnsi="Times New Roman"/>
          <w:sz w:val="24"/>
          <w:szCs w:val="24"/>
        </w:rPr>
      </w:pPr>
    </w:p>
    <w:p w:rsidR="000F6F69" w:rsidRPr="00C97E12" w:rsidRDefault="000F6F69" w:rsidP="00C97E12">
      <w:pPr>
        <w:spacing w:after="0" w:line="240" w:lineRule="auto"/>
        <w:rPr>
          <w:rFonts w:ascii="Times New Roman" w:hAnsi="Times New Roman"/>
          <w:b/>
          <w:sz w:val="32"/>
          <w:szCs w:val="24"/>
        </w:rPr>
      </w:pPr>
      <w:r w:rsidRPr="00C97E12">
        <w:rPr>
          <w:rFonts w:ascii="Times New Roman" w:hAnsi="Times New Roman"/>
          <w:b/>
          <w:sz w:val="32"/>
          <w:szCs w:val="24"/>
        </w:rPr>
        <w:lastRenderedPageBreak/>
        <w:t>1. </w:t>
      </w:r>
      <w:r w:rsidRPr="00A239E4">
        <w:rPr>
          <w:rFonts w:ascii="Times New Roman" w:hAnsi="Times New Roman"/>
          <w:b/>
          <w:iCs/>
          <w:sz w:val="32"/>
          <w:szCs w:val="24"/>
          <w:bdr w:val="none" w:sz="0" w:space="0" w:color="auto" w:frame="1"/>
        </w:rPr>
        <w:t>Целевой раздел:</w:t>
      </w:r>
    </w:p>
    <w:p w:rsidR="000F6F69" w:rsidRPr="00A239E4" w:rsidRDefault="000F6F69" w:rsidP="00A239E4">
      <w:pPr>
        <w:spacing w:before="225" w:after="0" w:line="223" w:lineRule="auto"/>
        <w:rPr>
          <w:rFonts w:ascii="Times New Roman" w:hAnsi="Times New Roman"/>
          <w:b/>
          <w:sz w:val="28"/>
          <w:szCs w:val="24"/>
        </w:rPr>
      </w:pPr>
      <w:r w:rsidRPr="00A239E4">
        <w:rPr>
          <w:rFonts w:ascii="Times New Roman" w:hAnsi="Times New Roman"/>
          <w:b/>
          <w:sz w:val="28"/>
          <w:szCs w:val="24"/>
        </w:rPr>
        <w:t>1.1.Пояснительная записка</w:t>
      </w:r>
    </w:p>
    <w:p w:rsidR="000F6F69" w:rsidRPr="00B92248" w:rsidRDefault="000F6F69" w:rsidP="00A239E4">
      <w:pPr>
        <w:spacing w:after="0" w:line="223" w:lineRule="auto"/>
        <w:rPr>
          <w:rFonts w:ascii="Times New Roman" w:eastAsia="Calibri" w:hAnsi="Times New Roman"/>
          <w:b/>
          <w:sz w:val="24"/>
          <w:szCs w:val="24"/>
        </w:rPr>
      </w:pPr>
      <w:r w:rsidRPr="00B92248">
        <w:rPr>
          <w:rFonts w:ascii="Times New Roman" w:hAnsi="Times New Roman"/>
          <w:sz w:val="24"/>
          <w:szCs w:val="24"/>
          <w:lang w:eastAsia="zh-CN"/>
        </w:rPr>
        <w:t xml:space="preserve">Рабочая  программа по развития детей  средней группы (Далее - Программа) разработана в соответствии с </w:t>
      </w:r>
      <w:r w:rsidRPr="00B92248">
        <w:rPr>
          <w:rFonts w:ascii="Times New Roman" w:eastAsia="Calibri" w:hAnsi="Times New Roman"/>
          <w:sz w:val="24"/>
          <w:szCs w:val="24"/>
        </w:rPr>
        <w:t>Примерной общеобразовательной программой дошкольного образования «</w:t>
      </w:r>
      <w:r>
        <w:rPr>
          <w:rFonts w:ascii="Times New Roman" w:eastAsia="Calibri" w:hAnsi="Times New Roman"/>
          <w:sz w:val="24"/>
          <w:szCs w:val="24"/>
        </w:rPr>
        <w:t>Мозаика</w:t>
      </w:r>
      <w:r w:rsidRPr="00B92248">
        <w:rPr>
          <w:rFonts w:ascii="Times New Roman" w:eastAsia="Calibri" w:hAnsi="Times New Roman"/>
          <w:sz w:val="24"/>
          <w:szCs w:val="24"/>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B92248">
        <w:rPr>
          <w:rFonts w:ascii="Times New Roman" w:hAnsi="Times New Roman"/>
          <w:sz w:val="24"/>
          <w:szCs w:val="24"/>
          <w:lang w:eastAsia="zh-CN"/>
        </w:rPr>
        <w:t>основной общеобразовательной программой детского сада «</w:t>
      </w:r>
      <w:r>
        <w:rPr>
          <w:rFonts w:ascii="Times New Roman" w:hAnsi="Times New Roman"/>
          <w:sz w:val="24"/>
          <w:szCs w:val="24"/>
          <w:lang w:eastAsia="zh-CN"/>
        </w:rPr>
        <w:t>Колосок</w:t>
      </w:r>
      <w:r w:rsidRPr="00B92248">
        <w:rPr>
          <w:rFonts w:ascii="Times New Roman" w:hAnsi="Times New Roman"/>
          <w:sz w:val="24"/>
          <w:szCs w:val="24"/>
          <w:lang w:eastAsia="zh-CN"/>
        </w:rPr>
        <w:t>»</w:t>
      </w:r>
      <w:proofErr w:type="gramStart"/>
      <w:r w:rsidRPr="00B92248">
        <w:rPr>
          <w:rFonts w:ascii="Times New Roman" w:hAnsi="Times New Roman"/>
          <w:sz w:val="24"/>
          <w:szCs w:val="24"/>
          <w:lang w:eastAsia="zh-CN"/>
        </w:rPr>
        <w:t xml:space="preserve"> ,</w:t>
      </w:r>
      <w:proofErr w:type="gramEnd"/>
      <w:r w:rsidRPr="00B92248">
        <w:rPr>
          <w:rFonts w:ascii="Times New Roman" w:hAnsi="Times New Roman"/>
          <w:sz w:val="24"/>
          <w:szCs w:val="24"/>
          <w:lang w:eastAsia="zh-CN"/>
        </w:rPr>
        <w:t xml:space="preserve"> в соответствии </w:t>
      </w:r>
      <w:r w:rsidRPr="00B92248">
        <w:rPr>
          <w:rFonts w:ascii="Times New Roman" w:hAnsi="Times New Roman"/>
          <w:sz w:val="24"/>
          <w:szCs w:val="24"/>
        </w:rPr>
        <w:t xml:space="preserve">с </w:t>
      </w:r>
      <w:proofErr w:type="gramStart"/>
      <w:r w:rsidRPr="00B92248">
        <w:rPr>
          <w:rFonts w:ascii="Times New Roman" w:hAnsi="Times New Roman"/>
          <w:sz w:val="24"/>
          <w:szCs w:val="24"/>
        </w:rPr>
        <w:t>введёнными</w:t>
      </w:r>
      <w:proofErr w:type="gramEnd"/>
      <w:r w:rsidRPr="00B92248">
        <w:rPr>
          <w:rFonts w:ascii="Times New Roman" w:hAnsi="Times New Roman"/>
          <w:sz w:val="24"/>
          <w:szCs w:val="24"/>
        </w:rPr>
        <w:t xml:space="preserve">  в действие ФГОС ДО.</w:t>
      </w:r>
    </w:p>
    <w:p w:rsidR="000F6F69" w:rsidRPr="00B92248" w:rsidRDefault="000F6F69" w:rsidP="00A239E4">
      <w:pPr>
        <w:tabs>
          <w:tab w:val="left" w:pos="5520"/>
        </w:tabs>
        <w:suppressAutoHyphens/>
        <w:spacing w:after="0" w:line="223" w:lineRule="auto"/>
        <w:ind w:firstLine="142"/>
        <w:jc w:val="both"/>
        <w:rPr>
          <w:rFonts w:ascii="Times New Roman" w:hAnsi="Times New Roman"/>
          <w:sz w:val="24"/>
          <w:szCs w:val="24"/>
          <w:lang w:eastAsia="zh-CN"/>
        </w:rPr>
      </w:pPr>
      <w:r w:rsidRPr="00B92248">
        <w:rPr>
          <w:rFonts w:ascii="Times New Roman" w:hAnsi="Times New Roman"/>
          <w:sz w:val="24"/>
          <w:szCs w:val="24"/>
          <w:lang w:eastAsia="zh-CN"/>
        </w:rPr>
        <w:t>Рабочая программа опреде</w:t>
      </w:r>
      <w:r w:rsidRPr="00B92248">
        <w:rPr>
          <w:rFonts w:ascii="Times New Roman" w:hAnsi="Times New Roman"/>
          <w:sz w:val="24"/>
          <w:szCs w:val="24"/>
          <w:lang w:eastAsia="zh-CN"/>
        </w:rPr>
        <w:softHyphen/>
        <w:t xml:space="preserve">ляет содержание и организацию образовательного процесса средней  группы </w:t>
      </w:r>
      <w:r>
        <w:rPr>
          <w:rFonts w:ascii="Times New Roman" w:hAnsi="Times New Roman"/>
          <w:sz w:val="24"/>
          <w:szCs w:val="24"/>
          <w:lang w:eastAsia="zh-CN"/>
        </w:rPr>
        <w:t>МАДОУ «</w:t>
      </w:r>
      <w:proofErr w:type="spellStart"/>
      <w:r>
        <w:rPr>
          <w:rFonts w:ascii="Times New Roman" w:hAnsi="Times New Roman"/>
          <w:sz w:val="24"/>
          <w:szCs w:val="24"/>
          <w:lang w:eastAsia="zh-CN"/>
        </w:rPr>
        <w:t>Нижнетавдинский</w:t>
      </w:r>
      <w:proofErr w:type="spellEnd"/>
      <w:r>
        <w:rPr>
          <w:rFonts w:ascii="Times New Roman" w:hAnsi="Times New Roman"/>
          <w:sz w:val="24"/>
          <w:szCs w:val="24"/>
          <w:lang w:eastAsia="zh-CN"/>
        </w:rPr>
        <w:t xml:space="preserve"> детски сад «Колосок»</w:t>
      </w:r>
      <w:r w:rsidRPr="00B92248">
        <w:rPr>
          <w:rFonts w:ascii="Times New Roman" w:hAnsi="Times New Roman"/>
          <w:sz w:val="24"/>
          <w:szCs w:val="24"/>
          <w:lang w:eastAsia="zh-CN"/>
        </w:rPr>
        <w:t xml:space="preserve"> </w:t>
      </w:r>
    </w:p>
    <w:p w:rsidR="00CF09CF" w:rsidRDefault="000F6F69" w:rsidP="00A239E4">
      <w:pPr>
        <w:tabs>
          <w:tab w:val="left" w:pos="5520"/>
        </w:tabs>
        <w:suppressAutoHyphens/>
        <w:spacing w:after="0" w:line="223" w:lineRule="auto"/>
        <w:ind w:firstLine="142"/>
        <w:jc w:val="both"/>
        <w:rPr>
          <w:rFonts w:ascii="Times New Roman" w:hAnsi="Times New Roman"/>
          <w:sz w:val="24"/>
          <w:szCs w:val="24"/>
          <w:lang w:eastAsia="zh-CN"/>
        </w:rPr>
      </w:pPr>
      <w:r w:rsidRPr="00B92248">
        <w:rPr>
          <w:rFonts w:ascii="Times New Roman" w:hAnsi="Times New Roman"/>
          <w:sz w:val="24"/>
          <w:szCs w:val="24"/>
          <w:lang w:eastAsia="zh-CN"/>
        </w:rPr>
        <w:t>Данная рабочая программа  разработана в соответствии со следующими нормативными документами:</w:t>
      </w:r>
    </w:p>
    <w:p w:rsidR="000F6F69" w:rsidRPr="00CF09CF" w:rsidRDefault="00CF09CF" w:rsidP="00EB0BE1">
      <w:pPr>
        <w:numPr>
          <w:ilvl w:val="3"/>
          <w:numId w:val="15"/>
        </w:numPr>
        <w:suppressAutoHyphens/>
        <w:spacing w:after="0" w:line="223" w:lineRule="auto"/>
        <w:ind w:left="142" w:hanging="142"/>
        <w:jc w:val="both"/>
        <w:rPr>
          <w:rFonts w:ascii="Times New Roman" w:hAnsi="Times New Roman"/>
          <w:sz w:val="24"/>
          <w:szCs w:val="24"/>
          <w:lang w:eastAsia="zh-CN"/>
        </w:rPr>
      </w:pPr>
      <w:r>
        <w:rPr>
          <w:rFonts w:ascii="Times New Roman" w:eastAsia="Calibri" w:hAnsi="Times New Roman"/>
          <w:sz w:val="24"/>
          <w:szCs w:val="24"/>
        </w:rPr>
        <w:t xml:space="preserve">     </w:t>
      </w:r>
      <w:r w:rsidR="000F6F69" w:rsidRPr="00B92248">
        <w:rPr>
          <w:rFonts w:ascii="Times New Roman" w:eastAsia="Calibri" w:hAnsi="Times New Roman"/>
          <w:sz w:val="24"/>
          <w:szCs w:val="24"/>
        </w:rPr>
        <w:t>Федеральный закон «Об образовании в Российской федерации» от 29 12 2012 года № 273 - ФЗ</w:t>
      </w:r>
    </w:p>
    <w:p w:rsidR="000F6F69" w:rsidRPr="00B92248" w:rsidRDefault="000F6F69" w:rsidP="00EB0BE1">
      <w:pPr>
        <w:numPr>
          <w:ilvl w:val="0"/>
          <w:numId w:val="15"/>
        </w:numPr>
        <w:suppressAutoHyphens/>
        <w:spacing w:after="0" w:line="223" w:lineRule="auto"/>
        <w:ind w:left="0" w:firstLine="0"/>
        <w:contextualSpacing/>
        <w:rPr>
          <w:rFonts w:ascii="Times New Roman" w:eastAsia="Calibri" w:hAnsi="Times New Roman"/>
          <w:sz w:val="24"/>
          <w:szCs w:val="24"/>
        </w:rPr>
      </w:pPr>
      <w:r w:rsidRPr="00B92248">
        <w:rPr>
          <w:rFonts w:ascii="Times New Roman" w:eastAsia="Calibri" w:hAnsi="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6F69" w:rsidRPr="00B92248" w:rsidRDefault="000F6F69" w:rsidP="00EB0BE1">
      <w:pPr>
        <w:numPr>
          <w:ilvl w:val="0"/>
          <w:numId w:val="15"/>
        </w:numPr>
        <w:suppressAutoHyphens/>
        <w:spacing w:after="0" w:line="223" w:lineRule="auto"/>
        <w:ind w:left="0" w:firstLine="0"/>
        <w:contextualSpacing/>
        <w:rPr>
          <w:rFonts w:ascii="Times New Roman" w:eastAsia="Calibri" w:hAnsi="Times New Roman"/>
          <w:sz w:val="24"/>
          <w:szCs w:val="24"/>
        </w:rPr>
      </w:pPr>
      <w:proofErr w:type="spellStart"/>
      <w:r w:rsidRPr="00B92248">
        <w:rPr>
          <w:rFonts w:ascii="Times New Roman" w:eastAsia="Calibri" w:hAnsi="Times New Roman"/>
          <w:sz w:val="24"/>
          <w:szCs w:val="24"/>
        </w:rPr>
        <w:t>СанПин</w:t>
      </w:r>
      <w:proofErr w:type="spellEnd"/>
      <w:r w:rsidRPr="00B92248">
        <w:rPr>
          <w:rFonts w:ascii="Times New Roman" w:eastAsia="Calibri" w:hAnsi="Times New Roman"/>
          <w:sz w:val="24"/>
          <w:szCs w:val="24"/>
        </w:rPr>
        <w:t xml:space="preserve"> 2.4.1.3049-13</w:t>
      </w:r>
      <w:r w:rsidRPr="00B92248">
        <w:rPr>
          <w:rFonts w:ascii="Times New Roman" w:eastAsia="Calibri"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0F6F69" w:rsidRPr="00B92248" w:rsidRDefault="000F6F69" w:rsidP="00EB0BE1">
      <w:pPr>
        <w:numPr>
          <w:ilvl w:val="0"/>
          <w:numId w:val="15"/>
        </w:numPr>
        <w:suppressAutoHyphens/>
        <w:spacing w:after="0" w:line="223" w:lineRule="auto"/>
        <w:ind w:left="0" w:firstLine="0"/>
        <w:contextualSpacing/>
        <w:rPr>
          <w:rFonts w:ascii="Times New Roman" w:eastAsia="Calibri" w:hAnsi="Times New Roman"/>
          <w:sz w:val="24"/>
          <w:szCs w:val="24"/>
        </w:rPr>
      </w:pPr>
      <w:r w:rsidRPr="00B92248">
        <w:rPr>
          <w:rFonts w:ascii="Times New Roman" w:eastAsia="Calibri" w:hAnsi="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0F6F69" w:rsidRPr="00B92248" w:rsidRDefault="000F6F69" w:rsidP="00EB0BE1">
      <w:pPr>
        <w:numPr>
          <w:ilvl w:val="0"/>
          <w:numId w:val="15"/>
        </w:numPr>
        <w:suppressAutoHyphens/>
        <w:spacing w:after="0" w:line="223" w:lineRule="auto"/>
        <w:ind w:left="0" w:firstLine="0"/>
        <w:contextualSpacing/>
        <w:rPr>
          <w:rFonts w:ascii="Times New Roman" w:eastAsia="Calibri" w:hAnsi="Times New Roman"/>
          <w:sz w:val="24"/>
          <w:szCs w:val="24"/>
        </w:rPr>
      </w:pPr>
      <w:r w:rsidRPr="00B92248">
        <w:rPr>
          <w:rFonts w:ascii="Times New Roman" w:eastAsia="Calibri" w:hAnsi="Times New Roman"/>
          <w:sz w:val="24"/>
          <w:szCs w:val="24"/>
        </w:rPr>
        <w:t>Устав ДОУ.</w:t>
      </w:r>
    </w:p>
    <w:p w:rsidR="000F6F69" w:rsidRPr="00B92248" w:rsidRDefault="000F6F69" w:rsidP="00EB0BE1">
      <w:pPr>
        <w:numPr>
          <w:ilvl w:val="0"/>
          <w:numId w:val="15"/>
        </w:numPr>
        <w:suppressAutoHyphens/>
        <w:spacing w:after="0" w:line="223" w:lineRule="auto"/>
        <w:ind w:left="0" w:firstLine="0"/>
        <w:contextualSpacing/>
        <w:rPr>
          <w:rFonts w:ascii="Times New Roman" w:eastAsia="Calibri" w:hAnsi="Times New Roman"/>
          <w:sz w:val="24"/>
          <w:szCs w:val="24"/>
        </w:rPr>
      </w:pPr>
      <w:r w:rsidRPr="00B92248">
        <w:rPr>
          <w:rFonts w:ascii="Times New Roman" w:eastAsia="Calibri" w:hAnsi="Times New Roman"/>
          <w:sz w:val="24"/>
          <w:szCs w:val="24"/>
        </w:rPr>
        <w:t>Образовательная программа ДОУ</w:t>
      </w:r>
    </w:p>
    <w:p w:rsidR="000F6F69" w:rsidRPr="00A239E4" w:rsidRDefault="000F6F69" w:rsidP="00A239E4">
      <w:pPr>
        <w:pStyle w:val="af7"/>
        <w:spacing w:after="0" w:line="223" w:lineRule="auto"/>
        <w:rPr>
          <w:rFonts w:ascii="Times New Roman" w:hAnsi="Times New Roman"/>
          <w:sz w:val="28"/>
          <w:szCs w:val="24"/>
          <w:u w:val="single"/>
        </w:rPr>
      </w:pPr>
    </w:p>
    <w:p w:rsidR="000F6F69" w:rsidRPr="00A239E4" w:rsidRDefault="000F6F69" w:rsidP="00A239E4">
      <w:pPr>
        <w:pStyle w:val="af7"/>
        <w:spacing w:after="0" w:line="223" w:lineRule="auto"/>
        <w:rPr>
          <w:rFonts w:ascii="Times New Roman" w:hAnsi="Times New Roman"/>
          <w:b/>
          <w:sz w:val="28"/>
          <w:szCs w:val="24"/>
          <w:u w:val="single"/>
        </w:rPr>
      </w:pPr>
      <w:r w:rsidRPr="00A239E4">
        <w:rPr>
          <w:rFonts w:ascii="Times New Roman" w:hAnsi="Times New Roman"/>
          <w:b/>
          <w:sz w:val="28"/>
          <w:szCs w:val="24"/>
          <w:u w:val="single"/>
        </w:rPr>
        <w:t>Направленность   рабочей программы</w:t>
      </w:r>
    </w:p>
    <w:p w:rsidR="000F6F69" w:rsidRPr="00B92248"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92248">
        <w:rPr>
          <w:rFonts w:ascii="Times New Roman" w:hAnsi="Times New Roman"/>
          <w:sz w:val="24"/>
          <w:szCs w:val="24"/>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0F6F69" w:rsidRPr="00B92248"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92248">
        <w:rPr>
          <w:rFonts w:ascii="Times New Roman" w:hAnsi="Times New Roman"/>
          <w:sz w:val="24"/>
          <w:szCs w:val="24"/>
        </w:rPr>
        <w:t xml:space="preserve">Патриотическая направленность  Программы. </w:t>
      </w:r>
      <w:r w:rsidRPr="00B92248">
        <w:rPr>
          <w:rFonts w:ascii="Times New Roman" w:hAnsi="Times New Roman"/>
          <w:sz w:val="24"/>
          <w:szCs w:val="24"/>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0F6F69" w:rsidRPr="00B92248"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92248">
        <w:rPr>
          <w:rFonts w:ascii="Times New Roman" w:hAnsi="Times New Roman"/>
          <w:sz w:val="24"/>
          <w:szCs w:val="24"/>
        </w:rPr>
        <w:t xml:space="preserve">Направленность на нравственное воспитание, поддержку традиционных ценностей. Воспитание уважения к традиционным ценностям, таким как </w:t>
      </w:r>
      <w:proofErr w:type="gramStart"/>
      <w:r w:rsidRPr="00B92248">
        <w:rPr>
          <w:rFonts w:ascii="Times New Roman" w:hAnsi="Times New Roman"/>
          <w:sz w:val="24"/>
          <w:szCs w:val="24"/>
        </w:rPr>
        <w:t>любовь</w:t>
      </w:r>
      <w:proofErr w:type="gramEnd"/>
      <w:r w:rsidRPr="00B92248">
        <w:rPr>
          <w:rFonts w:ascii="Times New Roman" w:hAnsi="Times New Roman"/>
          <w:sz w:val="24"/>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0F6F69" w:rsidRPr="00B92248"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92248">
        <w:rPr>
          <w:rFonts w:ascii="Times New Roman" w:hAnsi="Times New Roman"/>
          <w:sz w:val="24"/>
          <w:szCs w:val="24"/>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0F6F69" w:rsidRPr="00B92248"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92248">
        <w:rPr>
          <w:rFonts w:ascii="Times New Roman" w:hAnsi="Times New Roman"/>
          <w:sz w:val="24"/>
          <w:szCs w:val="24"/>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0F6F69" w:rsidRPr="00B92248"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92248">
        <w:rPr>
          <w:rFonts w:ascii="Times New Roman" w:hAnsi="Times New Roman"/>
          <w:sz w:val="24"/>
          <w:szCs w:val="24"/>
        </w:rPr>
        <w:t>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w:t>
      </w:r>
    </w:p>
    <w:p w:rsidR="000F6F69"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proofErr w:type="gramStart"/>
      <w:r w:rsidRPr="00B92248">
        <w:rPr>
          <w:rFonts w:ascii="Times New Roman" w:hAnsi="Times New Roman"/>
          <w:sz w:val="24"/>
          <w:szCs w:val="24"/>
        </w:rPr>
        <w:t>и</w:t>
      </w:r>
      <w:proofErr w:type="gramEnd"/>
      <w:r w:rsidRPr="00B92248">
        <w:rPr>
          <w:rFonts w:ascii="Times New Roman" w:hAnsi="Times New Roman"/>
          <w:sz w:val="24"/>
          <w:szCs w:val="24"/>
        </w:rPr>
        <w:t xml:space="preserve">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w:t>
      </w:r>
    </w:p>
    <w:p w:rsidR="00CF09CF" w:rsidRPr="00A239E4" w:rsidRDefault="000F6F69" w:rsidP="00EB0BE1">
      <w:pPr>
        <w:pStyle w:val="af7"/>
        <w:numPr>
          <w:ilvl w:val="0"/>
          <w:numId w:val="15"/>
        </w:numPr>
        <w:tabs>
          <w:tab w:val="clear" w:pos="709"/>
        </w:tabs>
        <w:suppressAutoHyphens w:val="0"/>
        <w:spacing w:after="0" w:line="223" w:lineRule="auto"/>
        <w:ind w:left="142" w:hanging="142"/>
        <w:contextualSpacing/>
        <w:rPr>
          <w:rFonts w:ascii="Times New Roman" w:hAnsi="Times New Roman"/>
          <w:sz w:val="24"/>
          <w:szCs w:val="24"/>
        </w:rPr>
      </w:pPr>
      <w:r w:rsidRPr="00B82050">
        <w:rPr>
          <w:rFonts w:ascii="Times New Roman" w:hAnsi="Times New Roman"/>
          <w:sz w:val="24"/>
          <w:szCs w:val="24"/>
        </w:rPr>
        <w:t>с ребенком (проявление уважения к его индивидуальности, чуткости к его эмоциональным состояниям, поддержка его чувства соб</w:t>
      </w:r>
      <w:r w:rsidR="00A239E4">
        <w:rPr>
          <w:rFonts w:ascii="Times New Roman" w:hAnsi="Times New Roman"/>
          <w:sz w:val="24"/>
          <w:szCs w:val="24"/>
        </w:rPr>
        <w:t>ственного достоинства и т. д.).</w:t>
      </w:r>
    </w:p>
    <w:p w:rsidR="000F65EC" w:rsidRDefault="000F65EC" w:rsidP="00A239E4">
      <w:pPr>
        <w:pStyle w:val="Default"/>
        <w:spacing w:line="240" w:lineRule="auto"/>
        <w:jc w:val="both"/>
        <w:rPr>
          <w:rFonts w:ascii="Times New Roman" w:hAnsi="Times New Roman"/>
          <w:b/>
          <w:sz w:val="28"/>
          <w:szCs w:val="24"/>
        </w:rPr>
      </w:pPr>
    </w:p>
    <w:p w:rsidR="000F65EC" w:rsidRDefault="000F65EC" w:rsidP="00A239E4">
      <w:pPr>
        <w:pStyle w:val="Default"/>
        <w:spacing w:line="240" w:lineRule="auto"/>
        <w:jc w:val="both"/>
        <w:rPr>
          <w:rFonts w:ascii="Times New Roman" w:hAnsi="Times New Roman"/>
          <w:b/>
          <w:sz w:val="28"/>
          <w:szCs w:val="24"/>
        </w:rPr>
      </w:pPr>
    </w:p>
    <w:p w:rsidR="000F65EC" w:rsidRDefault="000F65EC" w:rsidP="00A239E4">
      <w:pPr>
        <w:pStyle w:val="Default"/>
        <w:spacing w:line="240" w:lineRule="auto"/>
        <w:jc w:val="both"/>
        <w:rPr>
          <w:rFonts w:ascii="Times New Roman" w:hAnsi="Times New Roman"/>
          <w:b/>
          <w:sz w:val="28"/>
          <w:szCs w:val="24"/>
        </w:rPr>
      </w:pPr>
    </w:p>
    <w:p w:rsidR="00203C62" w:rsidRPr="00A239E4" w:rsidRDefault="00203C62" w:rsidP="00A239E4">
      <w:pPr>
        <w:pStyle w:val="Default"/>
        <w:spacing w:line="240" w:lineRule="auto"/>
        <w:jc w:val="both"/>
        <w:rPr>
          <w:rFonts w:ascii="Times New Roman" w:hAnsi="Times New Roman"/>
          <w:sz w:val="28"/>
          <w:szCs w:val="24"/>
        </w:rPr>
      </w:pPr>
      <w:r w:rsidRPr="00A239E4">
        <w:rPr>
          <w:rFonts w:ascii="Times New Roman" w:hAnsi="Times New Roman"/>
          <w:b/>
          <w:sz w:val="28"/>
          <w:szCs w:val="24"/>
        </w:rPr>
        <w:lastRenderedPageBreak/>
        <w:t>1.2. Цель и задачи рабочей  программы младшей группы</w:t>
      </w:r>
      <w:r w:rsidRPr="00A239E4">
        <w:rPr>
          <w:rFonts w:ascii="Times New Roman" w:hAnsi="Times New Roman"/>
          <w:sz w:val="28"/>
          <w:szCs w:val="24"/>
        </w:rPr>
        <w:t>.</w:t>
      </w:r>
    </w:p>
    <w:p w:rsidR="00203C62" w:rsidRPr="00A239E4" w:rsidRDefault="00203C62" w:rsidP="00A239E4">
      <w:pPr>
        <w:pStyle w:val="Default"/>
        <w:spacing w:line="240" w:lineRule="auto"/>
        <w:jc w:val="both"/>
        <w:rPr>
          <w:rFonts w:ascii="Times New Roman" w:hAnsi="Times New Roman"/>
          <w:sz w:val="28"/>
          <w:szCs w:val="24"/>
          <w:u w:val="single"/>
        </w:rPr>
      </w:pPr>
      <w:r w:rsidRPr="00A239E4">
        <w:rPr>
          <w:rFonts w:ascii="Times New Roman" w:hAnsi="Times New Roman"/>
          <w:b/>
          <w:sz w:val="28"/>
          <w:szCs w:val="24"/>
          <w:u w:val="single"/>
        </w:rPr>
        <w:t>Цель программы:</w:t>
      </w:r>
    </w:p>
    <w:p w:rsidR="00203C62" w:rsidRPr="00BB39BF" w:rsidRDefault="00203C62" w:rsidP="00A239E4">
      <w:pPr>
        <w:pStyle w:val="Default"/>
        <w:spacing w:line="240" w:lineRule="auto"/>
        <w:jc w:val="both"/>
        <w:rPr>
          <w:rFonts w:ascii="Times New Roman" w:hAnsi="Times New Roman"/>
          <w:sz w:val="24"/>
          <w:szCs w:val="24"/>
        </w:rPr>
      </w:pPr>
      <w:r w:rsidRPr="00BB39BF">
        <w:rPr>
          <w:rFonts w:ascii="Times New Roman" w:hAnsi="Times New Roman"/>
          <w:sz w:val="24"/>
          <w:szCs w:val="24"/>
        </w:rPr>
        <w:t>Целью  Программы «Мозаика» является: расширение возможностей развития личностного потенциала и способностей каждого ребёнка дошкольного возраста</w:t>
      </w:r>
    </w:p>
    <w:p w:rsidR="00203C62" w:rsidRPr="00594132" w:rsidRDefault="00203C62" w:rsidP="00A239E4">
      <w:pPr>
        <w:pStyle w:val="af5"/>
        <w:spacing w:after="28" w:line="240" w:lineRule="auto"/>
        <w:rPr>
          <w:rFonts w:ascii="Times New Roman" w:hAnsi="Times New Roman"/>
          <w:sz w:val="28"/>
          <w:szCs w:val="24"/>
          <w:u w:val="single"/>
        </w:rPr>
      </w:pPr>
      <w:r w:rsidRPr="00594132">
        <w:rPr>
          <w:rFonts w:ascii="Times New Roman" w:hAnsi="Times New Roman"/>
          <w:b/>
          <w:sz w:val="28"/>
          <w:szCs w:val="24"/>
          <w:u w:val="single"/>
        </w:rPr>
        <w:t>Задачи программы:</w:t>
      </w:r>
    </w:p>
    <w:p w:rsidR="00203C62" w:rsidRPr="00BB39BF" w:rsidRDefault="00203C62" w:rsidP="00EB0BE1">
      <w:pPr>
        <w:pStyle w:val="a0"/>
        <w:numPr>
          <w:ilvl w:val="0"/>
          <w:numId w:val="22"/>
        </w:numPr>
        <w:tabs>
          <w:tab w:val="clear" w:pos="709"/>
          <w:tab w:val="left" w:pos="0"/>
        </w:tabs>
        <w:spacing w:after="28" w:line="240" w:lineRule="auto"/>
        <w:ind w:left="0" w:firstLine="0"/>
        <w:jc w:val="both"/>
        <w:rPr>
          <w:rFonts w:ascii="Times New Roman" w:hAnsi="Times New Roman"/>
          <w:sz w:val="24"/>
          <w:szCs w:val="24"/>
        </w:rPr>
      </w:pPr>
      <w:r w:rsidRPr="00BB39BF">
        <w:rPr>
          <w:rFonts w:ascii="Times New Roman" w:hAnsi="Times New Roman"/>
          <w:sz w:val="24"/>
          <w:szCs w:val="24"/>
        </w:rPr>
        <w:t>обеспечение условий здорового образа жизни и безопасности ребёнка;</w:t>
      </w:r>
    </w:p>
    <w:p w:rsidR="00203C62" w:rsidRPr="00BB39BF" w:rsidRDefault="00203C62" w:rsidP="00EB0BE1">
      <w:pPr>
        <w:pStyle w:val="a0"/>
        <w:numPr>
          <w:ilvl w:val="0"/>
          <w:numId w:val="22"/>
        </w:numPr>
        <w:tabs>
          <w:tab w:val="clear" w:pos="709"/>
          <w:tab w:val="left" w:pos="0"/>
        </w:tabs>
        <w:spacing w:after="28" w:line="240" w:lineRule="auto"/>
        <w:ind w:left="0" w:firstLine="0"/>
        <w:jc w:val="both"/>
        <w:rPr>
          <w:rFonts w:ascii="Times New Roman" w:hAnsi="Times New Roman"/>
          <w:sz w:val="24"/>
          <w:szCs w:val="24"/>
        </w:rPr>
      </w:pPr>
      <w:r w:rsidRPr="00BB39BF">
        <w:rPr>
          <w:rFonts w:ascii="Times New Roman" w:hAnsi="Times New Roman"/>
          <w:sz w:val="24"/>
          <w:szCs w:val="24"/>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203C62" w:rsidRPr="000F6F69" w:rsidRDefault="000F6F69" w:rsidP="00EB0BE1">
      <w:pPr>
        <w:pStyle w:val="af7"/>
        <w:numPr>
          <w:ilvl w:val="0"/>
          <w:numId w:val="22"/>
        </w:numPr>
        <w:shd w:val="clear" w:color="auto" w:fill="FFFFFF"/>
        <w:tabs>
          <w:tab w:val="clear" w:pos="709"/>
          <w:tab w:val="left" w:pos="0"/>
        </w:tabs>
        <w:autoSpaceDE w:val="0"/>
        <w:spacing w:after="0" w:line="240" w:lineRule="auto"/>
        <w:ind w:left="0" w:firstLine="0"/>
        <w:contextualSpacing/>
        <w:jc w:val="both"/>
        <w:rPr>
          <w:rFonts w:ascii="Times New Roman" w:hAnsi="Times New Roman"/>
          <w:sz w:val="24"/>
          <w:szCs w:val="24"/>
          <w:lang w:eastAsia="zh-CN"/>
        </w:rPr>
      </w:pPr>
      <w:r w:rsidRPr="00B92248">
        <w:rPr>
          <w:rFonts w:ascii="Times New Roman" w:hAnsi="Times New Roman"/>
          <w:sz w:val="24"/>
          <w:szCs w:val="24"/>
          <w:lang w:eastAsia="zh-CN"/>
        </w:rPr>
        <w:t xml:space="preserve">всестороннее развитие психических и физических качеств в соответствии с возрастными и </w:t>
      </w:r>
      <w:r>
        <w:rPr>
          <w:rFonts w:ascii="Times New Roman" w:hAnsi="Times New Roman"/>
          <w:sz w:val="24"/>
          <w:szCs w:val="24"/>
          <w:lang w:eastAsia="zh-CN"/>
        </w:rPr>
        <w:t>индивидуальными особен</w:t>
      </w:r>
      <w:r>
        <w:rPr>
          <w:rFonts w:ascii="Times New Roman" w:hAnsi="Times New Roman"/>
          <w:sz w:val="24"/>
          <w:szCs w:val="24"/>
          <w:lang w:eastAsia="zh-CN"/>
        </w:rPr>
        <w:softHyphen/>
        <w:t>ностями</w:t>
      </w:r>
      <w:r w:rsidR="00203C62" w:rsidRPr="000F6F69">
        <w:rPr>
          <w:rFonts w:ascii="Times New Roman" w:hAnsi="Times New Roman"/>
          <w:sz w:val="24"/>
          <w:szCs w:val="24"/>
        </w:rPr>
        <w:t>;</w:t>
      </w:r>
    </w:p>
    <w:p w:rsidR="00203C62" w:rsidRPr="00BB39BF" w:rsidRDefault="00203C62" w:rsidP="00EB0BE1">
      <w:pPr>
        <w:pStyle w:val="a0"/>
        <w:numPr>
          <w:ilvl w:val="0"/>
          <w:numId w:val="22"/>
        </w:numPr>
        <w:tabs>
          <w:tab w:val="clear" w:pos="709"/>
          <w:tab w:val="left" w:pos="0"/>
        </w:tabs>
        <w:spacing w:after="28" w:line="240" w:lineRule="auto"/>
        <w:ind w:left="0" w:firstLine="0"/>
        <w:jc w:val="both"/>
        <w:rPr>
          <w:rFonts w:ascii="Times New Roman" w:hAnsi="Times New Roman"/>
          <w:sz w:val="24"/>
          <w:szCs w:val="24"/>
        </w:rPr>
      </w:pPr>
      <w:r w:rsidRPr="00BB39BF">
        <w:rPr>
          <w:rFonts w:ascii="Times New Roman" w:hAnsi="Times New Roman"/>
          <w:sz w:val="24"/>
          <w:szCs w:val="24"/>
        </w:rPr>
        <w:t>реализация вариативных образовательных программ;</w:t>
      </w:r>
    </w:p>
    <w:p w:rsidR="00203C62" w:rsidRPr="00BB39BF" w:rsidRDefault="00203C62" w:rsidP="00EB0BE1">
      <w:pPr>
        <w:pStyle w:val="a0"/>
        <w:numPr>
          <w:ilvl w:val="0"/>
          <w:numId w:val="22"/>
        </w:numPr>
        <w:tabs>
          <w:tab w:val="clear" w:pos="709"/>
          <w:tab w:val="left" w:pos="0"/>
        </w:tabs>
        <w:spacing w:after="28" w:line="240" w:lineRule="auto"/>
        <w:ind w:left="0" w:firstLine="0"/>
        <w:jc w:val="both"/>
        <w:rPr>
          <w:rFonts w:ascii="Times New Roman" w:hAnsi="Times New Roman"/>
          <w:sz w:val="24"/>
          <w:szCs w:val="24"/>
        </w:rPr>
      </w:pPr>
      <w:r w:rsidRPr="00BB39BF">
        <w:rPr>
          <w:rFonts w:ascii="Times New Roman" w:hAnsi="Times New Roman"/>
          <w:sz w:val="24"/>
          <w:szCs w:val="24"/>
        </w:rPr>
        <w:t xml:space="preserve">соблюдение прав ребёнка, родителей и других участников образовательного  процесса.  </w:t>
      </w:r>
    </w:p>
    <w:p w:rsidR="000F6F69" w:rsidRPr="00CF09CF" w:rsidRDefault="000F6F69" w:rsidP="00EB0BE1">
      <w:pPr>
        <w:numPr>
          <w:ilvl w:val="0"/>
          <w:numId w:val="21"/>
        </w:numPr>
        <w:shd w:val="clear" w:color="auto" w:fill="FFFFFF"/>
        <w:tabs>
          <w:tab w:val="left" w:pos="0"/>
        </w:tabs>
        <w:suppressAutoHyphens/>
        <w:autoSpaceDE w:val="0"/>
        <w:spacing w:after="0" w:line="240" w:lineRule="auto"/>
        <w:ind w:left="0" w:firstLine="0"/>
        <w:rPr>
          <w:rFonts w:ascii="Times New Roman" w:hAnsi="Times New Roman"/>
          <w:b/>
          <w:i/>
          <w:sz w:val="24"/>
          <w:szCs w:val="24"/>
          <w:lang w:eastAsia="zh-CN"/>
        </w:rPr>
      </w:pPr>
      <w:r w:rsidRPr="00CF09CF">
        <w:rPr>
          <w:rFonts w:ascii="Times New Roman" w:hAnsi="Times New Roman"/>
          <w:b/>
          <w:i/>
          <w:sz w:val="24"/>
          <w:szCs w:val="24"/>
          <w:lang w:eastAsia="zh-CN"/>
        </w:rPr>
        <w:t xml:space="preserve">Эти </w:t>
      </w:r>
      <w:r w:rsidR="00C3726A">
        <w:rPr>
          <w:rFonts w:ascii="Times New Roman" w:hAnsi="Times New Roman"/>
          <w:b/>
          <w:i/>
          <w:sz w:val="24"/>
          <w:szCs w:val="24"/>
          <w:lang w:eastAsia="zh-CN"/>
        </w:rPr>
        <w:t xml:space="preserve">задачи </w:t>
      </w:r>
      <w:r w:rsidRPr="00CF09CF">
        <w:rPr>
          <w:rFonts w:ascii="Times New Roman" w:hAnsi="Times New Roman"/>
          <w:b/>
          <w:i/>
          <w:sz w:val="24"/>
          <w:szCs w:val="24"/>
          <w:lang w:eastAsia="zh-CN"/>
        </w:rPr>
        <w:t>реализуются в процессе разнообразных видов детской деятельности: игровой, ком</w:t>
      </w:r>
      <w:r w:rsidRPr="00CF09CF">
        <w:rPr>
          <w:rFonts w:ascii="Times New Roman" w:hAnsi="Times New Roman"/>
          <w:b/>
          <w:i/>
          <w:sz w:val="24"/>
          <w:szCs w:val="24"/>
          <w:lang w:eastAsia="zh-CN"/>
        </w:rPr>
        <w:softHyphen/>
        <w:t>муникативной, трудовой, познавательно-исследовательской, продуктивной, музыкально-худо</w:t>
      </w:r>
      <w:r w:rsidRPr="00CF09CF">
        <w:rPr>
          <w:rFonts w:ascii="Times New Roman" w:hAnsi="Times New Roman"/>
          <w:b/>
          <w:i/>
          <w:sz w:val="24"/>
          <w:szCs w:val="24"/>
          <w:lang w:eastAsia="zh-CN"/>
        </w:rPr>
        <w:softHyphen/>
        <w:t>жественной, чтения.</w:t>
      </w:r>
    </w:p>
    <w:p w:rsidR="000F6F69" w:rsidRPr="00B92248" w:rsidRDefault="000F6F69" w:rsidP="00A239E4">
      <w:pPr>
        <w:shd w:val="clear" w:color="auto" w:fill="FFFFFF"/>
        <w:tabs>
          <w:tab w:val="left" w:pos="0"/>
        </w:tabs>
        <w:suppressAutoHyphens/>
        <w:autoSpaceDE w:val="0"/>
        <w:spacing w:after="0" w:line="240" w:lineRule="auto"/>
        <w:rPr>
          <w:rFonts w:ascii="Times New Roman" w:hAnsi="Times New Roman"/>
          <w:sz w:val="24"/>
          <w:szCs w:val="24"/>
          <w:lang w:eastAsia="zh-CN"/>
        </w:rPr>
      </w:pPr>
      <w:r w:rsidRPr="00B92248">
        <w:rPr>
          <w:rFonts w:ascii="Times New Roman" w:hAnsi="Times New Roman"/>
          <w:sz w:val="24"/>
          <w:szCs w:val="24"/>
          <w:lang w:eastAsia="zh-CN"/>
        </w:rPr>
        <w:t xml:space="preserve">Для достижения </w:t>
      </w:r>
      <w:r w:rsidR="00C3726A">
        <w:rPr>
          <w:rFonts w:ascii="Times New Roman" w:hAnsi="Times New Roman"/>
          <w:sz w:val="24"/>
          <w:szCs w:val="24"/>
          <w:lang w:eastAsia="zh-CN"/>
        </w:rPr>
        <w:t xml:space="preserve">каждой задачи </w:t>
      </w:r>
      <w:r w:rsidRPr="00B92248">
        <w:rPr>
          <w:rFonts w:ascii="Times New Roman" w:hAnsi="Times New Roman"/>
          <w:sz w:val="24"/>
          <w:szCs w:val="24"/>
          <w:lang w:eastAsia="zh-CN"/>
        </w:rPr>
        <w:t>программы первостепенное значение имеют:</w:t>
      </w:r>
    </w:p>
    <w:p w:rsidR="000F6F69" w:rsidRPr="00B92248" w:rsidRDefault="000F6F69" w:rsidP="00EB0BE1">
      <w:pPr>
        <w:numPr>
          <w:ilvl w:val="0"/>
          <w:numId w:val="20"/>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забота о здоровье, эмоциональном благополучии и своевременном всестороннем развитии каждого ребенка;</w:t>
      </w:r>
    </w:p>
    <w:p w:rsidR="000F6F69" w:rsidRPr="00B92248" w:rsidRDefault="000F6F69" w:rsidP="00EB0BE1">
      <w:pPr>
        <w:numPr>
          <w:ilvl w:val="0"/>
          <w:numId w:val="20"/>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создание в группах атмосферы гуманного и доброжелательного отношения ко всем воспи</w:t>
      </w:r>
      <w:r w:rsidRPr="00B92248">
        <w:rPr>
          <w:rFonts w:ascii="Times New Roman" w:hAnsi="Times New Roman"/>
          <w:sz w:val="24"/>
          <w:szCs w:val="24"/>
          <w:lang w:eastAsia="zh-CN"/>
        </w:rPr>
        <w:softHyphen/>
        <w:t xml:space="preserve">танникам, что позволяет растить их </w:t>
      </w:r>
      <w:proofErr w:type="gramStart"/>
      <w:r w:rsidRPr="00B92248">
        <w:rPr>
          <w:rFonts w:ascii="Times New Roman" w:hAnsi="Times New Roman"/>
          <w:sz w:val="24"/>
          <w:szCs w:val="24"/>
          <w:lang w:eastAsia="zh-CN"/>
        </w:rPr>
        <w:t>общительными</w:t>
      </w:r>
      <w:proofErr w:type="gramEnd"/>
      <w:r w:rsidRPr="00B92248">
        <w:rPr>
          <w:rFonts w:ascii="Times New Roman" w:hAnsi="Times New Roman"/>
          <w:sz w:val="24"/>
          <w:szCs w:val="24"/>
          <w:lang w:eastAsia="zh-CN"/>
        </w:rPr>
        <w:t>, добрыми, любознательными, инициативны</w:t>
      </w:r>
      <w:r w:rsidRPr="00B92248">
        <w:rPr>
          <w:rFonts w:ascii="Times New Roman" w:hAnsi="Times New Roman"/>
          <w:sz w:val="24"/>
          <w:szCs w:val="24"/>
          <w:lang w:eastAsia="zh-CN"/>
        </w:rPr>
        <w:softHyphen/>
        <w:t>ми, стремящимися к самостоятельности и творчеству;</w:t>
      </w:r>
    </w:p>
    <w:p w:rsidR="000F6F69" w:rsidRPr="000F6F69" w:rsidRDefault="000F6F69" w:rsidP="00EB0BE1">
      <w:pPr>
        <w:numPr>
          <w:ilvl w:val="0"/>
          <w:numId w:val="17"/>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92248">
        <w:rPr>
          <w:rFonts w:ascii="Times New Roman" w:hAnsi="Times New Roman"/>
          <w:sz w:val="24"/>
          <w:szCs w:val="24"/>
          <w:lang w:eastAsia="zh-CN"/>
        </w:rPr>
        <w:t>воспитательно</w:t>
      </w:r>
      <w:proofErr w:type="spellEnd"/>
      <w:r w:rsidRPr="00B92248">
        <w:rPr>
          <w:rFonts w:ascii="Times New Roman" w:hAnsi="Times New Roman"/>
          <w:sz w:val="24"/>
          <w:szCs w:val="24"/>
          <w:lang w:eastAsia="zh-CN"/>
        </w:rPr>
        <w:t>-образовательного процесса;</w:t>
      </w:r>
    </w:p>
    <w:p w:rsidR="000F6F69" w:rsidRPr="00B92248" w:rsidRDefault="000F6F69" w:rsidP="00EB0BE1">
      <w:pPr>
        <w:numPr>
          <w:ilvl w:val="0"/>
          <w:numId w:val="17"/>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 xml:space="preserve">творческая организация (креативность) </w:t>
      </w:r>
      <w:proofErr w:type="spellStart"/>
      <w:r w:rsidRPr="00B92248">
        <w:rPr>
          <w:rFonts w:ascii="Times New Roman" w:hAnsi="Times New Roman"/>
          <w:sz w:val="24"/>
          <w:szCs w:val="24"/>
          <w:lang w:eastAsia="zh-CN"/>
        </w:rPr>
        <w:t>воспитательно</w:t>
      </w:r>
      <w:proofErr w:type="spellEnd"/>
      <w:r w:rsidRPr="00B92248">
        <w:rPr>
          <w:rFonts w:ascii="Times New Roman" w:hAnsi="Times New Roman"/>
          <w:sz w:val="24"/>
          <w:szCs w:val="24"/>
          <w:lang w:eastAsia="zh-CN"/>
        </w:rPr>
        <w:t>-образовательного процесса;</w:t>
      </w:r>
    </w:p>
    <w:p w:rsidR="000F6F69" w:rsidRPr="00B92248" w:rsidRDefault="000F6F69" w:rsidP="00EB0BE1">
      <w:pPr>
        <w:numPr>
          <w:ilvl w:val="0"/>
          <w:numId w:val="17"/>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вариативность использования образовательного материала, позволяющая развивать творче</w:t>
      </w:r>
      <w:r w:rsidRPr="00B92248">
        <w:rPr>
          <w:rFonts w:ascii="Times New Roman" w:hAnsi="Times New Roman"/>
          <w:sz w:val="24"/>
          <w:szCs w:val="24"/>
          <w:lang w:eastAsia="zh-CN"/>
        </w:rPr>
        <w:softHyphen/>
        <w:t>ство в соответствии с интересами и наклонностями каждого ребенка;</w:t>
      </w:r>
    </w:p>
    <w:p w:rsidR="000F6F69" w:rsidRPr="00B92248" w:rsidRDefault="000F6F69" w:rsidP="00EB0BE1">
      <w:pPr>
        <w:numPr>
          <w:ilvl w:val="0"/>
          <w:numId w:val="17"/>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уважительное отношение к результатам детского творчества;</w:t>
      </w:r>
    </w:p>
    <w:p w:rsidR="000F6F69" w:rsidRPr="00B92248" w:rsidRDefault="000F6F69" w:rsidP="00EB0BE1">
      <w:pPr>
        <w:numPr>
          <w:ilvl w:val="0"/>
          <w:numId w:val="17"/>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единство подходов к воспитанию детей в условиях ДОУ и семьи;</w:t>
      </w:r>
    </w:p>
    <w:p w:rsidR="000F6F69" w:rsidRPr="00B92248" w:rsidRDefault="000F6F69" w:rsidP="00EB0BE1">
      <w:pPr>
        <w:numPr>
          <w:ilvl w:val="0"/>
          <w:numId w:val="17"/>
        </w:numPr>
        <w:shd w:val="clear" w:color="auto" w:fill="FFFFFF"/>
        <w:tabs>
          <w:tab w:val="left" w:pos="0"/>
        </w:tabs>
        <w:suppressAutoHyphens/>
        <w:autoSpaceDE w:val="0"/>
        <w:spacing w:after="0" w:line="240" w:lineRule="auto"/>
        <w:ind w:left="0" w:firstLine="0"/>
        <w:rPr>
          <w:rFonts w:ascii="Times New Roman" w:hAnsi="Times New Roman"/>
          <w:sz w:val="24"/>
          <w:szCs w:val="24"/>
          <w:lang w:eastAsia="zh-CN"/>
        </w:rPr>
      </w:pPr>
      <w:r w:rsidRPr="00B92248">
        <w:rPr>
          <w:rFonts w:ascii="Times New Roman" w:hAnsi="Times New Roman"/>
          <w:sz w:val="24"/>
          <w:szCs w:val="24"/>
          <w:lang w:eastAsia="zh-CN"/>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0F6F69" w:rsidRPr="00B92248" w:rsidRDefault="000F6F69" w:rsidP="00EB0BE1">
      <w:pPr>
        <w:numPr>
          <w:ilvl w:val="0"/>
          <w:numId w:val="19"/>
        </w:numPr>
        <w:tabs>
          <w:tab w:val="left" w:pos="0"/>
        </w:tabs>
        <w:spacing w:after="0" w:line="240" w:lineRule="auto"/>
        <w:ind w:left="0" w:firstLine="0"/>
        <w:rPr>
          <w:rFonts w:ascii="Times New Roman" w:eastAsia="Calibri" w:hAnsi="Times New Roman"/>
          <w:sz w:val="24"/>
          <w:szCs w:val="24"/>
        </w:rPr>
      </w:pPr>
      <w:r w:rsidRPr="00B92248">
        <w:rPr>
          <w:rFonts w:ascii="Times New Roman" w:eastAsia="Calibri" w:hAnsi="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F6F69" w:rsidRPr="00B92248" w:rsidRDefault="000F6F69" w:rsidP="00EB0BE1">
      <w:pPr>
        <w:numPr>
          <w:ilvl w:val="0"/>
          <w:numId w:val="18"/>
        </w:numPr>
        <w:tabs>
          <w:tab w:val="left" w:pos="0"/>
        </w:tabs>
        <w:spacing w:after="0" w:line="240" w:lineRule="auto"/>
        <w:ind w:left="0" w:firstLine="0"/>
        <w:rPr>
          <w:rFonts w:ascii="Times New Roman" w:eastAsia="Calibri" w:hAnsi="Times New Roman"/>
          <w:sz w:val="24"/>
          <w:szCs w:val="24"/>
        </w:rPr>
      </w:pPr>
      <w:r w:rsidRPr="00B92248">
        <w:rPr>
          <w:rFonts w:ascii="Times New Roman" w:eastAsia="Calibri" w:hAnsi="Times New Roman"/>
          <w:sz w:val="24"/>
          <w:szCs w:val="24"/>
        </w:rPr>
        <w:t xml:space="preserve">патриотизм; </w:t>
      </w:r>
    </w:p>
    <w:p w:rsidR="000F6F69" w:rsidRPr="00B92248" w:rsidRDefault="000F6F69" w:rsidP="00EB0BE1">
      <w:pPr>
        <w:numPr>
          <w:ilvl w:val="0"/>
          <w:numId w:val="18"/>
        </w:numPr>
        <w:tabs>
          <w:tab w:val="left" w:pos="0"/>
        </w:tabs>
        <w:spacing w:after="0" w:line="240" w:lineRule="auto"/>
        <w:ind w:left="0" w:firstLine="0"/>
        <w:rPr>
          <w:rFonts w:ascii="Times New Roman" w:eastAsia="Calibri" w:hAnsi="Times New Roman"/>
          <w:sz w:val="24"/>
          <w:szCs w:val="24"/>
        </w:rPr>
      </w:pPr>
      <w:r w:rsidRPr="00B92248">
        <w:rPr>
          <w:rFonts w:ascii="Times New Roman" w:eastAsia="Calibri" w:hAnsi="Times New Roman"/>
          <w:sz w:val="24"/>
          <w:szCs w:val="24"/>
        </w:rPr>
        <w:t xml:space="preserve">активная жизненная позиция; </w:t>
      </w:r>
    </w:p>
    <w:p w:rsidR="000F6F69" w:rsidRPr="00B92248" w:rsidRDefault="000F6F69" w:rsidP="00EB0BE1">
      <w:pPr>
        <w:numPr>
          <w:ilvl w:val="0"/>
          <w:numId w:val="18"/>
        </w:numPr>
        <w:tabs>
          <w:tab w:val="left" w:pos="0"/>
        </w:tabs>
        <w:spacing w:after="0" w:line="240" w:lineRule="auto"/>
        <w:ind w:left="0" w:firstLine="0"/>
        <w:rPr>
          <w:rFonts w:ascii="Times New Roman" w:eastAsia="Calibri" w:hAnsi="Times New Roman"/>
          <w:sz w:val="24"/>
          <w:szCs w:val="24"/>
        </w:rPr>
      </w:pPr>
      <w:r w:rsidRPr="00B92248">
        <w:rPr>
          <w:rFonts w:ascii="Times New Roman" w:eastAsia="Calibri" w:hAnsi="Times New Roman"/>
          <w:sz w:val="24"/>
          <w:szCs w:val="24"/>
        </w:rPr>
        <w:t xml:space="preserve">творческий подход в решении различных жизненных ситуаций; </w:t>
      </w:r>
    </w:p>
    <w:p w:rsidR="000F6F69" w:rsidRPr="00B92248" w:rsidRDefault="000F6F69" w:rsidP="00EB0BE1">
      <w:pPr>
        <w:numPr>
          <w:ilvl w:val="0"/>
          <w:numId w:val="18"/>
        </w:numPr>
        <w:tabs>
          <w:tab w:val="left" w:pos="0"/>
        </w:tabs>
        <w:spacing w:after="0" w:line="240" w:lineRule="auto"/>
        <w:ind w:left="0" w:firstLine="0"/>
        <w:rPr>
          <w:rFonts w:ascii="Times New Roman" w:eastAsia="Calibri" w:hAnsi="Times New Roman"/>
          <w:sz w:val="24"/>
          <w:szCs w:val="24"/>
        </w:rPr>
      </w:pPr>
      <w:r w:rsidRPr="00B92248">
        <w:rPr>
          <w:rFonts w:ascii="Times New Roman" w:eastAsia="Calibri" w:hAnsi="Times New Roman"/>
          <w:sz w:val="24"/>
          <w:szCs w:val="24"/>
        </w:rPr>
        <w:t>уважение к традиционным ценностям.</w:t>
      </w:r>
    </w:p>
    <w:p w:rsidR="00203C62" w:rsidRPr="00BB39BF" w:rsidRDefault="00203C62" w:rsidP="00A239E4">
      <w:pPr>
        <w:pStyle w:val="af5"/>
        <w:tabs>
          <w:tab w:val="clear" w:pos="709"/>
          <w:tab w:val="left" w:pos="142"/>
        </w:tabs>
        <w:spacing w:after="28" w:line="240" w:lineRule="auto"/>
        <w:rPr>
          <w:rFonts w:ascii="Times New Roman" w:hAnsi="Times New Roman"/>
          <w:b/>
          <w:sz w:val="24"/>
          <w:szCs w:val="24"/>
        </w:rPr>
      </w:pPr>
    </w:p>
    <w:p w:rsidR="00CF09CF" w:rsidRDefault="00CF09CF" w:rsidP="00A239E4">
      <w:pPr>
        <w:pStyle w:val="af5"/>
        <w:spacing w:after="28" w:line="240" w:lineRule="auto"/>
        <w:rPr>
          <w:rFonts w:ascii="Times New Roman" w:hAnsi="Times New Roman"/>
          <w:b/>
          <w:sz w:val="24"/>
          <w:szCs w:val="24"/>
        </w:rPr>
      </w:pPr>
    </w:p>
    <w:p w:rsidR="00CF09CF" w:rsidRDefault="00CF09CF" w:rsidP="00A239E4">
      <w:pPr>
        <w:pStyle w:val="af5"/>
        <w:spacing w:after="28" w:line="240" w:lineRule="auto"/>
        <w:rPr>
          <w:rFonts w:ascii="Times New Roman" w:hAnsi="Times New Roman"/>
          <w:b/>
          <w:sz w:val="24"/>
          <w:szCs w:val="24"/>
        </w:rPr>
      </w:pPr>
    </w:p>
    <w:p w:rsidR="00CF09CF" w:rsidRDefault="00CF09CF" w:rsidP="00A239E4">
      <w:pPr>
        <w:pStyle w:val="af5"/>
        <w:spacing w:after="28" w:line="240" w:lineRule="auto"/>
        <w:rPr>
          <w:rFonts w:ascii="Times New Roman" w:hAnsi="Times New Roman"/>
          <w:b/>
          <w:sz w:val="24"/>
          <w:szCs w:val="24"/>
        </w:rPr>
      </w:pPr>
    </w:p>
    <w:p w:rsidR="00CF09CF" w:rsidRDefault="00CF09CF" w:rsidP="00A239E4">
      <w:pPr>
        <w:pStyle w:val="af5"/>
        <w:spacing w:after="28" w:line="240" w:lineRule="auto"/>
        <w:rPr>
          <w:rFonts w:ascii="Times New Roman" w:hAnsi="Times New Roman"/>
          <w:b/>
          <w:sz w:val="24"/>
          <w:szCs w:val="24"/>
        </w:rPr>
      </w:pPr>
    </w:p>
    <w:p w:rsidR="00CF09CF" w:rsidRDefault="00CF09CF" w:rsidP="00A239E4">
      <w:pPr>
        <w:pStyle w:val="af5"/>
        <w:spacing w:after="28" w:line="240" w:lineRule="auto"/>
        <w:rPr>
          <w:rFonts w:ascii="Times New Roman" w:hAnsi="Times New Roman"/>
          <w:b/>
          <w:sz w:val="24"/>
          <w:szCs w:val="24"/>
        </w:rPr>
      </w:pPr>
    </w:p>
    <w:p w:rsidR="00CF09CF" w:rsidRDefault="00CF09CF" w:rsidP="00A239E4">
      <w:pPr>
        <w:pStyle w:val="af5"/>
        <w:spacing w:after="28" w:line="240" w:lineRule="auto"/>
        <w:rPr>
          <w:rFonts w:ascii="Times New Roman" w:hAnsi="Times New Roman"/>
          <w:b/>
          <w:sz w:val="24"/>
          <w:szCs w:val="24"/>
        </w:rPr>
      </w:pPr>
    </w:p>
    <w:p w:rsidR="000F65EC" w:rsidRDefault="000F65EC" w:rsidP="00A239E4">
      <w:pPr>
        <w:pStyle w:val="af5"/>
        <w:spacing w:after="28" w:line="240" w:lineRule="auto"/>
        <w:rPr>
          <w:rFonts w:ascii="Times New Roman" w:hAnsi="Times New Roman"/>
          <w:b/>
          <w:sz w:val="24"/>
          <w:szCs w:val="24"/>
        </w:rPr>
      </w:pPr>
    </w:p>
    <w:p w:rsidR="000F65EC" w:rsidRDefault="000F65EC" w:rsidP="00A239E4">
      <w:pPr>
        <w:pStyle w:val="af5"/>
        <w:spacing w:after="28" w:line="240" w:lineRule="auto"/>
        <w:rPr>
          <w:rFonts w:ascii="Times New Roman" w:hAnsi="Times New Roman"/>
          <w:b/>
          <w:sz w:val="24"/>
          <w:szCs w:val="24"/>
        </w:rPr>
      </w:pPr>
    </w:p>
    <w:p w:rsidR="00C3726A" w:rsidRDefault="00C3726A" w:rsidP="00C3726A">
      <w:pPr>
        <w:spacing w:before="225" w:after="0"/>
        <w:rPr>
          <w:rFonts w:ascii="Times New Roman" w:hAnsi="Times New Roman"/>
          <w:b/>
          <w:sz w:val="24"/>
          <w:szCs w:val="24"/>
        </w:rPr>
      </w:pPr>
    </w:p>
    <w:p w:rsidR="00FD6962" w:rsidRDefault="00FD6962" w:rsidP="00C3726A">
      <w:pPr>
        <w:spacing w:before="225" w:after="0"/>
        <w:rPr>
          <w:rFonts w:ascii="Times New Roman" w:hAnsi="Times New Roman"/>
          <w:b/>
          <w:sz w:val="28"/>
          <w:szCs w:val="24"/>
        </w:rPr>
      </w:pPr>
      <w:r w:rsidRPr="00A239E4">
        <w:rPr>
          <w:rFonts w:ascii="Times New Roman" w:hAnsi="Times New Roman"/>
          <w:b/>
          <w:sz w:val="28"/>
          <w:szCs w:val="24"/>
        </w:rPr>
        <w:lastRenderedPageBreak/>
        <w:t>1.3.Принципы и подходы к формированию  рабочей программы.</w:t>
      </w:r>
    </w:p>
    <w:p w:rsidR="00C3726A" w:rsidRPr="00A239E4" w:rsidRDefault="00C3726A" w:rsidP="00C3726A">
      <w:pPr>
        <w:spacing w:before="225" w:after="0"/>
        <w:rPr>
          <w:rFonts w:ascii="Times New Roman" w:hAnsi="Times New Roman"/>
          <w:b/>
          <w:sz w:val="28"/>
          <w:szCs w:val="24"/>
        </w:rPr>
      </w:pPr>
    </w:p>
    <w:p w:rsidR="00FD6962" w:rsidRPr="00C3726A" w:rsidRDefault="00FD6962" w:rsidP="00C3726A">
      <w:pPr>
        <w:numPr>
          <w:ilvl w:val="1"/>
          <w:numId w:val="24"/>
        </w:numPr>
        <w:spacing w:line="240" w:lineRule="auto"/>
        <w:ind w:left="284" w:hanging="567"/>
        <w:rPr>
          <w:rFonts w:ascii="Times New Roman" w:hAnsi="Times New Roman"/>
          <w:b/>
          <w:sz w:val="24"/>
        </w:rPr>
      </w:pPr>
      <w:r w:rsidRPr="00C3726A">
        <w:rPr>
          <w:rFonts w:ascii="Times New Roman" w:eastAsia="Calibri" w:hAnsi="Times New Roman"/>
          <w:sz w:val="24"/>
        </w:rPr>
        <w:t xml:space="preserve">соответствует принципу развивающего образования, целью которого является развитие ребенка;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C3726A">
        <w:rPr>
          <w:rFonts w:ascii="Times New Roman" w:eastAsia="Calibri" w:hAnsi="Times New Roman"/>
          <w:sz w:val="24"/>
        </w:rPr>
        <w:t>реализована</w:t>
      </w:r>
      <w:proofErr w:type="gramEnd"/>
      <w:r w:rsidRPr="00C3726A">
        <w:rPr>
          <w:rFonts w:ascii="Times New Roman" w:eastAsia="Calibri" w:hAnsi="Times New Roman"/>
          <w:sz w:val="24"/>
        </w:rPr>
        <w:t xml:space="preserve"> в массовой практике дошкольного образования);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основывается на комплексно-тематическом принципе построения образовательного процесса;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допускает варьирование образовательного процесса в зависимости от региональных особенностей; </w:t>
      </w:r>
    </w:p>
    <w:p w:rsidR="00FD6962" w:rsidRPr="00C3726A" w:rsidRDefault="00FD6962" w:rsidP="00C3726A">
      <w:pPr>
        <w:numPr>
          <w:ilvl w:val="1"/>
          <w:numId w:val="24"/>
        </w:numPr>
        <w:spacing w:line="240" w:lineRule="auto"/>
        <w:ind w:left="284" w:hanging="567"/>
        <w:rPr>
          <w:rFonts w:ascii="Times New Roman" w:eastAsia="Calibri" w:hAnsi="Times New Roman"/>
          <w:sz w:val="24"/>
        </w:rPr>
      </w:pPr>
      <w:r w:rsidRPr="00C3726A">
        <w:rPr>
          <w:rFonts w:ascii="Times New Roman" w:eastAsia="Calibri" w:hAnsi="Times New Roman"/>
          <w:sz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FD6962" w:rsidRDefault="00FD6962" w:rsidP="00C3726A">
      <w:pPr>
        <w:spacing w:after="0" w:line="240" w:lineRule="auto"/>
        <w:ind w:left="426" w:hanging="142"/>
        <w:rPr>
          <w:rFonts w:ascii="Times New Roman" w:eastAsia="Calibri" w:hAnsi="Times New Roman"/>
          <w:sz w:val="24"/>
          <w:szCs w:val="24"/>
        </w:rPr>
      </w:pPr>
    </w:p>
    <w:p w:rsidR="00FD6962" w:rsidRPr="008A2C8C" w:rsidRDefault="00FD6962" w:rsidP="00C3726A">
      <w:pPr>
        <w:pStyle w:val="Default"/>
        <w:spacing w:line="240" w:lineRule="auto"/>
        <w:rPr>
          <w:rFonts w:ascii="Times New Roman" w:hAnsi="Times New Roman"/>
          <w:sz w:val="24"/>
          <w:szCs w:val="23"/>
        </w:rPr>
      </w:pPr>
      <w:r w:rsidRPr="008A2C8C">
        <w:rPr>
          <w:rFonts w:ascii="Times New Roman" w:hAnsi="Times New Roman"/>
          <w:b/>
          <w:bCs/>
          <w:sz w:val="24"/>
          <w:szCs w:val="23"/>
        </w:rPr>
        <w:t xml:space="preserve">Принципы парциальных программ вариативной части: </w:t>
      </w:r>
    </w:p>
    <w:p w:rsidR="00FD6962" w:rsidRPr="008A2C8C" w:rsidRDefault="00FD6962" w:rsidP="00C3726A">
      <w:pPr>
        <w:pStyle w:val="Default"/>
        <w:spacing w:line="240" w:lineRule="auto"/>
        <w:rPr>
          <w:rFonts w:ascii="Times New Roman" w:hAnsi="Times New Roman"/>
          <w:sz w:val="24"/>
          <w:szCs w:val="23"/>
        </w:rPr>
      </w:pPr>
      <w:r w:rsidRPr="008A2C8C">
        <w:rPr>
          <w:rFonts w:ascii="Times New Roman" w:hAnsi="Times New Roman"/>
          <w:b/>
          <w:bCs/>
          <w:sz w:val="24"/>
          <w:szCs w:val="23"/>
        </w:rPr>
        <w:t xml:space="preserve">Принципы, сформулированные на основе особенностей программы М. Л. Лазарева «Здравствуй»: </w:t>
      </w:r>
    </w:p>
    <w:p w:rsidR="00FD6962" w:rsidRPr="008A2C8C" w:rsidRDefault="00FD6962" w:rsidP="00C3726A">
      <w:pPr>
        <w:pStyle w:val="Default"/>
        <w:widowControl/>
        <w:numPr>
          <w:ilvl w:val="0"/>
          <w:numId w:val="16"/>
        </w:numPr>
        <w:tabs>
          <w:tab w:val="clear" w:pos="709"/>
        </w:tabs>
        <w:suppressAutoHyphens w:val="0"/>
        <w:autoSpaceDE w:val="0"/>
        <w:autoSpaceDN w:val="0"/>
        <w:adjustRightInd w:val="0"/>
        <w:spacing w:after="0" w:line="240" w:lineRule="auto"/>
        <w:rPr>
          <w:rFonts w:ascii="Times New Roman" w:hAnsi="Times New Roman"/>
          <w:b/>
          <w:sz w:val="24"/>
          <w:szCs w:val="23"/>
        </w:rPr>
      </w:pPr>
      <w:r w:rsidRPr="008A2C8C">
        <w:rPr>
          <w:rFonts w:ascii="Times New Roman" w:hAnsi="Times New Roman"/>
          <w:b/>
          <w:sz w:val="24"/>
          <w:szCs w:val="23"/>
        </w:rPr>
        <w:t xml:space="preserve">- учет возрастных особенностей детей дошкольного возраста, исходя из разного уровня их психического развития; </w:t>
      </w:r>
    </w:p>
    <w:p w:rsidR="00FD6962" w:rsidRPr="008A2C8C" w:rsidRDefault="00FD6962" w:rsidP="00C3726A">
      <w:pPr>
        <w:pStyle w:val="Default"/>
        <w:widowControl/>
        <w:numPr>
          <w:ilvl w:val="0"/>
          <w:numId w:val="16"/>
        </w:numPr>
        <w:tabs>
          <w:tab w:val="clear" w:pos="709"/>
        </w:tabs>
        <w:suppressAutoHyphens w:val="0"/>
        <w:autoSpaceDE w:val="0"/>
        <w:autoSpaceDN w:val="0"/>
        <w:adjustRightInd w:val="0"/>
        <w:spacing w:after="0" w:line="240" w:lineRule="auto"/>
        <w:rPr>
          <w:rFonts w:ascii="Times New Roman" w:hAnsi="Times New Roman"/>
          <w:b/>
          <w:sz w:val="24"/>
          <w:szCs w:val="23"/>
        </w:rPr>
      </w:pPr>
      <w:r w:rsidRPr="008A2C8C">
        <w:rPr>
          <w:rFonts w:ascii="Times New Roman" w:hAnsi="Times New Roman"/>
          <w:b/>
          <w:sz w:val="24"/>
          <w:szCs w:val="23"/>
        </w:rPr>
        <w:t xml:space="preserve">- принцип циклического ежегодного повторения тем; </w:t>
      </w:r>
    </w:p>
    <w:p w:rsidR="00FD6962" w:rsidRPr="008A2C8C" w:rsidRDefault="00FD6962" w:rsidP="00C3726A">
      <w:pPr>
        <w:pStyle w:val="Style13"/>
        <w:numPr>
          <w:ilvl w:val="0"/>
          <w:numId w:val="16"/>
        </w:numPr>
        <w:spacing w:line="240" w:lineRule="auto"/>
        <w:jc w:val="left"/>
        <w:rPr>
          <w:rFonts w:ascii="Times New Roman" w:hAnsi="Times New Roman"/>
          <w:b/>
          <w:szCs w:val="23"/>
        </w:rPr>
      </w:pPr>
      <w:r w:rsidRPr="008A2C8C">
        <w:rPr>
          <w:rFonts w:ascii="Times New Roman" w:hAnsi="Times New Roman"/>
          <w:b/>
          <w:szCs w:val="23"/>
        </w:rPr>
        <w:t>- принцип постоянного анализа развития ребенка и состояния его здоровья, с целью грамотного определения нагрузок.</w:t>
      </w:r>
    </w:p>
    <w:p w:rsidR="00FD6962" w:rsidRPr="00A239E4" w:rsidRDefault="00FD6962" w:rsidP="00594132">
      <w:pPr>
        <w:pStyle w:val="af5"/>
        <w:spacing w:after="28" w:line="228" w:lineRule="auto"/>
        <w:rPr>
          <w:rFonts w:ascii="Times New Roman" w:hAnsi="Times New Roman"/>
          <w:b/>
          <w:sz w:val="28"/>
          <w:szCs w:val="24"/>
        </w:rPr>
      </w:pPr>
    </w:p>
    <w:p w:rsidR="00C3726A" w:rsidRDefault="00C3726A" w:rsidP="008D7982">
      <w:pPr>
        <w:pStyle w:val="af5"/>
        <w:spacing w:after="28"/>
        <w:rPr>
          <w:rFonts w:ascii="Times New Roman" w:hAnsi="Times New Roman"/>
          <w:b/>
          <w:sz w:val="28"/>
          <w:szCs w:val="24"/>
        </w:rPr>
      </w:pPr>
    </w:p>
    <w:p w:rsidR="00C3726A" w:rsidRDefault="00C3726A" w:rsidP="008D7982">
      <w:pPr>
        <w:pStyle w:val="af5"/>
        <w:spacing w:after="28"/>
        <w:rPr>
          <w:rFonts w:ascii="Times New Roman" w:hAnsi="Times New Roman"/>
          <w:b/>
          <w:sz w:val="28"/>
          <w:szCs w:val="24"/>
        </w:rPr>
      </w:pPr>
    </w:p>
    <w:p w:rsidR="00C3726A" w:rsidRDefault="00C3726A" w:rsidP="008D7982">
      <w:pPr>
        <w:pStyle w:val="af5"/>
        <w:spacing w:after="28"/>
        <w:rPr>
          <w:rFonts w:ascii="Times New Roman" w:hAnsi="Times New Roman"/>
          <w:b/>
          <w:sz w:val="28"/>
          <w:szCs w:val="24"/>
        </w:rPr>
      </w:pPr>
    </w:p>
    <w:p w:rsidR="00C3726A" w:rsidRDefault="00C3726A" w:rsidP="008D7982">
      <w:pPr>
        <w:pStyle w:val="af5"/>
        <w:spacing w:after="28"/>
        <w:rPr>
          <w:rFonts w:ascii="Times New Roman" w:hAnsi="Times New Roman"/>
          <w:b/>
          <w:sz w:val="28"/>
          <w:szCs w:val="24"/>
        </w:rPr>
      </w:pPr>
    </w:p>
    <w:p w:rsidR="000F65EC" w:rsidRDefault="000F65EC" w:rsidP="008D7982">
      <w:pPr>
        <w:pStyle w:val="af5"/>
        <w:spacing w:after="28"/>
        <w:rPr>
          <w:rFonts w:ascii="Times New Roman" w:hAnsi="Times New Roman"/>
          <w:b/>
          <w:sz w:val="28"/>
          <w:szCs w:val="24"/>
        </w:rPr>
      </w:pPr>
    </w:p>
    <w:p w:rsidR="000F65EC" w:rsidRDefault="000F65EC" w:rsidP="008D7982">
      <w:pPr>
        <w:pStyle w:val="af5"/>
        <w:spacing w:after="28"/>
        <w:rPr>
          <w:rFonts w:ascii="Times New Roman" w:hAnsi="Times New Roman"/>
          <w:b/>
          <w:sz w:val="28"/>
          <w:szCs w:val="24"/>
        </w:rPr>
      </w:pPr>
    </w:p>
    <w:p w:rsidR="000F65EC" w:rsidRDefault="000F65EC" w:rsidP="008D7982">
      <w:pPr>
        <w:pStyle w:val="af5"/>
        <w:spacing w:after="28"/>
        <w:rPr>
          <w:rFonts w:ascii="Times New Roman" w:hAnsi="Times New Roman"/>
          <w:b/>
          <w:sz w:val="28"/>
          <w:szCs w:val="24"/>
        </w:rPr>
      </w:pPr>
    </w:p>
    <w:p w:rsidR="00C3726A" w:rsidRDefault="00C3726A" w:rsidP="008D7982">
      <w:pPr>
        <w:pStyle w:val="af5"/>
        <w:spacing w:after="28"/>
        <w:rPr>
          <w:rFonts w:ascii="Times New Roman" w:hAnsi="Times New Roman"/>
          <w:b/>
          <w:sz w:val="28"/>
          <w:szCs w:val="24"/>
        </w:rPr>
      </w:pPr>
    </w:p>
    <w:p w:rsidR="00203C62" w:rsidRDefault="00FD6962" w:rsidP="008D7982">
      <w:pPr>
        <w:pStyle w:val="af5"/>
        <w:spacing w:after="28"/>
        <w:rPr>
          <w:rFonts w:ascii="Times New Roman" w:hAnsi="Times New Roman"/>
          <w:b/>
          <w:sz w:val="28"/>
          <w:szCs w:val="24"/>
        </w:rPr>
      </w:pPr>
      <w:r w:rsidRPr="00A239E4">
        <w:rPr>
          <w:rFonts w:ascii="Times New Roman" w:hAnsi="Times New Roman"/>
          <w:b/>
          <w:sz w:val="28"/>
          <w:szCs w:val="24"/>
        </w:rPr>
        <w:lastRenderedPageBreak/>
        <w:t>1.  4</w:t>
      </w:r>
      <w:r w:rsidR="00203C62" w:rsidRPr="00A239E4">
        <w:rPr>
          <w:rFonts w:ascii="Times New Roman" w:hAnsi="Times New Roman"/>
          <w:b/>
          <w:sz w:val="28"/>
          <w:szCs w:val="24"/>
        </w:rPr>
        <w:t>.  Принципы и подходы образования детей младшей группы:</w:t>
      </w:r>
    </w:p>
    <w:p w:rsidR="00C3726A" w:rsidRPr="00A239E4" w:rsidRDefault="00C3726A" w:rsidP="008D7982">
      <w:pPr>
        <w:pStyle w:val="af5"/>
        <w:spacing w:after="28"/>
        <w:rPr>
          <w:rFonts w:ascii="Times New Roman" w:hAnsi="Times New Roman"/>
          <w:b/>
          <w:sz w:val="28"/>
          <w:szCs w:val="24"/>
        </w:rPr>
      </w:pP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1.</w:t>
      </w:r>
      <w:r w:rsidRPr="00C3726A">
        <w:rPr>
          <w:rFonts w:ascii="Times New Roman" w:hAnsi="Times New Roman"/>
          <w:sz w:val="24"/>
        </w:rPr>
        <w:tab/>
        <w:t>Сохранение уникальности и ценности дошкольного детства,  как важного этапа в общем развитии человека.</w:t>
      </w: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2.</w:t>
      </w:r>
      <w:r w:rsidRPr="00C3726A">
        <w:rPr>
          <w:rFonts w:ascii="Times New Roman" w:hAnsi="Times New Roman"/>
          <w:sz w:val="24"/>
        </w:rPr>
        <w:tab/>
        <w:t>Поддержка специфики и разнообразия дошкольного детства.</w:t>
      </w: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3.</w:t>
      </w:r>
      <w:r w:rsidRPr="00C3726A">
        <w:rPr>
          <w:rFonts w:ascii="Times New Roman" w:hAnsi="Times New Roman"/>
          <w:sz w:val="24"/>
        </w:rPr>
        <w:tab/>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4.</w:t>
      </w:r>
      <w:r w:rsidRPr="00C3726A">
        <w:rPr>
          <w:rFonts w:ascii="Times New Roman" w:hAnsi="Times New Roman"/>
          <w:sz w:val="24"/>
        </w:rPr>
        <w:tab/>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5.</w:t>
      </w:r>
      <w:r w:rsidRPr="00C3726A">
        <w:rPr>
          <w:rFonts w:ascii="Times New Roman" w:hAnsi="Times New Roman"/>
          <w:sz w:val="24"/>
        </w:rPr>
        <w:tab/>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6.</w:t>
      </w:r>
      <w:r w:rsidRPr="00C3726A">
        <w:rPr>
          <w:rFonts w:ascii="Times New Roman" w:hAnsi="Times New Roman"/>
          <w:sz w:val="24"/>
        </w:rPr>
        <w:tab/>
        <w:t xml:space="preserve">Вариативность  организации  дошкольного  образования. </w:t>
      </w:r>
    </w:p>
    <w:p w:rsidR="00203C62" w:rsidRPr="00C3726A" w:rsidRDefault="00203C62" w:rsidP="00C3726A">
      <w:pPr>
        <w:spacing w:line="216" w:lineRule="auto"/>
        <w:rPr>
          <w:rFonts w:ascii="Times New Roman" w:hAnsi="Times New Roman"/>
          <w:sz w:val="24"/>
        </w:rPr>
      </w:pPr>
      <w:r w:rsidRPr="00C3726A">
        <w:rPr>
          <w:rFonts w:ascii="Times New Roman" w:hAnsi="Times New Roman"/>
          <w:sz w:val="24"/>
        </w:rPr>
        <w:t>Программа «Мозаика» разработана на основе культурно-исторического и системно-</w:t>
      </w:r>
      <w:proofErr w:type="spellStart"/>
      <w:r w:rsidRPr="00C3726A">
        <w:rPr>
          <w:rFonts w:ascii="Times New Roman" w:hAnsi="Times New Roman"/>
          <w:sz w:val="24"/>
        </w:rPr>
        <w:t>деятельностного</w:t>
      </w:r>
      <w:proofErr w:type="spellEnd"/>
      <w:r w:rsidRPr="00C3726A">
        <w:rPr>
          <w:rFonts w:ascii="Times New Roman" w:hAnsi="Times New Roman"/>
          <w:sz w:val="24"/>
        </w:rPr>
        <w:t xml:space="preserve"> подходов, являющихся методологией ФГОС </w:t>
      </w:r>
      <w:proofErr w:type="gramStart"/>
      <w:r w:rsidRPr="00C3726A">
        <w:rPr>
          <w:rFonts w:ascii="Times New Roman" w:hAnsi="Times New Roman"/>
          <w:sz w:val="24"/>
        </w:rPr>
        <w:t>ДО</w:t>
      </w:r>
      <w:proofErr w:type="gramEnd"/>
      <w:r w:rsidRPr="00C3726A">
        <w:rPr>
          <w:rFonts w:ascii="Times New Roman" w:hAnsi="Times New Roman"/>
          <w:sz w:val="24"/>
        </w:rPr>
        <w:t>.</w:t>
      </w:r>
    </w:p>
    <w:p w:rsidR="00203C62" w:rsidRPr="00BB39BF" w:rsidRDefault="00203C62" w:rsidP="008D7982">
      <w:pPr>
        <w:pStyle w:val="af5"/>
        <w:spacing w:after="28"/>
        <w:jc w:val="both"/>
        <w:rPr>
          <w:rFonts w:ascii="Times New Roman" w:hAnsi="Times New Roman"/>
          <w:sz w:val="24"/>
          <w:szCs w:val="24"/>
        </w:rPr>
      </w:pPr>
    </w:p>
    <w:p w:rsidR="00203C62" w:rsidRDefault="00203C62" w:rsidP="008D7982">
      <w:pPr>
        <w:pStyle w:val="af5"/>
        <w:spacing w:after="28"/>
        <w:jc w:val="both"/>
        <w:rPr>
          <w:rFonts w:ascii="Times New Roman" w:hAnsi="Times New Roman"/>
          <w:b/>
          <w:sz w:val="28"/>
          <w:szCs w:val="24"/>
        </w:rPr>
      </w:pPr>
      <w:r w:rsidRPr="00594132">
        <w:rPr>
          <w:rFonts w:ascii="Times New Roman" w:hAnsi="Times New Roman"/>
          <w:b/>
          <w:sz w:val="28"/>
          <w:szCs w:val="24"/>
        </w:rPr>
        <w:t>1.</w:t>
      </w:r>
      <w:r w:rsidR="008A2C8C" w:rsidRPr="00594132">
        <w:rPr>
          <w:rFonts w:ascii="Times New Roman" w:hAnsi="Times New Roman"/>
          <w:b/>
          <w:sz w:val="28"/>
          <w:szCs w:val="24"/>
        </w:rPr>
        <w:t>5</w:t>
      </w:r>
      <w:r w:rsidRPr="00594132">
        <w:rPr>
          <w:rFonts w:ascii="Times New Roman" w:hAnsi="Times New Roman"/>
          <w:sz w:val="28"/>
          <w:szCs w:val="24"/>
        </w:rPr>
        <w:t xml:space="preserve">. </w:t>
      </w:r>
      <w:r w:rsidRPr="00594132">
        <w:rPr>
          <w:rFonts w:ascii="Times New Roman" w:hAnsi="Times New Roman"/>
          <w:b/>
          <w:sz w:val="28"/>
          <w:szCs w:val="24"/>
        </w:rPr>
        <w:t>Возрастная характеристика, контингента детей  3-4  лет, воспитывающихся в образовательном учреждении.</w:t>
      </w:r>
    </w:p>
    <w:p w:rsidR="00C3726A" w:rsidRPr="00594132" w:rsidRDefault="00C3726A" w:rsidP="008D7982">
      <w:pPr>
        <w:pStyle w:val="af5"/>
        <w:spacing w:after="28"/>
        <w:jc w:val="both"/>
        <w:rPr>
          <w:rFonts w:ascii="Times New Roman" w:hAnsi="Times New Roman"/>
          <w:sz w:val="28"/>
          <w:szCs w:val="24"/>
        </w:rPr>
      </w:pPr>
    </w:p>
    <w:p w:rsidR="00203C62" w:rsidRPr="00594132" w:rsidRDefault="00203C62" w:rsidP="00594132">
      <w:pPr>
        <w:pStyle w:val="4"/>
        <w:spacing w:before="0"/>
        <w:ind w:left="0" w:firstLine="142"/>
        <w:rPr>
          <w:rFonts w:ascii="Times New Roman" w:hAnsi="Times New Roman"/>
          <w:bCs w:val="0"/>
          <w:color w:val="auto"/>
          <w:sz w:val="24"/>
          <w:szCs w:val="24"/>
          <w:u w:val="single"/>
        </w:rPr>
      </w:pPr>
      <w:r w:rsidRPr="00594132">
        <w:rPr>
          <w:rFonts w:ascii="Times New Roman" w:hAnsi="Times New Roman"/>
          <w:color w:val="auto"/>
          <w:sz w:val="24"/>
          <w:szCs w:val="24"/>
          <w:u w:val="single"/>
        </w:rPr>
        <w:t>Младшая</w:t>
      </w:r>
      <w:r w:rsidRPr="00594132">
        <w:rPr>
          <w:rFonts w:ascii="Times New Roman" w:hAnsi="Times New Roman"/>
          <w:color w:val="auto"/>
          <w:spacing w:val="-26"/>
          <w:sz w:val="24"/>
          <w:szCs w:val="24"/>
          <w:u w:val="single"/>
        </w:rPr>
        <w:t xml:space="preserve"> </w:t>
      </w:r>
      <w:r w:rsidRPr="00594132">
        <w:rPr>
          <w:rFonts w:ascii="Times New Roman" w:hAnsi="Times New Roman"/>
          <w:color w:val="auto"/>
          <w:sz w:val="24"/>
          <w:szCs w:val="24"/>
          <w:u w:val="single"/>
        </w:rPr>
        <w:t>группа</w:t>
      </w:r>
      <w:r w:rsidRPr="00594132">
        <w:rPr>
          <w:rFonts w:ascii="Times New Roman" w:hAnsi="Times New Roman"/>
          <w:color w:val="auto"/>
          <w:spacing w:val="-25"/>
          <w:sz w:val="24"/>
          <w:szCs w:val="24"/>
          <w:u w:val="single"/>
        </w:rPr>
        <w:t xml:space="preserve"> </w:t>
      </w:r>
      <w:r w:rsidRPr="00594132">
        <w:rPr>
          <w:rFonts w:ascii="Times New Roman" w:hAnsi="Times New Roman"/>
          <w:color w:val="auto"/>
          <w:sz w:val="24"/>
          <w:szCs w:val="24"/>
          <w:u w:val="single"/>
        </w:rPr>
        <w:t>(четвёртый</w:t>
      </w:r>
      <w:r w:rsidRPr="00594132">
        <w:rPr>
          <w:rFonts w:ascii="Times New Roman" w:hAnsi="Times New Roman"/>
          <w:color w:val="auto"/>
          <w:spacing w:val="-25"/>
          <w:sz w:val="24"/>
          <w:szCs w:val="24"/>
          <w:u w:val="single"/>
        </w:rPr>
        <w:t xml:space="preserve"> </w:t>
      </w:r>
      <w:r w:rsidRPr="00594132">
        <w:rPr>
          <w:rFonts w:ascii="Times New Roman" w:hAnsi="Times New Roman"/>
          <w:color w:val="auto"/>
          <w:sz w:val="24"/>
          <w:szCs w:val="24"/>
          <w:u w:val="single"/>
        </w:rPr>
        <w:t>год</w:t>
      </w:r>
      <w:r w:rsidRPr="00594132">
        <w:rPr>
          <w:rFonts w:ascii="Times New Roman" w:hAnsi="Times New Roman"/>
          <w:color w:val="auto"/>
          <w:spacing w:val="-25"/>
          <w:sz w:val="24"/>
          <w:szCs w:val="24"/>
          <w:u w:val="single"/>
        </w:rPr>
        <w:t xml:space="preserve"> </w:t>
      </w:r>
      <w:r w:rsidRPr="00594132">
        <w:rPr>
          <w:rFonts w:ascii="Times New Roman" w:hAnsi="Times New Roman"/>
          <w:color w:val="auto"/>
          <w:sz w:val="24"/>
          <w:szCs w:val="24"/>
          <w:u w:val="single"/>
        </w:rPr>
        <w:t>жизни)</w:t>
      </w:r>
    </w:p>
    <w:p w:rsidR="00203C62" w:rsidRPr="00DF068D" w:rsidRDefault="00203C62" w:rsidP="00594132">
      <w:pPr>
        <w:pStyle w:val="a1"/>
        <w:spacing w:line="216" w:lineRule="auto"/>
        <w:ind w:right="117"/>
        <w:jc w:val="both"/>
        <w:rPr>
          <w:rFonts w:ascii="Times New Roman" w:hAnsi="Times New Roman"/>
          <w:sz w:val="24"/>
          <w:szCs w:val="24"/>
        </w:rPr>
      </w:pPr>
      <w:r w:rsidRPr="00DF068D">
        <w:rPr>
          <w:rFonts w:ascii="Times New Roman" w:hAnsi="Times New Roman"/>
          <w:sz w:val="24"/>
          <w:szCs w:val="24"/>
        </w:rPr>
        <w:t>Этот</w:t>
      </w:r>
      <w:r w:rsidRPr="00DF068D">
        <w:rPr>
          <w:rFonts w:ascii="Times New Roman" w:hAnsi="Times New Roman"/>
          <w:spacing w:val="6"/>
          <w:sz w:val="24"/>
          <w:szCs w:val="24"/>
        </w:rPr>
        <w:t xml:space="preserve"> </w:t>
      </w:r>
      <w:r w:rsidRPr="00DF068D">
        <w:rPr>
          <w:rFonts w:ascii="Times New Roman" w:hAnsi="Times New Roman"/>
          <w:sz w:val="24"/>
          <w:szCs w:val="24"/>
        </w:rPr>
        <w:t>возраст</w:t>
      </w:r>
      <w:r w:rsidRPr="00DF068D">
        <w:rPr>
          <w:rFonts w:ascii="Times New Roman" w:hAnsi="Times New Roman"/>
          <w:spacing w:val="6"/>
          <w:sz w:val="24"/>
          <w:szCs w:val="24"/>
        </w:rPr>
        <w:t xml:space="preserve"> </w:t>
      </w:r>
      <w:r w:rsidRPr="00DF068D">
        <w:rPr>
          <w:rFonts w:ascii="Times New Roman" w:hAnsi="Times New Roman"/>
          <w:sz w:val="24"/>
          <w:szCs w:val="24"/>
        </w:rPr>
        <w:t>является</w:t>
      </w:r>
      <w:r w:rsidRPr="00DF068D">
        <w:rPr>
          <w:rFonts w:ascii="Times New Roman" w:hAnsi="Times New Roman"/>
          <w:spacing w:val="6"/>
          <w:sz w:val="24"/>
          <w:szCs w:val="24"/>
        </w:rPr>
        <w:t xml:space="preserve"> </w:t>
      </w:r>
      <w:r w:rsidRPr="00DF068D">
        <w:rPr>
          <w:rFonts w:ascii="Times New Roman" w:hAnsi="Times New Roman"/>
          <w:sz w:val="24"/>
          <w:szCs w:val="24"/>
        </w:rPr>
        <w:t>прямым</w:t>
      </w:r>
      <w:r w:rsidRPr="00DF068D">
        <w:rPr>
          <w:rFonts w:ascii="Times New Roman" w:hAnsi="Times New Roman"/>
          <w:spacing w:val="6"/>
          <w:sz w:val="24"/>
          <w:szCs w:val="24"/>
        </w:rPr>
        <w:t xml:space="preserve"> </w:t>
      </w:r>
      <w:r w:rsidRPr="00DF068D">
        <w:rPr>
          <w:rFonts w:ascii="Times New Roman" w:hAnsi="Times New Roman"/>
          <w:sz w:val="24"/>
          <w:szCs w:val="24"/>
        </w:rPr>
        <w:t>продолжением</w:t>
      </w:r>
      <w:r w:rsidRPr="00DF068D">
        <w:rPr>
          <w:rFonts w:ascii="Times New Roman" w:hAnsi="Times New Roman"/>
          <w:spacing w:val="7"/>
          <w:sz w:val="24"/>
          <w:szCs w:val="24"/>
        </w:rPr>
        <w:t xml:space="preserve"> </w:t>
      </w:r>
      <w:r w:rsidRPr="00DF068D">
        <w:rPr>
          <w:rFonts w:ascii="Times New Roman" w:hAnsi="Times New Roman"/>
          <w:sz w:val="24"/>
          <w:szCs w:val="24"/>
        </w:rPr>
        <w:t>раннего</w:t>
      </w:r>
      <w:r w:rsidRPr="00DF068D">
        <w:rPr>
          <w:rFonts w:ascii="Times New Roman" w:hAnsi="Times New Roman"/>
          <w:spacing w:val="6"/>
          <w:sz w:val="24"/>
          <w:szCs w:val="24"/>
        </w:rPr>
        <w:t xml:space="preserve"> </w:t>
      </w:r>
      <w:r w:rsidRPr="00DF068D">
        <w:rPr>
          <w:rFonts w:ascii="Times New Roman" w:hAnsi="Times New Roman"/>
          <w:sz w:val="24"/>
          <w:szCs w:val="24"/>
        </w:rPr>
        <w:t>возраста</w:t>
      </w:r>
      <w:r w:rsidRPr="00DF068D">
        <w:rPr>
          <w:rFonts w:ascii="Times New Roman" w:hAnsi="Times New Roman"/>
          <w:w w:val="96"/>
          <w:sz w:val="24"/>
          <w:szCs w:val="24"/>
        </w:rPr>
        <w:t xml:space="preserve"> </w:t>
      </w:r>
      <w:r w:rsidRPr="00DF068D">
        <w:rPr>
          <w:rFonts w:ascii="Times New Roman" w:hAnsi="Times New Roman"/>
          <w:sz w:val="24"/>
          <w:szCs w:val="24"/>
        </w:rPr>
        <w:t>в</w:t>
      </w:r>
      <w:r w:rsidRPr="00DF068D">
        <w:rPr>
          <w:rFonts w:ascii="Times New Roman" w:hAnsi="Times New Roman"/>
          <w:spacing w:val="15"/>
          <w:sz w:val="24"/>
          <w:szCs w:val="24"/>
        </w:rPr>
        <w:t xml:space="preserve"> </w:t>
      </w:r>
      <w:r w:rsidRPr="00DF068D">
        <w:rPr>
          <w:rFonts w:ascii="Times New Roman" w:hAnsi="Times New Roman"/>
          <w:sz w:val="24"/>
          <w:szCs w:val="24"/>
        </w:rPr>
        <w:t>плане</w:t>
      </w:r>
      <w:r w:rsidRPr="00DF068D">
        <w:rPr>
          <w:rFonts w:ascii="Times New Roman" w:hAnsi="Times New Roman"/>
          <w:spacing w:val="16"/>
          <w:sz w:val="24"/>
          <w:szCs w:val="24"/>
        </w:rPr>
        <w:t xml:space="preserve"> </w:t>
      </w:r>
      <w:r w:rsidRPr="00DF068D">
        <w:rPr>
          <w:rFonts w:ascii="Times New Roman" w:hAnsi="Times New Roman"/>
          <w:sz w:val="24"/>
          <w:szCs w:val="24"/>
        </w:rPr>
        <w:t>общей</w:t>
      </w:r>
      <w:r w:rsidRPr="00DF068D">
        <w:rPr>
          <w:rFonts w:ascii="Times New Roman" w:hAnsi="Times New Roman"/>
          <w:spacing w:val="15"/>
          <w:sz w:val="24"/>
          <w:szCs w:val="24"/>
        </w:rPr>
        <w:t xml:space="preserve"> </w:t>
      </w:r>
      <w:proofErr w:type="spellStart"/>
      <w:r w:rsidRPr="00DF068D">
        <w:rPr>
          <w:rFonts w:ascii="Times New Roman" w:hAnsi="Times New Roman"/>
          <w:sz w:val="24"/>
          <w:szCs w:val="24"/>
        </w:rPr>
        <w:t>сензитивности</w:t>
      </w:r>
      <w:proofErr w:type="spellEnd"/>
      <w:r w:rsidRPr="00DF068D">
        <w:rPr>
          <w:rFonts w:ascii="Times New Roman" w:hAnsi="Times New Roman"/>
          <w:sz w:val="24"/>
          <w:szCs w:val="24"/>
        </w:rPr>
        <w:t>.</w:t>
      </w:r>
      <w:r w:rsidRPr="00DF068D">
        <w:rPr>
          <w:rFonts w:ascii="Times New Roman" w:hAnsi="Times New Roman"/>
          <w:spacing w:val="16"/>
          <w:sz w:val="24"/>
          <w:szCs w:val="24"/>
        </w:rPr>
        <w:t xml:space="preserve"> </w:t>
      </w:r>
      <w:r w:rsidRPr="00DF068D">
        <w:rPr>
          <w:rFonts w:ascii="Times New Roman" w:hAnsi="Times New Roman"/>
          <w:sz w:val="24"/>
          <w:szCs w:val="24"/>
        </w:rPr>
        <w:t>Это</w:t>
      </w:r>
      <w:r w:rsidRPr="00DF068D">
        <w:rPr>
          <w:rFonts w:ascii="Times New Roman" w:hAnsi="Times New Roman"/>
          <w:spacing w:val="15"/>
          <w:sz w:val="24"/>
          <w:szCs w:val="24"/>
        </w:rPr>
        <w:t xml:space="preserve"> </w:t>
      </w:r>
      <w:r w:rsidRPr="00DF068D">
        <w:rPr>
          <w:rFonts w:ascii="Times New Roman" w:hAnsi="Times New Roman"/>
          <w:sz w:val="24"/>
          <w:szCs w:val="24"/>
        </w:rPr>
        <w:t>период</w:t>
      </w:r>
      <w:r w:rsidRPr="00DF068D">
        <w:rPr>
          <w:rFonts w:ascii="Times New Roman" w:hAnsi="Times New Roman"/>
          <w:spacing w:val="16"/>
          <w:sz w:val="24"/>
          <w:szCs w:val="24"/>
        </w:rPr>
        <w:t xml:space="preserve"> </w:t>
      </w:r>
      <w:r w:rsidRPr="00DF068D">
        <w:rPr>
          <w:rFonts w:ascii="Times New Roman" w:hAnsi="Times New Roman"/>
          <w:sz w:val="24"/>
          <w:szCs w:val="24"/>
        </w:rPr>
        <w:t>овладения</w:t>
      </w:r>
      <w:r w:rsidRPr="00DF068D">
        <w:rPr>
          <w:rFonts w:ascii="Times New Roman" w:hAnsi="Times New Roman"/>
          <w:spacing w:val="15"/>
          <w:sz w:val="24"/>
          <w:szCs w:val="24"/>
        </w:rPr>
        <w:t xml:space="preserve"> </w:t>
      </w:r>
      <w:r w:rsidRPr="00DF068D">
        <w:rPr>
          <w:rFonts w:ascii="Times New Roman" w:hAnsi="Times New Roman"/>
          <w:sz w:val="24"/>
          <w:szCs w:val="24"/>
        </w:rPr>
        <w:t>социальным</w:t>
      </w:r>
      <w:r w:rsidRPr="00DF068D">
        <w:rPr>
          <w:rFonts w:ascii="Times New Roman" w:hAnsi="Times New Roman"/>
          <w:w w:val="97"/>
          <w:sz w:val="24"/>
          <w:szCs w:val="24"/>
        </w:rPr>
        <w:t xml:space="preserve"> </w:t>
      </w:r>
      <w:r w:rsidRPr="00DF068D">
        <w:rPr>
          <w:rFonts w:ascii="Times New Roman" w:hAnsi="Times New Roman"/>
          <w:sz w:val="24"/>
          <w:szCs w:val="24"/>
        </w:rPr>
        <w:t>пространством</w:t>
      </w:r>
      <w:r w:rsidRPr="00DF068D">
        <w:rPr>
          <w:rFonts w:ascii="Times New Roman" w:hAnsi="Times New Roman"/>
          <w:spacing w:val="-16"/>
          <w:sz w:val="24"/>
          <w:szCs w:val="24"/>
        </w:rPr>
        <w:t xml:space="preserve"> </w:t>
      </w:r>
      <w:r w:rsidRPr="00DF068D">
        <w:rPr>
          <w:rFonts w:ascii="Times New Roman" w:hAnsi="Times New Roman"/>
          <w:sz w:val="24"/>
          <w:szCs w:val="24"/>
        </w:rPr>
        <w:t>человеческих</w:t>
      </w:r>
      <w:r w:rsidRPr="00DF068D">
        <w:rPr>
          <w:rFonts w:ascii="Times New Roman" w:hAnsi="Times New Roman"/>
          <w:spacing w:val="-15"/>
          <w:sz w:val="24"/>
          <w:szCs w:val="24"/>
        </w:rPr>
        <w:t xml:space="preserve"> </w:t>
      </w:r>
      <w:r w:rsidRPr="00DF068D">
        <w:rPr>
          <w:rFonts w:ascii="Times New Roman" w:hAnsi="Times New Roman"/>
          <w:sz w:val="24"/>
          <w:szCs w:val="24"/>
        </w:rPr>
        <w:t>отношений</w:t>
      </w:r>
      <w:r w:rsidRPr="00DF068D">
        <w:rPr>
          <w:rFonts w:ascii="Times New Roman" w:hAnsi="Times New Roman"/>
          <w:spacing w:val="-16"/>
          <w:sz w:val="24"/>
          <w:szCs w:val="24"/>
        </w:rPr>
        <w:t xml:space="preserve"> </w:t>
      </w:r>
      <w:r w:rsidRPr="00DF068D">
        <w:rPr>
          <w:rFonts w:ascii="Times New Roman" w:hAnsi="Times New Roman"/>
          <w:sz w:val="24"/>
          <w:szCs w:val="24"/>
        </w:rPr>
        <w:t>через</w:t>
      </w:r>
      <w:r w:rsidRPr="00DF068D">
        <w:rPr>
          <w:rFonts w:ascii="Times New Roman" w:hAnsi="Times New Roman"/>
          <w:spacing w:val="-15"/>
          <w:sz w:val="24"/>
          <w:szCs w:val="24"/>
        </w:rPr>
        <w:t xml:space="preserve"> </w:t>
      </w:r>
      <w:r w:rsidRPr="00DF068D">
        <w:rPr>
          <w:rFonts w:ascii="Times New Roman" w:hAnsi="Times New Roman"/>
          <w:sz w:val="24"/>
          <w:szCs w:val="24"/>
        </w:rPr>
        <w:t>общение</w:t>
      </w:r>
      <w:r w:rsidRPr="00DF068D">
        <w:rPr>
          <w:rFonts w:ascii="Times New Roman" w:hAnsi="Times New Roman"/>
          <w:spacing w:val="-15"/>
          <w:sz w:val="24"/>
          <w:szCs w:val="24"/>
        </w:rPr>
        <w:t xml:space="preserve"> </w:t>
      </w:r>
      <w:r w:rsidRPr="00DF068D">
        <w:rPr>
          <w:rFonts w:ascii="Times New Roman" w:hAnsi="Times New Roman"/>
          <w:sz w:val="24"/>
          <w:szCs w:val="24"/>
        </w:rPr>
        <w:t>с</w:t>
      </w:r>
      <w:r w:rsidRPr="00DF068D">
        <w:rPr>
          <w:rFonts w:ascii="Times New Roman" w:hAnsi="Times New Roman"/>
          <w:spacing w:val="-16"/>
          <w:sz w:val="24"/>
          <w:szCs w:val="24"/>
        </w:rPr>
        <w:t xml:space="preserve"> </w:t>
      </w:r>
      <w:r w:rsidRPr="00DF068D">
        <w:rPr>
          <w:rFonts w:ascii="Times New Roman" w:hAnsi="Times New Roman"/>
          <w:sz w:val="24"/>
          <w:szCs w:val="24"/>
        </w:rPr>
        <w:t>близкими</w:t>
      </w:r>
      <w:r w:rsidRPr="00DF068D">
        <w:rPr>
          <w:rFonts w:ascii="Times New Roman" w:hAnsi="Times New Roman"/>
          <w:w w:val="96"/>
          <w:sz w:val="24"/>
          <w:szCs w:val="24"/>
        </w:rPr>
        <w:t xml:space="preserve"> </w:t>
      </w:r>
      <w:r w:rsidRPr="00DF068D">
        <w:rPr>
          <w:rFonts w:ascii="Times New Roman" w:hAnsi="Times New Roman"/>
          <w:sz w:val="24"/>
          <w:szCs w:val="24"/>
        </w:rPr>
        <w:t>взрослыми,</w:t>
      </w:r>
      <w:r w:rsidRPr="00DF068D">
        <w:rPr>
          <w:rFonts w:ascii="Times New Roman" w:hAnsi="Times New Roman"/>
          <w:spacing w:val="-14"/>
          <w:sz w:val="24"/>
          <w:szCs w:val="24"/>
        </w:rPr>
        <w:t xml:space="preserve"> </w:t>
      </w:r>
      <w:r w:rsidRPr="00DF068D">
        <w:rPr>
          <w:rFonts w:ascii="Times New Roman" w:hAnsi="Times New Roman"/>
          <w:sz w:val="24"/>
          <w:szCs w:val="24"/>
        </w:rPr>
        <w:t>а</w:t>
      </w:r>
      <w:r w:rsidRPr="00DF068D">
        <w:rPr>
          <w:rFonts w:ascii="Times New Roman" w:hAnsi="Times New Roman"/>
          <w:spacing w:val="-14"/>
          <w:sz w:val="24"/>
          <w:szCs w:val="24"/>
        </w:rPr>
        <w:t xml:space="preserve"> </w:t>
      </w:r>
      <w:r w:rsidRPr="00DF068D">
        <w:rPr>
          <w:rFonts w:ascii="Times New Roman" w:hAnsi="Times New Roman"/>
          <w:sz w:val="24"/>
          <w:szCs w:val="24"/>
        </w:rPr>
        <w:t>также</w:t>
      </w:r>
      <w:r w:rsidRPr="00DF068D">
        <w:rPr>
          <w:rFonts w:ascii="Times New Roman" w:hAnsi="Times New Roman"/>
          <w:spacing w:val="-13"/>
          <w:sz w:val="24"/>
          <w:szCs w:val="24"/>
        </w:rPr>
        <w:t xml:space="preserve"> </w:t>
      </w:r>
      <w:r w:rsidRPr="00DF068D">
        <w:rPr>
          <w:rFonts w:ascii="Times New Roman" w:hAnsi="Times New Roman"/>
          <w:sz w:val="24"/>
          <w:szCs w:val="24"/>
        </w:rPr>
        <w:t>через</w:t>
      </w:r>
      <w:r w:rsidRPr="00DF068D">
        <w:rPr>
          <w:rFonts w:ascii="Times New Roman" w:hAnsi="Times New Roman"/>
          <w:spacing w:val="-14"/>
          <w:sz w:val="24"/>
          <w:szCs w:val="24"/>
        </w:rPr>
        <w:t xml:space="preserve"> </w:t>
      </w:r>
      <w:r w:rsidRPr="00DF068D">
        <w:rPr>
          <w:rFonts w:ascii="Times New Roman" w:hAnsi="Times New Roman"/>
          <w:sz w:val="24"/>
          <w:szCs w:val="24"/>
        </w:rPr>
        <w:t>игровые</w:t>
      </w:r>
      <w:r w:rsidRPr="00DF068D">
        <w:rPr>
          <w:rFonts w:ascii="Times New Roman" w:hAnsi="Times New Roman"/>
          <w:spacing w:val="-13"/>
          <w:sz w:val="24"/>
          <w:szCs w:val="24"/>
        </w:rPr>
        <w:t xml:space="preserve"> </w:t>
      </w:r>
      <w:r w:rsidRPr="00DF068D">
        <w:rPr>
          <w:rFonts w:ascii="Times New Roman" w:hAnsi="Times New Roman"/>
          <w:sz w:val="24"/>
          <w:szCs w:val="24"/>
        </w:rPr>
        <w:t>и</w:t>
      </w:r>
      <w:r w:rsidRPr="00DF068D">
        <w:rPr>
          <w:rFonts w:ascii="Times New Roman" w:hAnsi="Times New Roman"/>
          <w:spacing w:val="-14"/>
          <w:sz w:val="24"/>
          <w:szCs w:val="24"/>
        </w:rPr>
        <w:t xml:space="preserve"> </w:t>
      </w:r>
      <w:r w:rsidRPr="00DF068D">
        <w:rPr>
          <w:rFonts w:ascii="Times New Roman" w:hAnsi="Times New Roman"/>
          <w:sz w:val="24"/>
          <w:szCs w:val="24"/>
        </w:rPr>
        <w:t>реальные</w:t>
      </w:r>
      <w:r w:rsidRPr="00DF068D">
        <w:rPr>
          <w:rFonts w:ascii="Times New Roman" w:hAnsi="Times New Roman"/>
          <w:spacing w:val="-14"/>
          <w:sz w:val="24"/>
          <w:szCs w:val="24"/>
        </w:rPr>
        <w:t xml:space="preserve"> </w:t>
      </w:r>
      <w:r w:rsidRPr="00DF068D">
        <w:rPr>
          <w:rFonts w:ascii="Times New Roman" w:hAnsi="Times New Roman"/>
          <w:sz w:val="24"/>
          <w:szCs w:val="24"/>
        </w:rPr>
        <w:t>отношения</w:t>
      </w:r>
      <w:r w:rsidRPr="00DF068D">
        <w:rPr>
          <w:rFonts w:ascii="Times New Roman" w:hAnsi="Times New Roman"/>
          <w:spacing w:val="-13"/>
          <w:sz w:val="24"/>
          <w:szCs w:val="24"/>
        </w:rPr>
        <w:t xml:space="preserve"> </w:t>
      </w:r>
      <w:r w:rsidRPr="00DF068D">
        <w:rPr>
          <w:rFonts w:ascii="Times New Roman" w:hAnsi="Times New Roman"/>
          <w:sz w:val="24"/>
          <w:szCs w:val="24"/>
        </w:rPr>
        <w:t>со</w:t>
      </w:r>
      <w:r w:rsidRPr="00DF068D">
        <w:rPr>
          <w:rFonts w:ascii="Times New Roman" w:hAnsi="Times New Roman"/>
          <w:spacing w:val="-14"/>
          <w:sz w:val="24"/>
          <w:szCs w:val="24"/>
        </w:rPr>
        <w:t xml:space="preserve"> </w:t>
      </w:r>
      <w:r w:rsidRPr="00DF068D">
        <w:rPr>
          <w:rFonts w:ascii="Times New Roman" w:hAnsi="Times New Roman"/>
          <w:sz w:val="24"/>
          <w:szCs w:val="24"/>
        </w:rPr>
        <w:t>сверс</w:t>
      </w:r>
      <w:r>
        <w:rPr>
          <w:rFonts w:ascii="Times New Roman" w:hAnsi="Times New Roman"/>
          <w:sz w:val="24"/>
          <w:szCs w:val="24"/>
        </w:rPr>
        <w:t>т</w:t>
      </w:r>
      <w:r w:rsidRPr="00DF068D">
        <w:rPr>
          <w:rFonts w:ascii="Times New Roman" w:hAnsi="Times New Roman"/>
          <w:sz w:val="24"/>
          <w:szCs w:val="24"/>
        </w:rPr>
        <w:t>никами.</w:t>
      </w:r>
    </w:p>
    <w:p w:rsidR="00203C62" w:rsidRPr="00DF068D" w:rsidRDefault="00203C62" w:rsidP="00594132">
      <w:pPr>
        <w:pStyle w:val="a1"/>
        <w:spacing w:line="216" w:lineRule="auto"/>
        <w:ind w:right="117"/>
        <w:jc w:val="both"/>
        <w:rPr>
          <w:rFonts w:ascii="Times New Roman" w:hAnsi="Times New Roman"/>
          <w:sz w:val="24"/>
          <w:szCs w:val="24"/>
        </w:rPr>
      </w:pPr>
      <w:r w:rsidRPr="00DF068D">
        <w:rPr>
          <w:rFonts w:ascii="Times New Roman" w:hAnsi="Times New Roman"/>
          <w:sz w:val="24"/>
          <w:szCs w:val="24"/>
        </w:rPr>
        <w:t>В</w:t>
      </w:r>
      <w:r w:rsidRPr="00DF068D">
        <w:rPr>
          <w:rFonts w:ascii="Times New Roman" w:hAnsi="Times New Roman"/>
          <w:spacing w:val="9"/>
          <w:sz w:val="24"/>
          <w:szCs w:val="24"/>
        </w:rPr>
        <w:t xml:space="preserve"> </w:t>
      </w:r>
      <w:r w:rsidRPr="00DF068D">
        <w:rPr>
          <w:rFonts w:ascii="Times New Roman" w:hAnsi="Times New Roman"/>
          <w:sz w:val="24"/>
          <w:szCs w:val="24"/>
        </w:rPr>
        <w:t>младшем</w:t>
      </w:r>
      <w:r w:rsidRPr="00DF068D">
        <w:rPr>
          <w:rFonts w:ascii="Times New Roman" w:hAnsi="Times New Roman"/>
          <w:spacing w:val="10"/>
          <w:sz w:val="24"/>
          <w:szCs w:val="24"/>
        </w:rPr>
        <w:t xml:space="preserve"> </w:t>
      </w:r>
      <w:r w:rsidRPr="00DF068D">
        <w:rPr>
          <w:rFonts w:ascii="Times New Roman" w:hAnsi="Times New Roman"/>
          <w:sz w:val="24"/>
          <w:szCs w:val="24"/>
        </w:rPr>
        <w:t>дошкольном</w:t>
      </w:r>
      <w:r w:rsidRPr="00DF068D">
        <w:rPr>
          <w:rFonts w:ascii="Times New Roman" w:hAnsi="Times New Roman"/>
          <w:spacing w:val="10"/>
          <w:sz w:val="24"/>
          <w:szCs w:val="24"/>
        </w:rPr>
        <w:t xml:space="preserve"> </w:t>
      </w:r>
      <w:r w:rsidRPr="00DF068D">
        <w:rPr>
          <w:rFonts w:ascii="Times New Roman" w:hAnsi="Times New Roman"/>
          <w:sz w:val="24"/>
          <w:szCs w:val="24"/>
        </w:rPr>
        <w:t>возрасте</w:t>
      </w:r>
      <w:r w:rsidRPr="00DF068D">
        <w:rPr>
          <w:rFonts w:ascii="Times New Roman" w:hAnsi="Times New Roman"/>
          <w:spacing w:val="10"/>
          <w:sz w:val="24"/>
          <w:szCs w:val="24"/>
        </w:rPr>
        <w:t xml:space="preserve"> </w:t>
      </w:r>
      <w:r w:rsidRPr="00DF068D">
        <w:rPr>
          <w:rFonts w:ascii="Times New Roman" w:hAnsi="Times New Roman"/>
          <w:sz w:val="24"/>
          <w:szCs w:val="24"/>
        </w:rPr>
        <w:t>происходит</w:t>
      </w:r>
      <w:r w:rsidRPr="00DF068D">
        <w:rPr>
          <w:rFonts w:ascii="Times New Roman" w:hAnsi="Times New Roman"/>
          <w:spacing w:val="9"/>
          <w:sz w:val="24"/>
          <w:szCs w:val="24"/>
        </w:rPr>
        <w:t xml:space="preserve"> </w:t>
      </w:r>
      <w:r w:rsidRPr="00DF068D">
        <w:rPr>
          <w:rFonts w:ascii="Times New Roman" w:hAnsi="Times New Roman"/>
          <w:sz w:val="24"/>
          <w:szCs w:val="24"/>
        </w:rPr>
        <w:t>дальнейший</w:t>
      </w:r>
      <w:r w:rsidRPr="00DF068D">
        <w:rPr>
          <w:rFonts w:ascii="Times New Roman" w:hAnsi="Times New Roman"/>
          <w:spacing w:val="10"/>
          <w:sz w:val="24"/>
          <w:szCs w:val="24"/>
        </w:rPr>
        <w:t xml:space="preserve"> </w:t>
      </w:r>
      <w:r w:rsidRPr="00DF068D">
        <w:rPr>
          <w:rFonts w:ascii="Times New Roman" w:hAnsi="Times New Roman"/>
          <w:sz w:val="24"/>
          <w:szCs w:val="24"/>
        </w:rPr>
        <w:t>рост</w:t>
      </w:r>
      <w:r w:rsidRPr="00DF068D">
        <w:rPr>
          <w:rFonts w:ascii="Times New Roman" w:hAnsi="Times New Roman"/>
          <w:w w:val="99"/>
          <w:sz w:val="24"/>
          <w:szCs w:val="24"/>
        </w:rPr>
        <w:t xml:space="preserve"> </w:t>
      </w:r>
      <w:r w:rsidRPr="00DF068D">
        <w:rPr>
          <w:rFonts w:ascii="Times New Roman" w:hAnsi="Times New Roman"/>
          <w:sz w:val="24"/>
          <w:szCs w:val="24"/>
        </w:rPr>
        <w:t>и</w:t>
      </w:r>
      <w:r w:rsidRPr="00DF068D">
        <w:rPr>
          <w:rFonts w:ascii="Times New Roman" w:hAnsi="Times New Roman"/>
          <w:spacing w:val="20"/>
          <w:sz w:val="24"/>
          <w:szCs w:val="24"/>
        </w:rPr>
        <w:t xml:space="preserve"> </w:t>
      </w:r>
      <w:r w:rsidRPr="00DF068D">
        <w:rPr>
          <w:rFonts w:ascii="Times New Roman" w:hAnsi="Times New Roman"/>
          <w:sz w:val="24"/>
          <w:szCs w:val="24"/>
        </w:rPr>
        <w:t>развитие</w:t>
      </w:r>
      <w:r w:rsidRPr="00DF068D">
        <w:rPr>
          <w:rFonts w:ascii="Times New Roman" w:hAnsi="Times New Roman"/>
          <w:spacing w:val="20"/>
          <w:sz w:val="24"/>
          <w:szCs w:val="24"/>
        </w:rPr>
        <w:t xml:space="preserve"> </w:t>
      </w:r>
      <w:r w:rsidRPr="00DF068D">
        <w:rPr>
          <w:rFonts w:ascii="Times New Roman" w:hAnsi="Times New Roman"/>
          <w:sz w:val="24"/>
          <w:szCs w:val="24"/>
        </w:rPr>
        <w:t>детского</w:t>
      </w:r>
      <w:r w:rsidRPr="00DF068D">
        <w:rPr>
          <w:rFonts w:ascii="Times New Roman" w:hAnsi="Times New Roman"/>
          <w:spacing w:val="20"/>
          <w:sz w:val="24"/>
          <w:szCs w:val="24"/>
        </w:rPr>
        <w:t xml:space="preserve"> </w:t>
      </w:r>
      <w:r w:rsidRPr="00DF068D">
        <w:rPr>
          <w:rFonts w:ascii="Times New Roman" w:hAnsi="Times New Roman"/>
          <w:sz w:val="24"/>
          <w:szCs w:val="24"/>
        </w:rPr>
        <w:t>организма,</w:t>
      </w:r>
      <w:r w:rsidRPr="00DF068D">
        <w:rPr>
          <w:rFonts w:ascii="Times New Roman" w:hAnsi="Times New Roman"/>
          <w:spacing w:val="21"/>
          <w:sz w:val="24"/>
          <w:szCs w:val="24"/>
        </w:rPr>
        <w:t xml:space="preserve"> </w:t>
      </w:r>
      <w:r w:rsidRPr="00DF068D">
        <w:rPr>
          <w:rFonts w:ascii="Times New Roman" w:hAnsi="Times New Roman"/>
          <w:sz w:val="24"/>
          <w:szCs w:val="24"/>
        </w:rPr>
        <w:t>совершенствуются</w:t>
      </w:r>
      <w:r w:rsidRPr="00DF068D">
        <w:rPr>
          <w:rFonts w:ascii="Times New Roman" w:hAnsi="Times New Roman"/>
          <w:spacing w:val="20"/>
          <w:sz w:val="24"/>
          <w:szCs w:val="24"/>
        </w:rPr>
        <w:t xml:space="preserve"> </w:t>
      </w:r>
      <w:r w:rsidRPr="00DF068D">
        <w:rPr>
          <w:rFonts w:ascii="Times New Roman" w:hAnsi="Times New Roman"/>
          <w:sz w:val="24"/>
          <w:szCs w:val="24"/>
        </w:rPr>
        <w:t>физиологические</w:t>
      </w:r>
      <w:r w:rsidRPr="00DF068D">
        <w:rPr>
          <w:rFonts w:ascii="Times New Roman" w:hAnsi="Times New Roman"/>
          <w:spacing w:val="-8"/>
          <w:sz w:val="24"/>
          <w:szCs w:val="24"/>
        </w:rPr>
        <w:t xml:space="preserve"> </w:t>
      </w:r>
      <w:r w:rsidRPr="00DF068D">
        <w:rPr>
          <w:rFonts w:ascii="Times New Roman" w:hAnsi="Times New Roman"/>
          <w:sz w:val="24"/>
          <w:szCs w:val="24"/>
        </w:rPr>
        <w:t>функции</w:t>
      </w:r>
      <w:r w:rsidRPr="00DF068D">
        <w:rPr>
          <w:rFonts w:ascii="Times New Roman" w:hAnsi="Times New Roman"/>
          <w:spacing w:val="-7"/>
          <w:sz w:val="24"/>
          <w:szCs w:val="24"/>
        </w:rPr>
        <w:t xml:space="preserve"> </w:t>
      </w:r>
      <w:r w:rsidRPr="00DF068D">
        <w:rPr>
          <w:rFonts w:ascii="Times New Roman" w:hAnsi="Times New Roman"/>
          <w:sz w:val="24"/>
          <w:szCs w:val="24"/>
        </w:rPr>
        <w:t>и</w:t>
      </w:r>
      <w:r w:rsidRPr="00DF068D">
        <w:rPr>
          <w:rFonts w:ascii="Times New Roman" w:hAnsi="Times New Roman"/>
          <w:spacing w:val="-7"/>
          <w:sz w:val="24"/>
          <w:szCs w:val="24"/>
        </w:rPr>
        <w:t xml:space="preserve"> </w:t>
      </w:r>
      <w:r w:rsidRPr="00DF068D">
        <w:rPr>
          <w:rFonts w:ascii="Times New Roman" w:hAnsi="Times New Roman"/>
          <w:sz w:val="24"/>
          <w:szCs w:val="24"/>
        </w:rPr>
        <w:t>процессы.</w:t>
      </w:r>
      <w:r w:rsidRPr="00DF068D">
        <w:rPr>
          <w:rFonts w:ascii="Times New Roman" w:hAnsi="Times New Roman"/>
          <w:spacing w:val="-7"/>
          <w:sz w:val="24"/>
          <w:szCs w:val="24"/>
        </w:rPr>
        <w:t xml:space="preserve"> </w:t>
      </w:r>
      <w:r w:rsidRPr="00DF068D">
        <w:rPr>
          <w:rFonts w:ascii="Times New Roman" w:hAnsi="Times New Roman"/>
          <w:sz w:val="24"/>
          <w:szCs w:val="24"/>
        </w:rPr>
        <w:t>Организм</w:t>
      </w:r>
      <w:r w:rsidRPr="00DF068D">
        <w:rPr>
          <w:rFonts w:ascii="Times New Roman" w:hAnsi="Times New Roman"/>
          <w:spacing w:val="-7"/>
          <w:sz w:val="24"/>
          <w:szCs w:val="24"/>
        </w:rPr>
        <w:t xml:space="preserve"> </w:t>
      </w:r>
      <w:r w:rsidRPr="00DF068D">
        <w:rPr>
          <w:rFonts w:ascii="Times New Roman" w:hAnsi="Times New Roman"/>
          <w:sz w:val="24"/>
          <w:szCs w:val="24"/>
        </w:rPr>
        <w:t>ребёнка</w:t>
      </w:r>
      <w:r w:rsidRPr="00DF068D">
        <w:rPr>
          <w:rFonts w:ascii="Times New Roman" w:hAnsi="Times New Roman"/>
          <w:spacing w:val="-7"/>
          <w:sz w:val="24"/>
          <w:szCs w:val="24"/>
        </w:rPr>
        <w:t xml:space="preserve"> </w:t>
      </w:r>
      <w:r w:rsidRPr="00DF068D">
        <w:rPr>
          <w:rFonts w:ascii="Times New Roman" w:hAnsi="Times New Roman"/>
          <w:sz w:val="24"/>
          <w:szCs w:val="24"/>
        </w:rPr>
        <w:t>отличается</w:t>
      </w:r>
      <w:r w:rsidRPr="00DF068D">
        <w:rPr>
          <w:rFonts w:ascii="Times New Roman" w:hAnsi="Times New Roman"/>
          <w:spacing w:val="-7"/>
          <w:sz w:val="24"/>
          <w:szCs w:val="24"/>
        </w:rPr>
        <w:t xml:space="preserve"> </w:t>
      </w:r>
      <w:r w:rsidRPr="00DF068D">
        <w:rPr>
          <w:rFonts w:ascii="Times New Roman" w:hAnsi="Times New Roman"/>
          <w:sz w:val="24"/>
          <w:szCs w:val="24"/>
        </w:rPr>
        <w:t>от</w:t>
      </w:r>
      <w:r w:rsidRPr="00DF068D">
        <w:rPr>
          <w:rFonts w:ascii="Times New Roman" w:hAnsi="Times New Roman"/>
          <w:spacing w:val="-8"/>
          <w:sz w:val="24"/>
          <w:szCs w:val="24"/>
        </w:rPr>
        <w:t xml:space="preserve"> </w:t>
      </w:r>
      <w:r w:rsidRPr="00DF068D">
        <w:rPr>
          <w:rFonts w:ascii="Times New Roman" w:hAnsi="Times New Roman"/>
          <w:sz w:val="24"/>
          <w:szCs w:val="24"/>
        </w:rPr>
        <w:t>взросл</w:t>
      </w:r>
      <w:proofErr w:type="gramStart"/>
      <w:r w:rsidRPr="00DF068D">
        <w:rPr>
          <w:rFonts w:ascii="Times New Roman" w:hAnsi="Times New Roman"/>
          <w:sz w:val="24"/>
          <w:szCs w:val="24"/>
        </w:rPr>
        <w:t>о-</w:t>
      </w:r>
      <w:proofErr w:type="gramEnd"/>
      <w:r w:rsidRPr="00DF068D">
        <w:rPr>
          <w:rFonts w:ascii="Times New Roman" w:hAnsi="Times New Roman"/>
          <w:w w:val="114"/>
          <w:sz w:val="24"/>
          <w:szCs w:val="24"/>
        </w:rPr>
        <w:t xml:space="preserve"> </w:t>
      </w:r>
      <w:proofErr w:type="spellStart"/>
      <w:r w:rsidRPr="00DF068D">
        <w:rPr>
          <w:rFonts w:ascii="Times New Roman" w:hAnsi="Times New Roman"/>
          <w:sz w:val="24"/>
          <w:szCs w:val="24"/>
        </w:rPr>
        <w:t>го</w:t>
      </w:r>
      <w:proofErr w:type="spellEnd"/>
      <w:r w:rsidRPr="00DF068D">
        <w:rPr>
          <w:rFonts w:ascii="Times New Roman" w:hAnsi="Times New Roman"/>
          <w:sz w:val="24"/>
          <w:szCs w:val="24"/>
        </w:rPr>
        <w:t xml:space="preserve"> организма</w:t>
      </w:r>
      <w:r w:rsidRPr="00DF068D">
        <w:rPr>
          <w:rFonts w:ascii="Times New Roman" w:hAnsi="Times New Roman"/>
          <w:spacing w:val="1"/>
          <w:sz w:val="24"/>
          <w:szCs w:val="24"/>
        </w:rPr>
        <w:t xml:space="preserve"> </w:t>
      </w:r>
      <w:r w:rsidRPr="00DF068D">
        <w:rPr>
          <w:rFonts w:ascii="Times New Roman" w:hAnsi="Times New Roman"/>
          <w:sz w:val="24"/>
          <w:szCs w:val="24"/>
        </w:rPr>
        <w:t>не только</w:t>
      </w:r>
      <w:r w:rsidRPr="00DF068D">
        <w:rPr>
          <w:rFonts w:ascii="Times New Roman" w:hAnsi="Times New Roman"/>
          <w:spacing w:val="1"/>
          <w:sz w:val="24"/>
          <w:szCs w:val="24"/>
        </w:rPr>
        <w:t xml:space="preserve"> </w:t>
      </w:r>
      <w:r w:rsidRPr="00DF068D">
        <w:rPr>
          <w:rFonts w:ascii="Times New Roman" w:hAnsi="Times New Roman"/>
          <w:sz w:val="24"/>
          <w:szCs w:val="24"/>
        </w:rPr>
        <w:t>меньшими</w:t>
      </w:r>
      <w:r w:rsidRPr="00DF068D">
        <w:rPr>
          <w:rFonts w:ascii="Times New Roman" w:hAnsi="Times New Roman"/>
          <w:spacing w:val="1"/>
          <w:sz w:val="24"/>
          <w:szCs w:val="24"/>
        </w:rPr>
        <w:t xml:space="preserve"> </w:t>
      </w:r>
      <w:r w:rsidRPr="00DF068D">
        <w:rPr>
          <w:rFonts w:ascii="Times New Roman" w:hAnsi="Times New Roman"/>
          <w:sz w:val="24"/>
          <w:szCs w:val="24"/>
        </w:rPr>
        <w:t>размерами, но</w:t>
      </w:r>
      <w:r w:rsidRPr="00DF068D">
        <w:rPr>
          <w:rFonts w:ascii="Times New Roman" w:hAnsi="Times New Roman"/>
          <w:spacing w:val="1"/>
          <w:sz w:val="24"/>
          <w:szCs w:val="24"/>
        </w:rPr>
        <w:t xml:space="preserve"> </w:t>
      </w:r>
      <w:r w:rsidRPr="00DF068D">
        <w:rPr>
          <w:rFonts w:ascii="Times New Roman" w:hAnsi="Times New Roman"/>
          <w:sz w:val="24"/>
          <w:szCs w:val="24"/>
        </w:rPr>
        <w:t>и</w:t>
      </w:r>
      <w:r w:rsidRPr="00DF068D">
        <w:rPr>
          <w:rFonts w:ascii="Times New Roman" w:hAnsi="Times New Roman"/>
          <w:spacing w:val="1"/>
          <w:sz w:val="24"/>
          <w:szCs w:val="24"/>
        </w:rPr>
        <w:t xml:space="preserve"> </w:t>
      </w:r>
      <w:r w:rsidRPr="00DF068D">
        <w:rPr>
          <w:rFonts w:ascii="Times New Roman" w:hAnsi="Times New Roman"/>
          <w:sz w:val="24"/>
          <w:szCs w:val="24"/>
        </w:rPr>
        <w:t>особенностями</w:t>
      </w:r>
      <w:r w:rsidRPr="00DF068D">
        <w:rPr>
          <w:rFonts w:ascii="Times New Roman" w:hAnsi="Times New Roman"/>
          <w:w w:val="99"/>
          <w:sz w:val="24"/>
          <w:szCs w:val="24"/>
        </w:rPr>
        <w:t xml:space="preserve"> </w:t>
      </w:r>
      <w:r w:rsidRPr="00DF068D">
        <w:rPr>
          <w:rFonts w:ascii="Times New Roman" w:hAnsi="Times New Roman"/>
          <w:sz w:val="24"/>
          <w:szCs w:val="24"/>
        </w:rPr>
        <w:t>строения</w:t>
      </w:r>
      <w:r w:rsidRPr="00DF068D">
        <w:rPr>
          <w:rFonts w:ascii="Times New Roman" w:hAnsi="Times New Roman"/>
          <w:spacing w:val="-5"/>
          <w:sz w:val="24"/>
          <w:szCs w:val="24"/>
        </w:rPr>
        <w:t xml:space="preserve"> </w:t>
      </w:r>
      <w:r w:rsidRPr="00DF068D">
        <w:rPr>
          <w:rFonts w:ascii="Times New Roman" w:hAnsi="Times New Roman"/>
          <w:sz w:val="24"/>
          <w:szCs w:val="24"/>
        </w:rPr>
        <w:t>и</w:t>
      </w:r>
      <w:r w:rsidRPr="00DF068D">
        <w:rPr>
          <w:rFonts w:ascii="Times New Roman" w:hAnsi="Times New Roman"/>
          <w:spacing w:val="-5"/>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4"/>
          <w:sz w:val="24"/>
          <w:szCs w:val="24"/>
        </w:rPr>
        <w:t xml:space="preserve"> </w:t>
      </w:r>
      <w:r w:rsidRPr="00DF068D">
        <w:rPr>
          <w:rFonts w:ascii="Times New Roman" w:hAnsi="Times New Roman"/>
          <w:sz w:val="24"/>
          <w:szCs w:val="24"/>
        </w:rPr>
        <w:t>К</w:t>
      </w:r>
      <w:r w:rsidRPr="00DF068D">
        <w:rPr>
          <w:rFonts w:ascii="Times New Roman" w:hAnsi="Times New Roman"/>
          <w:spacing w:val="-5"/>
          <w:sz w:val="24"/>
          <w:szCs w:val="24"/>
        </w:rPr>
        <w:t xml:space="preserve"> </w:t>
      </w:r>
      <w:r w:rsidRPr="00DF068D">
        <w:rPr>
          <w:rFonts w:ascii="Times New Roman" w:hAnsi="Times New Roman"/>
          <w:sz w:val="24"/>
          <w:szCs w:val="24"/>
        </w:rPr>
        <w:t>особенностям</w:t>
      </w:r>
      <w:r w:rsidRPr="00DF068D">
        <w:rPr>
          <w:rFonts w:ascii="Times New Roman" w:hAnsi="Times New Roman"/>
          <w:spacing w:val="-4"/>
          <w:sz w:val="24"/>
          <w:szCs w:val="24"/>
        </w:rPr>
        <w:t xml:space="preserve"> </w:t>
      </w:r>
      <w:r w:rsidRPr="00DF068D">
        <w:rPr>
          <w:rFonts w:ascii="Times New Roman" w:hAnsi="Times New Roman"/>
          <w:sz w:val="24"/>
          <w:szCs w:val="24"/>
        </w:rPr>
        <w:t>относят:</w:t>
      </w:r>
      <w:r w:rsidRPr="00DF068D">
        <w:rPr>
          <w:rFonts w:ascii="Times New Roman" w:hAnsi="Times New Roman"/>
          <w:spacing w:val="-5"/>
          <w:sz w:val="24"/>
          <w:szCs w:val="24"/>
        </w:rPr>
        <w:t xml:space="preserve"> </w:t>
      </w:r>
      <w:r w:rsidRPr="00DF068D">
        <w:rPr>
          <w:rFonts w:ascii="Times New Roman" w:hAnsi="Times New Roman"/>
          <w:sz w:val="24"/>
          <w:szCs w:val="24"/>
        </w:rPr>
        <w:t>высокие</w:t>
      </w:r>
      <w:r w:rsidRPr="00DF068D">
        <w:rPr>
          <w:rFonts w:ascii="Times New Roman" w:hAnsi="Times New Roman"/>
          <w:spacing w:val="-5"/>
          <w:sz w:val="24"/>
          <w:szCs w:val="24"/>
        </w:rPr>
        <w:t xml:space="preserve"> </w:t>
      </w:r>
      <w:proofErr w:type="spellStart"/>
      <w:r w:rsidRPr="00DF068D">
        <w:rPr>
          <w:rFonts w:ascii="Times New Roman" w:hAnsi="Times New Roman"/>
          <w:sz w:val="24"/>
          <w:szCs w:val="24"/>
        </w:rPr>
        <w:t>энерготраты</w:t>
      </w:r>
      <w:proofErr w:type="spellEnd"/>
      <w:r w:rsidRPr="00DF068D">
        <w:rPr>
          <w:rFonts w:ascii="Times New Roman" w:hAnsi="Times New Roman"/>
          <w:sz w:val="24"/>
          <w:szCs w:val="24"/>
        </w:rPr>
        <w:t>,</w:t>
      </w:r>
      <w:r w:rsidRPr="00DF068D">
        <w:rPr>
          <w:rFonts w:ascii="Times New Roman" w:hAnsi="Times New Roman"/>
          <w:spacing w:val="-5"/>
          <w:sz w:val="24"/>
          <w:szCs w:val="24"/>
        </w:rPr>
        <w:t xml:space="preserve"> </w:t>
      </w:r>
      <w:r w:rsidRPr="00DF068D">
        <w:rPr>
          <w:rFonts w:ascii="Times New Roman" w:hAnsi="Times New Roman"/>
          <w:sz w:val="24"/>
          <w:szCs w:val="24"/>
        </w:rPr>
        <w:t>быструю</w:t>
      </w:r>
      <w:r w:rsidRPr="00DF068D">
        <w:rPr>
          <w:rFonts w:ascii="Times New Roman" w:hAnsi="Times New Roman"/>
          <w:spacing w:val="-5"/>
          <w:sz w:val="24"/>
          <w:szCs w:val="24"/>
        </w:rPr>
        <w:t xml:space="preserve"> </w:t>
      </w:r>
      <w:r w:rsidRPr="00DF068D">
        <w:rPr>
          <w:rFonts w:ascii="Times New Roman" w:hAnsi="Times New Roman"/>
          <w:sz w:val="24"/>
          <w:szCs w:val="24"/>
        </w:rPr>
        <w:t>утомляемость</w:t>
      </w:r>
      <w:r w:rsidRPr="00DF068D">
        <w:rPr>
          <w:rFonts w:ascii="Times New Roman" w:hAnsi="Times New Roman"/>
          <w:spacing w:val="-4"/>
          <w:sz w:val="24"/>
          <w:szCs w:val="24"/>
        </w:rPr>
        <w:t xml:space="preserve"> </w:t>
      </w:r>
      <w:r w:rsidRPr="00DF068D">
        <w:rPr>
          <w:rFonts w:ascii="Times New Roman" w:hAnsi="Times New Roman"/>
          <w:sz w:val="24"/>
          <w:szCs w:val="24"/>
        </w:rPr>
        <w:t>при</w:t>
      </w:r>
      <w:r w:rsidRPr="00DF068D">
        <w:rPr>
          <w:rFonts w:ascii="Times New Roman" w:hAnsi="Times New Roman"/>
          <w:spacing w:val="-5"/>
          <w:sz w:val="24"/>
          <w:szCs w:val="24"/>
        </w:rPr>
        <w:t xml:space="preserve"> </w:t>
      </w:r>
      <w:r w:rsidRPr="00DF068D">
        <w:rPr>
          <w:rFonts w:ascii="Times New Roman" w:hAnsi="Times New Roman"/>
          <w:sz w:val="24"/>
          <w:szCs w:val="24"/>
        </w:rPr>
        <w:t>статических</w:t>
      </w:r>
      <w:r w:rsidRPr="00DF068D">
        <w:rPr>
          <w:rFonts w:ascii="Times New Roman" w:hAnsi="Times New Roman"/>
          <w:spacing w:val="-4"/>
          <w:sz w:val="24"/>
          <w:szCs w:val="24"/>
        </w:rPr>
        <w:t xml:space="preserve"> </w:t>
      </w:r>
      <w:r w:rsidRPr="00DF068D">
        <w:rPr>
          <w:rFonts w:ascii="Times New Roman" w:hAnsi="Times New Roman"/>
          <w:sz w:val="24"/>
          <w:szCs w:val="24"/>
        </w:rPr>
        <w:t>нагрузках,</w:t>
      </w:r>
      <w:r w:rsidRPr="00DF068D">
        <w:rPr>
          <w:rFonts w:ascii="Times New Roman" w:hAnsi="Times New Roman"/>
          <w:spacing w:val="-5"/>
          <w:sz w:val="24"/>
          <w:szCs w:val="24"/>
        </w:rPr>
        <w:t xml:space="preserve"> </w:t>
      </w:r>
      <w:r w:rsidRPr="00DF068D">
        <w:rPr>
          <w:rFonts w:ascii="Times New Roman" w:hAnsi="Times New Roman"/>
          <w:sz w:val="24"/>
          <w:szCs w:val="24"/>
        </w:rPr>
        <w:t>не</w:t>
      </w:r>
      <w:r w:rsidRPr="00DF068D">
        <w:rPr>
          <w:rFonts w:ascii="Times New Roman" w:hAnsi="Times New Roman"/>
          <w:spacing w:val="-5"/>
          <w:sz w:val="24"/>
          <w:szCs w:val="24"/>
        </w:rPr>
        <w:t xml:space="preserve"> </w:t>
      </w:r>
      <w:r w:rsidRPr="00DF068D">
        <w:rPr>
          <w:rFonts w:ascii="Times New Roman" w:hAnsi="Times New Roman"/>
          <w:sz w:val="24"/>
          <w:szCs w:val="24"/>
        </w:rPr>
        <w:t>совершенные</w:t>
      </w:r>
      <w:r w:rsidRPr="00DF068D">
        <w:rPr>
          <w:rFonts w:ascii="Times New Roman" w:hAnsi="Times New Roman"/>
          <w:spacing w:val="-4"/>
          <w:sz w:val="24"/>
          <w:szCs w:val="24"/>
        </w:rPr>
        <w:t xml:space="preserve"> </w:t>
      </w:r>
      <w:r w:rsidRPr="00DF068D">
        <w:rPr>
          <w:rFonts w:ascii="Times New Roman" w:hAnsi="Times New Roman"/>
          <w:sz w:val="24"/>
          <w:szCs w:val="24"/>
        </w:rPr>
        <w:t>адаптационные</w:t>
      </w:r>
      <w:r w:rsidRPr="00DF068D">
        <w:rPr>
          <w:rFonts w:ascii="Times New Roman" w:hAnsi="Times New Roman"/>
          <w:spacing w:val="-3"/>
          <w:sz w:val="24"/>
          <w:szCs w:val="24"/>
        </w:rPr>
        <w:t xml:space="preserve"> </w:t>
      </w:r>
      <w:r w:rsidRPr="00DF068D">
        <w:rPr>
          <w:rFonts w:ascii="Times New Roman" w:hAnsi="Times New Roman"/>
          <w:sz w:val="24"/>
          <w:szCs w:val="24"/>
        </w:rPr>
        <w:t>возможности</w:t>
      </w:r>
      <w:r w:rsidRPr="00DF068D">
        <w:rPr>
          <w:rFonts w:ascii="Times New Roman" w:hAnsi="Times New Roman"/>
          <w:spacing w:val="-4"/>
          <w:sz w:val="24"/>
          <w:szCs w:val="24"/>
        </w:rPr>
        <w:t xml:space="preserve"> </w:t>
      </w:r>
      <w:r w:rsidRPr="00DF068D">
        <w:rPr>
          <w:rFonts w:ascii="Times New Roman" w:hAnsi="Times New Roman"/>
          <w:sz w:val="24"/>
          <w:szCs w:val="24"/>
        </w:rPr>
        <w:t>растущего</w:t>
      </w:r>
      <w:r w:rsidRPr="00DF068D">
        <w:rPr>
          <w:rFonts w:ascii="Times New Roman" w:hAnsi="Times New Roman"/>
          <w:spacing w:val="-3"/>
          <w:sz w:val="24"/>
          <w:szCs w:val="24"/>
        </w:rPr>
        <w:t xml:space="preserve"> </w:t>
      </w:r>
      <w:r w:rsidRPr="00DF068D">
        <w:rPr>
          <w:rFonts w:ascii="Times New Roman" w:hAnsi="Times New Roman"/>
          <w:sz w:val="24"/>
          <w:szCs w:val="24"/>
        </w:rPr>
        <w:t>организма,</w:t>
      </w:r>
      <w:r w:rsidRPr="00DF068D">
        <w:rPr>
          <w:rFonts w:ascii="Times New Roman" w:hAnsi="Times New Roman"/>
          <w:spacing w:val="-3"/>
          <w:sz w:val="24"/>
          <w:szCs w:val="24"/>
        </w:rPr>
        <w:t xml:space="preserve"> </w:t>
      </w:r>
      <w:r w:rsidRPr="00DF068D">
        <w:rPr>
          <w:rFonts w:ascii="Times New Roman" w:hAnsi="Times New Roman"/>
          <w:sz w:val="24"/>
          <w:szCs w:val="24"/>
        </w:rPr>
        <w:t>следо</w:t>
      </w:r>
      <w:r w:rsidRPr="00DF068D">
        <w:rPr>
          <w:rFonts w:ascii="Times New Roman" w:hAnsi="Times New Roman"/>
          <w:w w:val="95"/>
          <w:sz w:val="24"/>
          <w:szCs w:val="24"/>
        </w:rPr>
        <w:t>вательно,</w:t>
      </w:r>
      <w:r w:rsidRPr="00DF068D">
        <w:rPr>
          <w:rFonts w:ascii="Times New Roman" w:hAnsi="Times New Roman"/>
          <w:spacing w:val="27"/>
          <w:w w:val="95"/>
          <w:sz w:val="24"/>
          <w:szCs w:val="24"/>
        </w:rPr>
        <w:t xml:space="preserve"> </w:t>
      </w:r>
      <w:r w:rsidRPr="00DF068D">
        <w:rPr>
          <w:rFonts w:ascii="Times New Roman" w:hAnsi="Times New Roman"/>
          <w:w w:val="95"/>
          <w:sz w:val="24"/>
          <w:szCs w:val="24"/>
        </w:rPr>
        <w:t>важно</w:t>
      </w:r>
      <w:r w:rsidRPr="00DF068D">
        <w:rPr>
          <w:rFonts w:ascii="Times New Roman" w:hAnsi="Times New Roman"/>
          <w:spacing w:val="28"/>
          <w:w w:val="95"/>
          <w:sz w:val="24"/>
          <w:szCs w:val="24"/>
        </w:rPr>
        <w:t xml:space="preserve"> </w:t>
      </w:r>
      <w:r w:rsidRPr="00DF068D">
        <w:rPr>
          <w:rFonts w:ascii="Times New Roman" w:hAnsi="Times New Roman"/>
          <w:w w:val="95"/>
          <w:sz w:val="24"/>
          <w:szCs w:val="24"/>
        </w:rPr>
        <w:t>дозировать</w:t>
      </w:r>
      <w:r w:rsidRPr="00DF068D">
        <w:rPr>
          <w:rFonts w:ascii="Times New Roman" w:hAnsi="Times New Roman"/>
          <w:spacing w:val="28"/>
          <w:w w:val="95"/>
          <w:sz w:val="24"/>
          <w:szCs w:val="24"/>
        </w:rPr>
        <w:t xml:space="preserve"> </w:t>
      </w:r>
      <w:r w:rsidRPr="00DF068D">
        <w:rPr>
          <w:rFonts w:ascii="Times New Roman" w:hAnsi="Times New Roman"/>
          <w:w w:val="95"/>
          <w:sz w:val="24"/>
          <w:szCs w:val="24"/>
        </w:rPr>
        <w:t>физические</w:t>
      </w:r>
      <w:r w:rsidRPr="00DF068D">
        <w:rPr>
          <w:rFonts w:ascii="Times New Roman" w:hAnsi="Times New Roman"/>
          <w:spacing w:val="28"/>
          <w:w w:val="95"/>
          <w:sz w:val="24"/>
          <w:szCs w:val="24"/>
        </w:rPr>
        <w:t xml:space="preserve"> </w:t>
      </w:r>
      <w:r w:rsidRPr="00DF068D">
        <w:rPr>
          <w:rFonts w:ascii="Times New Roman" w:hAnsi="Times New Roman"/>
          <w:w w:val="95"/>
          <w:sz w:val="24"/>
          <w:szCs w:val="24"/>
        </w:rPr>
        <w:t>нагрузки.</w:t>
      </w:r>
    </w:p>
    <w:p w:rsidR="00203C62" w:rsidRPr="00DF068D" w:rsidRDefault="00203C62" w:rsidP="00594132">
      <w:pPr>
        <w:pStyle w:val="a1"/>
        <w:spacing w:line="216" w:lineRule="auto"/>
        <w:ind w:right="117"/>
        <w:jc w:val="both"/>
        <w:rPr>
          <w:rFonts w:ascii="Times New Roman" w:hAnsi="Times New Roman"/>
          <w:sz w:val="24"/>
          <w:szCs w:val="24"/>
        </w:rPr>
      </w:pPr>
      <w:r w:rsidRPr="00DF068D">
        <w:rPr>
          <w:rFonts w:ascii="Times New Roman" w:hAnsi="Times New Roman"/>
          <w:spacing w:val="-4"/>
          <w:sz w:val="24"/>
          <w:szCs w:val="24"/>
        </w:rPr>
        <w:t>У</w:t>
      </w:r>
      <w:r w:rsidRPr="00DF068D">
        <w:rPr>
          <w:rFonts w:ascii="Times New Roman" w:hAnsi="Times New Roman"/>
          <w:spacing w:val="-5"/>
          <w:sz w:val="24"/>
          <w:szCs w:val="24"/>
        </w:rPr>
        <w:t>словия</w:t>
      </w:r>
      <w:r w:rsidRPr="00DF068D">
        <w:rPr>
          <w:rFonts w:ascii="Times New Roman" w:hAnsi="Times New Roman"/>
          <w:spacing w:val="20"/>
          <w:sz w:val="24"/>
          <w:szCs w:val="24"/>
        </w:rPr>
        <w:t xml:space="preserve"> </w:t>
      </w:r>
      <w:r w:rsidRPr="00DF068D">
        <w:rPr>
          <w:rFonts w:ascii="Times New Roman" w:hAnsi="Times New Roman"/>
          <w:sz w:val="24"/>
          <w:szCs w:val="24"/>
        </w:rPr>
        <w:t>жизни</w:t>
      </w:r>
      <w:r w:rsidRPr="00DF068D">
        <w:rPr>
          <w:rFonts w:ascii="Times New Roman" w:hAnsi="Times New Roman"/>
          <w:spacing w:val="21"/>
          <w:sz w:val="24"/>
          <w:szCs w:val="24"/>
        </w:rPr>
        <w:t xml:space="preserve"> </w:t>
      </w:r>
      <w:r w:rsidRPr="00DF068D">
        <w:rPr>
          <w:rFonts w:ascii="Times New Roman" w:hAnsi="Times New Roman"/>
          <w:sz w:val="24"/>
          <w:szCs w:val="24"/>
        </w:rPr>
        <w:t>в</w:t>
      </w:r>
      <w:r w:rsidRPr="00DF068D">
        <w:rPr>
          <w:rFonts w:ascii="Times New Roman" w:hAnsi="Times New Roman"/>
          <w:spacing w:val="21"/>
          <w:sz w:val="24"/>
          <w:szCs w:val="24"/>
        </w:rPr>
        <w:t xml:space="preserve"> </w:t>
      </w:r>
      <w:r w:rsidRPr="00DF068D">
        <w:rPr>
          <w:rFonts w:ascii="Times New Roman" w:hAnsi="Times New Roman"/>
          <w:sz w:val="24"/>
          <w:szCs w:val="24"/>
        </w:rPr>
        <w:t>это</w:t>
      </w:r>
      <w:r w:rsidRPr="00DF068D">
        <w:rPr>
          <w:rFonts w:ascii="Times New Roman" w:hAnsi="Times New Roman"/>
          <w:spacing w:val="20"/>
          <w:sz w:val="24"/>
          <w:szCs w:val="24"/>
        </w:rPr>
        <w:t xml:space="preserve"> </w:t>
      </w:r>
      <w:r w:rsidRPr="00DF068D">
        <w:rPr>
          <w:rFonts w:ascii="Times New Roman" w:hAnsi="Times New Roman"/>
          <w:sz w:val="24"/>
          <w:szCs w:val="24"/>
        </w:rPr>
        <w:t>время</w:t>
      </w:r>
      <w:r w:rsidRPr="00DF068D">
        <w:rPr>
          <w:rFonts w:ascii="Times New Roman" w:hAnsi="Times New Roman"/>
          <w:spacing w:val="21"/>
          <w:sz w:val="24"/>
          <w:szCs w:val="24"/>
        </w:rPr>
        <w:t xml:space="preserve"> </w:t>
      </w:r>
      <w:r w:rsidRPr="00DF068D">
        <w:rPr>
          <w:rFonts w:ascii="Times New Roman" w:hAnsi="Times New Roman"/>
          <w:sz w:val="24"/>
          <w:szCs w:val="24"/>
        </w:rPr>
        <w:t>стремительно</w:t>
      </w:r>
      <w:r w:rsidRPr="00DF068D">
        <w:rPr>
          <w:rFonts w:ascii="Times New Roman" w:hAnsi="Times New Roman"/>
          <w:spacing w:val="21"/>
          <w:sz w:val="24"/>
          <w:szCs w:val="24"/>
        </w:rPr>
        <w:t xml:space="preserve"> </w:t>
      </w:r>
      <w:r w:rsidRPr="00DF068D">
        <w:rPr>
          <w:rFonts w:ascii="Times New Roman" w:hAnsi="Times New Roman"/>
          <w:sz w:val="24"/>
          <w:szCs w:val="24"/>
        </w:rPr>
        <w:t>расширяются:</w:t>
      </w:r>
      <w:r w:rsidRPr="00DF068D">
        <w:rPr>
          <w:rFonts w:ascii="Times New Roman" w:hAnsi="Times New Roman"/>
          <w:spacing w:val="20"/>
          <w:sz w:val="24"/>
          <w:szCs w:val="24"/>
        </w:rPr>
        <w:t xml:space="preserve"> </w:t>
      </w:r>
      <w:r w:rsidRPr="00DF068D">
        <w:rPr>
          <w:rFonts w:ascii="Times New Roman" w:hAnsi="Times New Roman"/>
          <w:sz w:val="24"/>
          <w:szCs w:val="24"/>
        </w:rPr>
        <w:t>рамки</w:t>
      </w:r>
      <w:r w:rsidRPr="00DF068D">
        <w:rPr>
          <w:rFonts w:ascii="Times New Roman" w:hAnsi="Times New Roman"/>
          <w:spacing w:val="26"/>
          <w:w w:val="96"/>
          <w:sz w:val="24"/>
          <w:szCs w:val="24"/>
        </w:rPr>
        <w:t xml:space="preserve"> </w:t>
      </w:r>
      <w:r w:rsidRPr="00DF068D">
        <w:rPr>
          <w:rFonts w:ascii="Times New Roman" w:hAnsi="Times New Roman"/>
          <w:sz w:val="24"/>
          <w:szCs w:val="24"/>
        </w:rPr>
        <w:t>семьи</w:t>
      </w:r>
      <w:r w:rsidRPr="00DF068D">
        <w:rPr>
          <w:rFonts w:ascii="Times New Roman" w:hAnsi="Times New Roman"/>
          <w:spacing w:val="31"/>
          <w:sz w:val="24"/>
          <w:szCs w:val="24"/>
        </w:rPr>
        <w:t xml:space="preserve"> </w:t>
      </w:r>
      <w:r w:rsidRPr="00DF068D">
        <w:rPr>
          <w:rFonts w:ascii="Times New Roman" w:hAnsi="Times New Roman"/>
          <w:sz w:val="24"/>
          <w:szCs w:val="24"/>
        </w:rPr>
        <w:t>раздвигаются</w:t>
      </w:r>
      <w:r w:rsidRPr="00DF068D">
        <w:rPr>
          <w:rFonts w:ascii="Times New Roman" w:hAnsi="Times New Roman"/>
          <w:spacing w:val="32"/>
          <w:sz w:val="24"/>
          <w:szCs w:val="24"/>
        </w:rPr>
        <w:t xml:space="preserve"> </w:t>
      </w:r>
      <w:r w:rsidRPr="00DF068D">
        <w:rPr>
          <w:rFonts w:ascii="Times New Roman" w:hAnsi="Times New Roman"/>
          <w:sz w:val="24"/>
          <w:szCs w:val="24"/>
        </w:rPr>
        <w:t>до</w:t>
      </w:r>
      <w:r w:rsidRPr="00DF068D">
        <w:rPr>
          <w:rFonts w:ascii="Times New Roman" w:hAnsi="Times New Roman"/>
          <w:spacing w:val="32"/>
          <w:sz w:val="24"/>
          <w:szCs w:val="24"/>
        </w:rPr>
        <w:t xml:space="preserve"> </w:t>
      </w:r>
      <w:r w:rsidRPr="00DF068D">
        <w:rPr>
          <w:rFonts w:ascii="Times New Roman" w:hAnsi="Times New Roman"/>
          <w:sz w:val="24"/>
          <w:szCs w:val="24"/>
        </w:rPr>
        <w:t>пределов</w:t>
      </w:r>
      <w:r w:rsidRPr="00DF068D">
        <w:rPr>
          <w:rFonts w:ascii="Times New Roman" w:hAnsi="Times New Roman"/>
          <w:spacing w:val="32"/>
          <w:sz w:val="24"/>
          <w:szCs w:val="24"/>
        </w:rPr>
        <w:t xml:space="preserve"> </w:t>
      </w:r>
      <w:r w:rsidRPr="00DF068D">
        <w:rPr>
          <w:rFonts w:ascii="Times New Roman" w:hAnsi="Times New Roman"/>
          <w:sz w:val="24"/>
          <w:szCs w:val="24"/>
        </w:rPr>
        <w:t>улицы,</w:t>
      </w:r>
      <w:r w:rsidRPr="00DF068D">
        <w:rPr>
          <w:rFonts w:ascii="Times New Roman" w:hAnsi="Times New Roman"/>
          <w:spacing w:val="31"/>
          <w:sz w:val="24"/>
          <w:szCs w:val="24"/>
        </w:rPr>
        <w:t xml:space="preserve"> </w:t>
      </w:r>
      <w:r w:rsidRPr="00DF068D">
        <w:rPr>
          <w:rFonts w:ascii="Times New Roman" w:hAnsi="Times New Roman"/>
          <w:sz w:val="24"/>
          <w:szCs w:val="24"/>
        </w:rPr>
        <w:t>города,</w:t>
      </w:r>
      <w:r w:rsidRPr="00DF068D">
        <w:rPr>
          <w:rFonts w:ascii="Times New Roman" w:hAnsi="Times New Roman"/>
          <w:spacing w:val="32"/>
          <w:sz w:val="24"/>
          <w:szCs w:val="24"/>
        </w:rPr>
        <w:t xml:space="preserve"> </w:t>
      </w:r>
      <w:r w:rsidRPr="00DF068D">
        <w:rPr>
          <w:rFonts w:ascii="Times New Roman" w:hAnsi="Times New Roman"/>
          <w:sz w:val="24"/>
          <w:szCs w:val="24"/>
        </w:rPr>
        <w:t>страны.</w:t>
      </w:r>
      <w:r w:rsidRPr="00DF068D">
        <w:rPr>
          <w:rFonts w:ascii="Times New Roman" w:hAnsi="Times New Roman"/>
          <w:spacing w:val="32"/>
          <w:sz w:val="24"/>
          <w:szCs w:val="24"/>
        </w:rPr>
        <w:t xml:space="preserve"> </w:t>
      </w:r>
      <w:r w:rsidRPr="00DF068D">
        <w:rPr>
          <w:rFonts w:ascii="Times New Roman" w:hAnsi="Times New Roman"/>
          <w:sz w:val="24"/>
          <w:szCs w:val="24"/>
        </w:rPr>
        <w:t>Ребёнок открывает</w:t>
      </w:r>
      <w:r w:rsidRPr="00DF068D">
        <w:rPr>
          <w:rFonts w:ascii="Times New Roman" w:hAnsi="Times New Roman"/>
          <w:spacing w:val="-10"/>
          <w:sz w:val="24"/>
          <w:szCs w:val="24"/>
        </w:rPr>
        <w:t xml:space="preserve"> </w:t>
      </w:r>
      <w:r w:rsidRPr="00DF068D">
        <w:rPr>
          <w:rFonts w:ascii="Times New Roman" w:hAnsi="Times New Roman"/>
          <w:sz w:val="24"/>
          <w:szCs w:val="24"/>
        </w:rPr>
        <w:t>для</w:t>
      </w:r>
      <w:r w:rsidRPr="00DF068D">
        <w:rPr>
          <w:rFonts w:ascii="Times New Roman" w:hAnsi="Times New Roman"/>
          <w:spacing w:val="-10"/>
          <w:sz w:val="24"/>
          <w:szCs w:val="24"/>
        </w:rPr>
        <w:t xml:space="preserve"> </w:t>
      </w:r>
      <w:r w:rsidRPr="00DF068D">
        <w:rPr>
          <w:rFonts w:ascii="Times New Roman" w:hAnsi="Times New Roman"/>
          <w:sz w:val="24"/>
          <w:szCs w:val="24"/>
        </w:rPr>
        <w:t>себя</w:t>
      </w:r>
      <w:r w:rsidRPr="00DF068D">
        <w:rPr>
          <w:rFonts w:ascii="Times New Roman" w:hAnsi="Times New Roman"/>
          <w:spacing w:val="-10"/>
          <w:sz w:val="24"/>
          <w:szCs w:val="24"/>
        </w:rPr>
        <w:t xml:space="preserve"> </w:t>
      </w:r>
      <w:r w:rsidRPr="00DF068D">
        <w:rPr>
          <w:rFonts w:ascii="Times New Roman" w:hAnsi="Times New Roman"/>
          <w:sz w:val="24"/>
          <w:szCs w:val="24"/>
        </w:rPr>
        <w:t>мир</w:t>
      </w:r>
      <w:r w:rsidRPr="00DF068D">
        <w:rPr>
          <w:rFonts w:ascii="Times New Roman" w:hAnsi="Times New Roman"/>
          <w:spacing w:val="-10"/>
          <w:sz w:val="24"/>
          <w:szCs w:val="24"/>
        </w:rPr>
        <w:t xml:space="preserve"> </w:t>
      </w:r>
      <w:r w:rsidRPr="00DF068D">
        <w:rPr>
          <w:rFonts w:ascii="Times New Roman" w:hAnsi="Times New Roman"/>
          <w:sz w:val="24"/>
          <w:szCs w:val="24"/>
        </w:rPr>
        <w:t>человеческих</w:t>
      </w:r>
      <w:r w:rsidRPr="00DF068D">
        <w:rPr>
          <w:rFonts w:ascii="Times New Roman" w:hAnsi="Times New Roman"/>
          <w:spacing w:val="-10"/>
          <w:sz w:val="24"/>
          <w:szCs w:val="24"/>
        </w:rPr>
        <w:t xml:space="preserve"> </w:t>
      </w:r>
      <w:r w:rsidRPr="00DF068D">
        <w:rPr>
          <w:rFonts w:ascii="Times New Roman" w:hAnsi="Times New Roman"/>
          <w:sz w:val="24"/>
          <w:szCs w:val="24"/>
        </w:rPr>
        <w:t>отношений,</w:t>
      </w:r>
      <w:r w:rsidRPr="00DF068D">
        <w:rPr>
          <w:rFonts w:ascii="Times New Roman" w:hAnsi="Times New Roman"/>
          <w:spacing w:val="-10"/>
          <w:sz w:val="24"/>
          <w:szCs w:val="24"/>
        </w:rPr>
        <w:t xml:space="preserve"> </w:t>
      </w:r>
      <w:r w:rsidRPr="00DF068D">
        <w:rPr>
          <w:rFonts w:ascii="Times New Roman" w:hAnsi="Times New Roman"/>
          <w:sz w:val="24"/>
          <w:szCs w:val="24"/>
        </w:rPr>
        <w:t>разных</w:t>
      </w:r>
      <w:r w:rsidRPr="00DF068D">
        <w:rPr>
          <w:rFonts w:ascii="Times New Roman" w:hAnsi="Times New Roman"/>
          <w:spacing w:val="-10"/>
          <w:sz w:val="24"/>
          <w:szCs w:val="24"/>
        </w:rPr>
        <w:t xml:space="preserve"> </w:t>
      </w:r>
      <w:r w:rsidRPr="00DF068D">
        <w:rPr>
          <w:rFonts w:ascii="Times New Roman" w:hAnsi="Times New Roman"/>
          <w:sz w:val="24"/>
          <w:szCs w:val="24"/>
        </w:rPr>
        <w:t>видов</w:t>
      </w:r>
      <w:r w:rsidRPr="00DF068D">
        <w:rPr>
          <w:rFonts w:ascii="Times New Roman" w:hAnsi="Times New Roman"/>
          <w:spacing w:val="-10"/>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7"/>
          <w:sz w:val="24"/>
          <w:szCs w:val="24"/>
        </w:rPr>
        <w:t xml:space="preserve"> </w:t>
      </w:r>
      <w:r w:rsidRPr="00DF068D">
        <w:rPr>
          <w:rFonts w:ascii="Times New Roman" w:hAnsi="Times New Roman"/>
          <w:sz w:val="24"/>
          <w:szCs w:val="24"/>
        </w:rPr>
        <w:t>и</w:t>
      </w:r>
      <w:r w:rsidRPr="00DF068D">
        <w:rPr>
          <w:rFonts w:ascii="Times New Roman" w:hAnsi="Times New Roman"/>
          <w:spacing w:val="8"/>
          <w:sz w:val="24"/>
          <w:szCs w:val="24"/>
        </w:rPr>
        <w:t xml:space="preserve"> </w:t>
      </w:r>
      <w:r w:rsidRPr="00DF068D">
        <w:rPr>
          <w:rFonts w:ascii="Times New Roman" w:hAnsi="Times New Roman"/>
          <w:sz w:val="24"/>
          <w:szCs w:val="24"/>
        </w:rPr>
        <w:t>общественных</w:t>
      </w:r>
      <w:r w:rsidRPr="00DF068D">
        <w:rPr>
          <w:rFonts w:ascii="Times New Roman" w:hAnsi="Times New Roman"/>
          <w:spacing w:val="8"/>
          <w:sz w:val="24"/>
          <w:szCs w:val="24"/>
        </w:rPr>
        <w:t xml:space="preserve"> </w:t>
      </w:r>
      <w:r w:rsidRPr="00DF068D">
        <w:rPr>
          <w:rFonts w:ascii="Times New Roman" w:hAnsi="Times New Roman"/>
          <w:sz w:val="24"/>
          <w:szCs w:val="24"/>
        </w:rPr>
        <w:t>функций.</w:t>
      </w:r>
      <w:r w:rsidRPr="00DF068D">
        <w:rPr>
          <w:rFonts w:ascii="Times New Roman" w:hAnsi="Times New Roman"/>
          <w:spacing w:val="8"/>
          <w:sz w:val="24"/>
          <w:szCs w:val="24"/>
        </w:rPr>
        <w:t xml:space="preserve"> </w:t>
      </w:r>
      <w:r w:rsidRPr="00DF068D">
        <w:rPr>
          <w:rFonts w:ascii="Times New Roman" w:hAnsi="Times New Roman"/>
          <w:sz w:val="24"/>
          <w:szCs w:val="24"/>
        </w:rPr>
        <w:t>Он</w:t>
      </w:r>
      <w:r w:rsidRPr="00DF068D">
        <w:rPr>
          <w:rFonts w:ascii="Times New Roman" w:hAnsi="Times New Roman"/>
          <w:spacing w:val="7"/>
          <w:sz w:val="24"/>
          <w:szCs w:val="24"/>
        </w:rPr>
        <w:t xml:space="preserve"> </w:t>
      </w:r>
      <w:r w:rsidRPr="00DF068D">
        <w:rPr>
          <w:rFonts w:ascii="Times New Roman" w:hAnsi="Times New Roman"/>
          <w:sz w:val="24"/>
          <w:szCs w:val="24"/>
        </w:rPr>
        <w:t>испытывает</w:t>
      </w:r>
      <w:r w:rsidRPr="00DF068D">
        <w:rPr>
          <w:rFonts w:ascii="Times New Roman" w:hAnsi="Times New Roman"/>
          <w:spacing w:val="8"/>
          <w:sz w:val="24"/>
          <w:szCs w:val="24"/>
        </w:rPr>
        <w:t xml:space="preserve"> </w:t>
      </w:r>
      <w:r w:rsidRPr="00DF068D">
        <w:rPr>
          <w:rFonts w:ascii="Times New Roman" w:hAnsi="Times New Roman"/>
          <w:sz w:val="24"/>
          <w:szCs w:val="24"/>
        </w:rPr>
        <w:t>сильное</w:t>
      </w:r>
      <w:r w:rsidRPr="00DF068D">
        <w:rPr>
          <w:rFonts w:ascii="Times New Roman" w:hAnsi="Times New Roman"/>
          <w:spacing w:val="8"/>
          <w:sz w:val="24"/>
          <w:szCs w:val="24"/>
        </w:rPr>
        <w:t xml:space="preserve"> </w:t>
      </w:r>
      <w:r w:rsidRPr="00DF068D">
        <w:rPr>
          <w:rFonts w:ascii="Times New Roman" w:hAnsi="Times New Roman"/>
          <w:sz w:val="24"/>
          <w:szCs w:val="24"/>
        </w:rPr>
        <w:t>желание</w:t>
      </w:r>
      <w:r w:rsidRPr="00DF068D">
        <w:rPr>
          <w:rFonts w:ascii="Times New Roman" w:hAnsi="Times New Roman"/>
          <w:spacing w:val="18"/>
          <w:sz w:val="24"/>
          <w:szCs w:val="24"/>
        </w:rPr>
        <w:t xml:space="preserve"> </w:t>
      </w:r>
      <w:r w:rsidRPr="00DF068D">
        <w:rPr>
          <w:rFonts w:ascii="Times New Roman" w:hAnsi="Times New Roman"/>
          <w:sz w:val="24"/>
          <w:szCs w:val="24"/>
        </w:rPr>
        <w:t>включиться</w:t>
      </w:r>
      <w:r w:rsidRPr="00DF068D">
        <w:rPr>
          <w:rFonts w:ascii="Times New Roman" w:hAnsi="Times New Roman"/>
          <w:spacing w:val="18"/>
          <w:sz w:val="24"/>
          <w:szCs w:val="24"/>
        </w:rPr>
        <w:t xml:space="preserve"> </w:t>
      </w:r>
      <w:r w:rsidRPr="00DF068D">
        <w:rPr>
          <w:rFonts w:ascii="Times New Roman" w:hAnsi="Times New Roman"/>
          <w:sz w:val="24"/>
          <w:szCs w:val="24"/>
        </w:rPr>
        <w:t>во</w:t>
      </w:r>
      <w:r w:rsidRPr="00DF068D">
        <w:rPr>
          <w:rFonts w:ascii="Times New Roman" w:hAnsi="Times New Roman"/>
          <w:spacing w:val="18"/>
          <w:sz w:val="24"/>
          <w:szCs w:val="24"/>
        </w:rPr>
        <w:t xml:space="preserve"> </w:t>
      </w:r>
      <w:r w:rsidRPr="00DF068D">
        <w:rPr>
          <w:rFonts w:ascii="Times New Roman" w:hAnsi="Times New Roman"/>
          <w:sz w:val="24"/>
          <w:szCs w:val="24"/>
        </w:rPr>
        <w:t>взрослую</w:t>
      </w:r>
      <w:r w:rsidRPr="00DF068D">
        <w:rPr>
          <w:rFonts w:ascii="Times New Roman" w:hAnsi="Times New Roman"/>
          <w:spacing w:val="18"/>
          <w:sz w:val="24"/>
          <w:szCs w:val="24"/>
        </w:rPr>
        <w:t xml:space="preserve"> </w:t>
      </w:r>
      <w:r w:rsidRPr="00DF068D">
        <w:rPr>
          <w:rFonts w:ascii="Times New Roman" w:hAnsi="Times New Roman"/>
          <w:sz w:val="24"/>
          <w:szCs w:val="24"/>
        </w:rPr>
        <w:t>жизнь,</w:t>
      </w:r>
      <w:r w:rsidRPr="00DF068D">
        <w:rPr>
          <w:rFonts w:ascii="Times New Roman" w:hAnsi="Times New Roman"/>
          <w:spacing w:val="18"/>
          <w:sz w:val="24"/>
          <w:szCs w:val="24"/>
        </w:rPr>
        <w:t xml:space="preserve"> </w:t>
      </w:r>
      <w:r w:rsidRPr="00DF068D">
        <w:rPr>
          <w:rFonts w:ascii="Times New Roman" w:hAnsi="Times New Roman"/>
          <w:sz w:val="24"/>
          <w:szCs w:val="24"/>
        </w:rPr>
        <w:t>активно</w:t>
      </w:r>
      <w:r w:rsidRPr="00DF068D">
        <w:rPr>
          <w:rFonts w:ascii="Times New Roman" w:hAnsi="Times New Roman"/>
          <w:spacing w:val="18"/>
          <w:sz w:val="24"/>
          <w:szCs w:val="24"/>
        </w:rPr>
        <w:t xml:space="preserve"> </w:t>
      </w:r>
      <w:r w:rsidRPr="00DF068D">
        <w:rPr>
          <w:rFonts w:ascii="Times New Roman" w:hAnsi="Times New Roman"/>
          <w:sz w:val="24"/>
          <w:szCs w:val="24"/>
        </w:rPr>
        <w:t>в</w:t>
      </w:r>
      <w:r w:rsidRPr="00DF068D">
        <w:rPr>
          <w:rFonts w:ascii="Times New Roman" w:hAnsi="Times New Roman"/>
          <w:spacing w:val="18"/>
          <w:sz w:val="24"/>
          <w:szCs w:val="24"/>
        </w:rPr>
        <w:t xml:space="preserve"> </w:t>
      </w:r>
      <w:r w:rsidRPr="00DF068D">
        <w:rPr>
          <w:rFonts w:ascii="Times New Roman" w:hAnsi="Times New Roman"/>
          <w:sz w:val="24"/>
          <w:szCs w:val="24"/>
        </w:rPr>
        <w:t>ней</w:t>
      </w:r>
      <w:r w:rsidRPr="00DF068D">
        <w:rPr>
          <w:rFonts w:ascii="Times New Roman" w:hAnsi="Times New Roman"/>
          <w:spacing w:val="18"/>
          <w:sz w:val="24"/>
          <w:szCs w:val="24"/>
        </w:rPr>
        <w:t xml:space="preserve"> </w:t>
      </w:r>
      <w:r w:rsidRPr="00DF068D">
        <w:rPr>
          <w:rFonts w:ascii="Times New Roman" w:hAnsi="Times New Roman"/>
          <w:sz w:val="24"/>
          <w:szCs w:val="24"/>
        </w:rPr>
        <w:t>участвовать,</w:t>
      </w:r>
      <w:r w:rsidRPr="00DF068D">
        <w:rPr>
          <w:rFonts w:ascii="Times New Roman" w:hAnsi="Times New Roman"/>
          <w:w w:val="98"/>
          <w:sz w:val="24"/>
          <w:szCs w:val="24"/>
        </w:rPr>
        <w:t xml:space="preserve"> </w:t>
      </w:r>
      <w:r w:rsidRPr="00DF068D">
        <w:rPr>
          <w:rFonts w:ascii="Times New Roman" w:hAnsi="Times New Roman"/>
          <w:sz w:val="24"/>
          <w:szCs w:val="24"/>
        </w:rPr>
        <w:t>что,</w:t>
      </w:r>
      <w:r w:rsidRPr="00DF068D">
        <w:rPr>
          <w:rFonts w:ascii="Times New Roman" w:hAnsi="Times New Roman"/>
          <w:spacing w:val="30"/>
          <w:sz w:val="24"/>
          <w:szCs w:val="24"/>
        </w:rPr>
        <w:t xml:space="preserve"> </w:t>
      </w:r>
      <w:r w:rsidRPr="00DF068D">
        <w:rPr>
          <w:rFonts w:ascii="Times New Roman" w:hAnsi="Times New Roman"/>
          <w:sz w:val="24"/>
          <w:szCs w:val="24"/>
        </w:rPr>
        <w:t>конечно,</w:t>
      </w:r>
      <w:r w:rsidRPr="00DF068D">
        <w:rPr>
          <w:rFonts w:ascii="Times New Roman" w:hAnsi="Times New Roman"/>
          <w:spacing w:val="31"/>
          <w:sz w:val="24"/>
          <w:szCs w:val="24"/>
        </w:rPr>
        <w:t xml:space="preserve"> </w:t>
      </w:r>
      <w:r w:rsidRPr="00DF068D">
        <w:rPr>
          <w:rFonts w:ascii="Times New Roman" w:hAnsi="Times New Roman"/>
          <w:sz w:val="24"/>
          <w:szCs w:val="24"/>
        </w:rPr>
        <w:t>ему</w:t>
      </w:r>
      <w:r w:rsidRPr="00DF068D">
        <w:rPr>
          <w:rFonts w:ascii="Times New Roman" w:hAnsi="Times New Roman"/>
          <w:spacing w:val="31"/>
          <w:sz w:val="24"/>
          <w:szCs w:val="24"/>
        </w:rPr>
        <w:t xml:space="preserve"> </w:t>
      </w:r>
      <w:r w:rsidRPr="00DF068D">
        <w:rPr>
          <w:rFonts w:ascii="Times New Roman" w:hAnsi="Times New Roman"/>
          <w:sz w:val="24"/>
          <w:szCs w:val="24"/>
        </w:rPr>
        <w:t>ещё</w:t>
      </w:r>
      <w:r w:rsidRPr="00DF068D">
        <w:rPr>
          <w:rFonts w:ascii="Times New Roman" w:hAnsi="Times New Roman"/>
          <w:spacing w:val="30"/>
          <w:sz w:val="24"/>
          <w:szCs w:val="24"/>
        </w:rPr>
        <w:t xml:space="preserve"> </w:t>
      </w:r>
      <w:r w:rsidRPr="00DF068D">
        <w:rPr>
          <w:rFonts w:ascii="Times New Roman" w:hAnsi="Times New Roman"/>
          <w:sz w:val="24"/>
          <w:szCs w:val="24"/>
        </w:rPr>
        <w:t>недоступно.</w:t>
      </w:r>
      <w:r w:rsidRPr="00DF068D">
        <w:rPr>
          <w:rFonts w:ascii="Times New Roman" w:hAnsi="Times New Roman"/>
          <w:spacing w:val="31"/>
          <w:sz w:val="24"/>
          <w:szCs w:val="24"/>
        </w:rPr>
        <w:t xml:space="preserve"> </w:t>
      </w:r>
      <w:r w:rsidRPr="00DF068D">
        <w:rPr>
          <w:rFonts w:ascii="Times New Roman" w:hAnsi="Times New Roman"/>
          <w:sz w:val="24"/>
          <w:szCs w:val="24"/>
        </w:rPr>
        <w:t>Он</w:t>
      </w:r>
      <w:r w:rsidRPr="00DF068D">
        <w:rPr>
          <w:rFonts w:ascii="Times New Roman" w:hAnsi="Times New Roman"/>
          <w:spacing w:val="30"/>
          <w:sz w:val="24"/>
          <w:szCs w:val="24"/>
        </w:rPr>
        <w:t xml:space="preserve"> </w:t>
      </w:r>
      <w:r w:rsidRPr="00DF068D">
        <w:rPr>
          <w:rFonts w:ascii="Times New Roman" w:hAnsi="Times New Roman"/>
          <w:sz w:val="24"/>
          <w:szCs w:val="24"/>
        </w:rPr>
        <w:t>стремится</w:t>
      </w:r>
      <w:r w:rsidRPr="00DF068D">
        <w:rPr>
          <w:rFonts w:ascii="Times New Roman" w:hAnsi="Times New Roman"/>
          <w:spacing w:val="31"/>
          <w:sz w:val="24"/>
          <w:szCs w:val="24"/>
        </w:rPr>
        <w:t xml:space="preserve"> </w:t>
      </w:r>
      <w:r w:rsidRPr="00DF068D">
        <w:rPr>
          <w:rFonts w:ascii="Times New Roman" w:hAnsi="Times New Roman"/>
          <w:sz w:val="24"/>
          <w:szCs w:val="24"/>
        </w:rPr>
        <w:t>к</w:t>
      </w:r>
      <w:r w:rsidRPr="00DF068D">
        <w:rPr>
          <w:rFonts w:ascii="Times New Roman" w:hAnsi="Times New Roman"/>
          <w:spacing w:val="31"/>
          <w:sz w:val="24"/>
          <w:szCs w:val="24"/>
        </w:rPr>
        <w:t xml:space="preserve"> </w:t>
      </w:r>
      <w:r w:rsidRPr="00DF068D">
        <w:rPr>
          <w:rFonts w:ascii="Times New Roman" w:hAnsi="Times New Roman"/>
          <w:sz w:val="24"/>
          <w:szCs w:val="24"/>
        </w:rPr>
        <w:t>самостоятельности.</w:t>
      </w:r>
      <w:r w:rsidRPr="00DF068D">
        <w:rPr>
          <w:rFonts w:ascii="Times New Roman" w:hAnsi="Times New Roman"/>
          <w:spacing w:val="1"/>
          <w:sz w:val="24"/>
          <w:szCs w:val="24"/>
        </w:rPr>
        <w:t xml:space="preserve"> </w:t>
      </w:r>
      <w:r w:rsidRPr="00DF068D">
        <w:rPr>
          <w:rFonts w:ascii="Times New Roman" w:hAnsi="Times New Roman"/>
          <w:sz w:val="24"/>
          <w:szCs w:val="24"/>
        </w:rPr>
        <w:t>Из</w:t>
      </w:r>
      <w:r w:rsidRPr="00DF068D">
        <w:rPr>
          <w:rFonts w:ascii="Times New Roman" w:hAnsi="Times New Roman"/>
          <w:spacing w:val="1"/>
          <w:sz w:val="24"/>
          <w:szCs w:val="24"/>
        </w:rPr>
        <w:t xml:space="preserve"> </w:t>
      </w:r>
      <w:r w:rsidRPr="00DF068D">
        <w:rPr>
          <w:rFonts w:ascii="Times New Roman" w:hAnsi="Times New Roman"/>
          <w:sz w:val="24"/>
          <w:szCs w:val="24"/>
        </w:rPr>
        <w:t>этого</w:t>
      </w:r>
      <w:r w:rsidRPr="00DF068D">
        <w:rPr>
          <w:rFonts w:ascii="Times New Roman" w:hAnsi="Times New Roman"/>
          <w:spacing w:val="1"/>
          <w:sz w:val="24"/>
          <w:szCs w:val="24"/>
        </w:rPr>
        <w:t xml:space="preserve"> </w:t>
      </w:r>
      <w:r w:rsidRPr="00DF068D">
        <w:rPr>
          <w:rFonts w:ascii="Times New Roman" w:hAnsi="Times New Roman"/>
          <w:sz w:val="24"/>
          <w:szCs w:val="24"/>
        </w:rPr>
        <w:t>противоречия</w:t>
      </w:r>
      <w:r w:rsidRPr="00DF068D">
        <w:rPr>
          <w:rFonts w:ascii="Times New Roman" w:hAnsi="Times New Roman"/>
          <w:spacing w:val="2"/>
          <w:sz w:val="24"/>
          <w:szCs w:val="24"/>
        </w:rPr>
        <w:t xml:space="preserve"> </w:t>
      </w:r>
      <w:r w:rsidRPr="00DF068D">
        <w:rPr>
          <w:rFonts w:ascii="Times New Roman" w:hAnsi="Times New Roman"/>
          <w:sz w:val="24"/>
          <w:szCs w:val="24"/>
        </w:rPr>
        <w:t>рождается</w:t>
      </w:r>
      <w:r w:rsidRPr="00DF068D">
        <w:rPr>
          <w:rFonts w:ascii="Times New Roman" w:hAnsi="Times New Roman"/>
          <w:spacing w:val="1"/>
          <w:sz w:val="24"/>
          <w:szCs w:val="24"/>
        </w:rPr>
        <w:t xml:space="preserve"> </w:t>
      </w:r>
      <w:r w:rsidRPr="00DF068D">
        <w:rPr>
          <w:rFonts w:ascii="Times New Roman" w:hAnsi="Times New Roman"/>
          <w:sz w:val="24"/>
          <w:szCs w:val="24"/>
        </w:rPr>
        <w:t>ролевая</w:t>
      </w:r>
      <w:r w:rsidRPr="00DF068D">
        <w:rPr>
          <w:rFonts w:ascii="Times New Roman" w:hAnsi="Times New Roman"/>
          <w:spacing w:val="1"/>
          <w:sz w:val="24"/>
          <w:szCs w:val="24"/>
        </w:rPr>
        <w:t xml:space="preserve"> </w:t>
      </w:r>
      <w:r w:rsidRPr="00DF068D">
        <w:rPr>
          <w:rFonts w:ascii="Times New Roman" w:hAnsi="Times New Roman"/>
          <w:sz w:val="24"/>
          <w:szCs w:val="24"/>
        </w:rPr>
        <w:t>игра</w:t>
      </w:r>
      <w:r w:rsidRPr="00DF068D">
        <w:rPr>
          <w:rFonts w:ascii="Times New Roman" w:hAnsi="Times New Roman"/>
          <w:spacing w:val="2"/>
          <w:sz w:val="24"/>
          <w:szCs w:val="24"/>
        </w:rPr>
        <w:t xml:space="preserve"> </w:t>
      </w:r>
      <w:r w:rsidRPr="00DF068D">
        <w:rPr>
          <w:rFonts w:ascii="Times New Roman" w:hAnsi="Times New Roman"/>
          <w:sz w:val="24"/>
          <w:szCs w:val="24"/>
        </w:rPr>
        <w:t>—</w:t>
      </w:r>
      <w:r w:rsidRPr="00DF068D">
        <w:rPr>
          <w:rFonts w:ascii="Times New Roman" w:hAnsi="Times New Roman"/>
          <w:spacing w:val="1"/>
          <w:sz w:val="24"/>
          <w:szCs w:val="24"/>
        </w:rPr>
        <w:t xml:space="preserve"> </w:t>
      </w:r>
      <w:r>
        <w:rPr>
          <w:rFonts w:ascii="Times New Roman" w:hAnsi="Times New Roman"/>
          <w:spacing w:val="1"/>
          <w:sz w:val="24"/>
          <w:szCs w:val="24"/>
        </w:rPr>
        <w:t>самостоятельная деятельность детей, моделирующая жизнь взрослых.</w:t>
      </w:r>
    </w:p>
    <w:p w:rsidR="00203C62" w:rsidRPr="00DF068D" w:rsidRDefault="00203C62" w:rsidP="00594132">
      <w:pPr>
        <w:pStyle w:val="a1"/>
        <w:spacing w:line="216" w:lineRule="auto"/>
        <w:ind w:right="118"/>
        <w:jc w:val="both"/>
        <w:rPr>
          <w:rFonts w:ascii="Times New Roman" w:hAnsi="Times New Roman"/>
          <w:sz w:val="24"/>
          <w:szCs w:val="24"/>
        </w:rPr>
      </w:pPr>
      <w:r w:rsidRPr="00DF068D">
        <w:rPr>
          <w:rFonts w:ascii="Times New Roman" w:hAnsi="Times New Roman"/>
          <w:sz w:val="24"/>
          <w:szCs w:val="24"/>
        </w:rPr>
        <w:t>На</w:t>
      </w:r>
      <w:r w:rsidRPr="00DF068D">
        <w:rPr>
          <w:rFonts w:ascii="Times New Roman" w:hAnsi="Times New Roman"/>
          <w:spacing w:val="31"/>
          <w:sz w:val="24"/>
          <w:szCs w:val="24"/>
        </w:rPr>
        <w:t xml:space="preserve"> </w:t>
      </w:r>
      <w:r w:rsidRPr="00DF068D">
        <w:rPr>
          <w:rFonts w:ascii="Times New Roman" w:hAnsi="Times New Roman"/>
          <w:sz w:val="24"/>
          <w:szCs w:val="24"/>
        </w:rPr>
        <w:t>четвёртом</w:t>
      </w:r>
      <w:r w:rsidRPr="00DF068D">
        <w:rPr>
          <w:rFonts w:ascii="Times New Roman" w:hAnsi="Times New Roman"/>
          <w:spacing w:val="31"/>
          <w:sz w:val="24"/>
          <w:szCs w:val="24"/>
        </w:rPr>
        <w:t xml:space="preserve"> </w:t>
      </w:r>
      <w:r w:rsidRPr="00DF068D">
        <w:rPr>
          <w:rFonts w:ascii="Times New Roman" w:hAnsi="Times New Roman"/>
          <w:sz w:val="24"/>
          <w:szCs w:val="24"/>
        </w:rPr>
        <w:t>году</w:t>
      </w:r>
      <w:r w:rsidRPr="00DF068D">
        <w:rPr>
          <w:rFonts w:ascii="Times New Roman" w:hAnsi="Times New Roman"/>
          <w:spacing w:val="31"/>
          <w:sz w:val="24"/>
          <w:szCs w:val="24"/>
        </w:rPr>
        <w:t xml:space="preserve"> </w:t>
      </w:r>
      <w:r w:rsidRPr="00DF068D">
        <w:rPr>
          <w:rFonts w:ascii="Times New Roman" w:hAnsi="Times New Roman"/>
          <w:sz w:val="24"/>
          <w:szCs w:val="24"/>
        </w:rPr>
        <w:t>жизни</w:t>
      </w:r>
      <w:r w:rsidRPr="00DF068D">
        <w:rPr>
          <w:rFonts w:ascii="Times New Roman" w:hAnsi="Times New Roman"/>
          <w:spacing w:val="31"/>
          <w:sz w:val="24"/>
          <w:szCs w:val="24"/>
        </w:rPr>
        <w:t xml:space="preserve"> </w:t>
      </w:r>
      <w:r w:rsidRPr="00DF068D">
        <w:rPr>
          <w:rFonts w:ascii="Times New Roman" w:hAnsi="Times New Roman"/>
          <w:sz w:val="24"/>
          <w:szCs w:val="24"/>
        </w:rPr>
        <w:t>ребёнок</w:t>
      </w:r>
      <w:r w:rsidRPr="00DF068D">
        <w:rPr>
          <w:rFonts w:ascii="Times New Roman" w:hAnsi="Times New Roman"/>
          <w:spacing w:val="31"/>
          <w:sz w:val="24"/>
          <w:szCs w:val="24"/>
        </w:rPr>
        <w:t xml:space="preserve"> </w:t>
      </w:r>
      <w:r w:rsidRPr="00DF068D">
        <w:rPr>
          <w:rFonts w:ascii="Times New Roman" w:hAnsi="Times New Roman"/>
          <w:sz w:val="24"/>
          <w:szCs w:val="24"/>
        </w:rPr>
        <w:t>—</w:t>
      </w:r>
      <w:r w:rsidRPr="00DF068D">
        <w:rPr>
          <w:rFonts w:ascii="Times New Roman" w:hAnsi="Times New Roman"/>
          <w:spacing w:val="32"/>
          <w:sz w:val="24"/>
          <w:szCs w:val="24"/>
        </w:rPr>
        <w:t xml:space="preserve"> </w:t>
      </w:r>
      <w:r w:rsidRPr="00DF068D">
        <w:rPr>
          <w:rFonts w:ascii="Times New Roman" w:hAnsi="Times New Roman"/>
          <w:sz w:val="24"/>
          <w:szCs w:val="24"/>
        </w:rPr>
        <w:t>субъект</w:t>
      </w:r>
      <w:r w:rsidRPr="00DF068D">
        <w:rPr>
          <w:rFonts w:ascii="Times New Roman" w:hAnsi="Times New Roman"/>
          <w:spacing w:val="31"/>
          <w:sz w:val="24"/>
          <w:szCs w:val="24"/>
        </w:rPr>
        <w:t xml:space="preserve"> </w:t>
      </w:r>
      <w:r w:rsidRPr="00DF068D">
        <w:rPr>
          <w:rFonts w:ascii="Times New Roman" w:hAnsi="Times New Roman"/>
          <w:sz w:val="24"/>
          <w:szCs w:val="24"/>
        </w:rPr>
        <w:t>самостоятельной</w:t>
      </w:r>
      <w:r w:rsidRPr="00DF068D">
        <w:rPr>
          <w:rFonts w:ascii="Times New Roman" w:hAnsi="Times New Roman"/>
          <w:w w:val="98"/>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27"/>
          <w:sz w:val="24"/>
          <w:szCs w:val="24"/>
        </w:rPr>
        <w:t xml:space="preserve"> </w:t>
      </w:r>
      <w:r w:rsidRPr="00DF068D">
        <w:rPr>
          <w:rFonts w:ascii="Times New Roman" w:hAnsi="Times New Roman"/>
          <w:sz w:val="24"/>
          <w:szCs w:val="24"/>
        </w:rPr>
        <w:t>и</w:t>
      </w:r>
      <w:r w:rsidRPr="00DF068D">
        <w:rPr>
          <w:rFonts w:ascii="Times New Roman" w:hAnsi="Times New Roman"/>
          <w:spacing w:val="-27"/>
          <w:sz w:val="24"/>
          <w:szCs w:val="24"/>
        </w:rPr>
        <w:t xml:space="preserve"> </w:t>
      </w:r>
      <w:r w:rsidRPr="00DF068D">
        <w:rPr>
          <w:rFonts w:ascii="Times New Roman" w:hAnsi="Times New Roman"/>
          <w:sz w:val="24"/>
          <w:szCs w:val="24"/>
        </w:rPr>
        <w:t>социальных</w:t>
      </w:r>
      <w:r w:rsidRPr="00DF068D">
        <w:rPr>
          <w:rFonts w:ascii="Times New Roman" w:hAnsi="Times New Roman"/>
          <w:spacing w:val="-27"/>
          <w:sz w:val="24"/>
          <w:szCs w:val="24"/>
        </w:rPr>
        <w:t xml:space="preserve"> </w:t>
      </w:r>
      <w:r w:rsidRPr="00DF068D">
        <w:rPr>
          <w:rFonts w:ascii="Times New Roman" w:hAnsi="Times New Roman"/>
          <w:sz w:val="24"/>
          <w:szCs w:val="24"/>
        </w:rPr>
        <w:t>отношений.</w:t>
      </w:r>
      <w:r>
        <w:rPr>
          <w:rFonts w:ascii="Times New Roman" w:hAnsi="Times New Roman"/>
          <w:sz w:val="24"/>
          <w:szCs w:val="24"/>
        </w:rPr>
        <w:t xml:space="preserve"> </w:t>
      </w:r>
      <w:r w:rsidRPr="00DF068D">
        <w:rPr>
          <w:rFonts w:ascii="Times New Roman" w:hAnsi="Times New Roman"/>
          <w:sz w:val="24"/>
          <w:szCs w:val="24"/>
        </w:rPr>
        <w:t>Происходит</w:t>
      </w:r>
      <w:r w:rsidRPr="00DF068D">
        <w:rPr>
          <w:rFonts w:ascii="Times New Roman" w:hAnsi="Times New Roman"/>
          <w:spacing w:val="-10"/>
          <w:sz w:val="24"/>
          <w:szCs w:val="24"/>
        </w:rPr>
        <w:t xml:space="preserve"> </w:t>
      </w:r>
      <w:r w:rsidRPr="00DF068D">
        <w:rPr>
          <w:rFonts w:ascii="Times New Roman" w:hAnsi="Times New Roman"/>
          <w:spacing w:val="-1"/>
          <w:sz w:val="24"/>
          <w:szCs w:val="24"/>
        </w:rPr>
        <w:t>усвоение</w:t>
      </w:r>
      <w:r w:rsidRPr="00DF068D">
        <w:rPr>
          <w:rFonts w:ascii="Times New Roman" w:hAnsi="Times New Roman"/>
          <w:spacing w:val="-9"/>
          <w:sz w:val="24"/>
          <w:szCs w:val="24"/>
        </w:rPr>
        <w:t xml:space="preserve"> </w:t>
      </w:r>
      <w:r w:rsidRPr="00DF068D">
        <w:rPr>
          <w:rFonts w:ascii="Times New Roman" w:hAnsi="Times New Roman"/>
          <w:sz w:val="24"/>
          <w:szCs w:val="24"/>
        </w:rPr>
        <w:t>норм</w:t>
      </w:r>
      <w:r w:rsidRPr="00DF068D">
        <w:rPr>
          <w:rFonts w:ascii="Times New Roman" w:hAnsi="Times New Roman"/>
          <w:spacing w:val="-9"/>
          <w:sz w:val="24"/>
          <w:szCs w:val="24"/>
        </w:rPr>
        <w:t xml:space="preserve"> </w:t>
      </w:r>
      <w:r w:rsidRPr="00DF068D">
        <w:rPr>
          <w:rFonts w:ascii="Times New Roman" w:hAnsi="Times New Roman"/>
          <w:sz w:val="24"/>
          <w:szCs w:val="24"/>
        </w:rPr>
        <w:t>поведения,</w:t>
      </w:r>
      <w:r w:rsidRPr="00DF068D">
        <w:rPr>
          <w:rFonts w:ascii="Times New Roman" w:hAnsi="Times New Roman"/>
          <w:spacing w:val="-10"/>
          <w:sz w:val="24"/>
          <w:szCs w:val="24"/>
        </w:rPr>
        <w:t xml:space="preserve"> </w:t>
      </w:r>
      <w:r w:rsidRPr="00DF068D">
        <w:rPr>
          <w:rFonts w:ascii="Times New Roman" w:hAnsi="Times New Roman"/>
          <w:sz w:val="24"/>
          <w:szCs w:val="24"/>
        </w:rPr>
        <w:t>а</w:t>
      </w:r>
      <w:r w:rsidRPr="00DF068D">
        <w:rPr>
          <w:rFonts w:ascii="Times New Roman" w:hAnsi="Times New Roman"/>
          <w:spacing w:val="-9"/>
          <w:sz w:val="24"/>
          <w:szCs w:val="24"/>
        </w:rPr>
        <w:t xml:space="preserve"> </w:t>
      </w:r>
      <w:r w:rsidRPr="00DF068D">
        <w:rPr>
          <w:rFonts w:ascii="Times New Roman" w:hAnsi="Times New Roman"/>
          <w:sz w:val="24"/>
          <w:szCs w:val="24"/>
        </w:rPr>
        <w:t>также</w:t>
      </w:r>
      <w:r w:rsidRPr="00DF068D">
        <w:rPr>
          <w:rFonts w:ascii="Times New Roman" w:hAnsi="Times New Roman"/>
          <w:spacing w:val="-9"/>
          <w:sz w:val="24"/>
          <w:szCs w:val="24"/>
        </w:rPr>
        <w:t xml:space="preserve"> </w:t>
      </w:r>
      <w:r w:rsidRPr="00DF068D">
        <w:rPr>
          <w:rFonts w:ascii="Times New Roman" w:hAnsi="Times New Roman"/>
          <w:sz w:val="24"/>
          <w:szCs w:val="24"/>
        </w:rPr>
        <w:t>различных</w:t>
      </w:r>
      <w:r w:rsidRPr="00DF068D">
        <w:rPr>
          <w:rFonts w:ascii="Times New Roman" w:hAnsi="Times New Roman"/>
          <w:spacing w:val="-9"/>
          <w:sz w:val="24"/>
          <w:szCs w:val="24"/>
        </w:rPr>
        <w:t xml:space="preserve"> </w:t>
      </w:r>
      <w:r w:rsidRPr="00DF068D">
        <w:rPr>
          <w:rFonts w:ascii="Times New Roman" w:hAnsi="Times New Roman"/>
          <w:sz w:val="24"/>
          <w:szCs w:val="24"/>
        </w:rPr>
        <w:t>форм</w:t>
      </w:r>
      <w:r w:rsidRPr="00DF068D">
        <w:rPr>
          <w:rFonts w:ascii="Times New Roman" w:hAnsi="Times New Roman"/>
          <w:spacing w:val="-10"/>
          <w:sz w:val="24"/>
          <w:szCs w:val="24"/>
        </w:rPr>
        <w:t xml:space="preserve"> </w:t>
      </w:r>
      <w:r w:rsidRPr="00DF068D">
        <w:rPr>
          <w:rFonts w:ascii="Times New Roman" w:hAnsi="Times New Roman"/>
          <w:sz w:val="24"/>
          <w:szCs w:val="24"/>
        </w:rPr>
        <w:t>общения.</w:t>
      </w:r>
      <w:r w:rsidRPr="00DF068D">
        <w:rPr>
          <w:rFonts w:ascii="Times New Roman" w:hAnsi="Times New Roman"/>
          <w:spacing w:val="11"/>
          <w:sz w:val="24"/>
          <w:szCs w:val="24"/>
        </w:rPr>
        <w:t xml:space="preserve"> </w:t>
      </w:r>
      <w:r w:rsidRPr="00DF068D">
        <w:rPr>
          <w:rFonts w:ascii="Times New Roman" w:hAnsi="Times New Roman"/>
          <w:sz w:val="24"/>
          <w:szCs w:val="24"/>
        </w:rPr>
        <w:t>Ребёнок</w:t>
      </w:r>
      <w:r w:rsidRPr="00DF068D">
        <w:rPr>
          <w:rFonts w:ascii="Times New Roman" w:hAnsi="Times New Roman"/>
          <w:spacing w:val="11"/>
          <w:sz w:val="24"/>
          <w:szCs w:val="24"/>
        </w:rPr>
        <w:t xml:space="preserve"> </w:t>
      </w:r>
      <w:r w:rsidRPr="00DF068D">
        <w:rPr>
          <w:rFonts w:ascii="Times New Roman" w:hAnsi="Times New Roman"/>
          <w:sz w:val="24"/>
          <w:szCs w:val="24"/>
        </w:rPr>
        <w:t>начинает</w:t>
      </w:r>
      <w:r w:rsidRPr="00DF068D">
        <w:rPr>
          <w:rFonts w:ascii="Times New Roman" w:hAnsi="Times New Roman"/>
          <w:spacing w:val="11"/>
          <w:sz w:val="24"/>
          <w:szCs w:val="24"/>
        </w:rPr>
        <w:t xml:space="preserve"> </w:t>
      </w:r>
      <w:r w:rsidRPr="00DF068D">
        <w:rPr>
          <w:rFonts w:ascii="Times New Roman" w:hAnsi="Times New Roman"/>
          <w:sz w:val="24"/>
          <w:szCs w:val="24"/>
        </w:rPr>
        <w:t>осознавать,</w:t>
      </w:r>
      <w:r w:rsidRPr="00DF068D">
        <w:rPr>
          <w:rFonts w:ascii="Times New Roman" w:hAnsi="Times New Roman"/>
          <w:spacing w:val="11"/>
          <w:sz w:val="24"/>
          <w:szCs w:val="24"/>
        </w:rPr>
        <w:t xml:space="preserve"> </w:t>
      </w:r>
      <w:r w:rsidRPr="00DF068D">
        <w:rPr>
          <w:rFonts w:ascii="Times New Roman" w:hAnsi="Times New Roman"/>
          <w:sz w:val="24"/>
          <w:szCs w:val="24"/>
        </w:rPr>
        <w:t>что</w:t>
      </w:r>
      <w:r w:rsidRPr="00DF068D">
        <w:rPr>
          <w:rFonts w:ascii="Times New Roman" w:hAnsi="Times New Roman"/>
          <w:spacing w:val="11"/>
          <w:sz w:val="24"/>
          <w:szCs w:val="24"/>
        </w:rPr>
        <w:t xml:space="preserve"> </w:t>
      </w:r>
      <w:r w:rsidRPr="00DF068D">
        <w:rPr>
          <w:rFonts w:ascii="Times New Roman" w:hAnsi="Times New Roman"/>
          <w:sz w:val="24"/>
          <w:szCs w:val="24"/>
        </w:rPr>
        <w:t>он</w:t>
      </w:r>
      <w:r w:rsidRPr="00DF068D">
        <w:rPr>
          <w:rFonts w:ascii="Times New Roman" w:hAnsi="Times New Roman"/>
          <w:spacing w:val="11"/>
          <w:sz w:val="24"/>
          <w:szCs w:val="24"/>
        </w:rPr>
        <w:t xml:space="preserve"> </w:t>
      </w:r>
      <w:r w:rsidRPr="00DF068D">
        <w:rPr>
          <w:rFonts w:ascii="Times New Roman" w:hAnsi="Times New Roman"/>
          <w:sz w:val="24"/>
          <w:szCs w:val="24"/>
        </w:rPr>
        <w:t>—</w:t>
      </w:r>
      <w:r w:rsidRPr="00DF068D">
        <w:rPr>
          <w:rFonts w:ascii="Times New Roman" w:hAnsi="Times New Roman"/>
          <w:spacing w:val="11"/>
          <w:sz w:val="24"/>
          <w:szCs w:val="24"/>
        </w:rPr>
        <w:t xml:space="preserve"> </w:t>
      </w:r>
      <w:r w:rsidRPr="00DF068D">
        <w:rPr>
          <w:rFonts w:ascii="Times New Roman" w:hAnsi="Times New Roman"/>
          <w:sz w:val="24"/>
          <w:szCs w:val="24"/>
        </w:rPr>
        <w:t>индивидуальность,</w:t>
      </w:r>
      <w:r w:rsidRPr="00DF068D">
        <w:rPr>
          <w:rFonts w:ascii="Times New Roman" w:hAnsi="Times New Roman"/>
          <w:w w:val="97"/>
          <w:sz w:val="24"/>
          <w:szCs w:val="24"/>
        </w:rPr>
        <w:t xml:space="preserve"> </w:t>
      </w:r>
      <w:r w:rsidRPr="00DF068D">
        <w:rPr>
          <w:rFonts w:ascii="Times New Roman" w:hAnsi="Times New Roman"/>
          <w:sz w:val="24"/>
          <w:szCs w:val="24"/>
        </w:rPr>
        <w:t>приобретает</w:t>
      </w:r>
      <w:r w:rsidRPr="00DF068D">
        <w:rPr>
          <w:rFonts w:ascii="Times New Roman" w:hAnsi="Times New Roman"/>
          <w:spacing w:val="-22"/>
          <w:sz w:val="24"/>
          <w:szCs w:val="24"/>
        </w:rPr>
        <w:t xml:space="preserve"> </w:t>
      </w:r>
      <w:r w:rsidRPr="00DF068D">
        <w:rPr>
          <w:rFonts w:ascii="Times New Roman" w:hAnsi="Times New Roman"/>
          <w:sz w:val="24"/>
          <w:szCs w:val="24"/>
        </w:rPr>
        <w:t>интерес</w:t>
      </w:r>
      <w:r w:rsidRPr="00DF068D">
        <w:rPr>
          <w:rFonts w:ascii="Times New Roman" w:hAnsi="Times New Roman"/>
          <w:spacing w:val="-22"/>
          <w:sz w:val="24"/>
          <w:szCs w:val="24"/>
        </w:rPr>
        <w:t xml:space="preserve"> </w:t>
      </w:r>
      <w:r w:rsidRPr="00DF068D">
        <w:rPr>
          <w:rFonts w:ascii="Times New Roman" w:hAnsi="Times New Roman"/>
          <w:sz w:val="24"/>
          <w:szCs w:val="24"/>
        </w:rPr>
        <w:t>к</w:t>
      </w:r>
      <w:r w:rsidRPr="00DF068D">
        <w:rPr>
          <w:rFonts w:ascii="Times New Roman" w:hAnsi="Times New Roman"/>
          <w:spacing w:val="-22"/>
          <w:sz w:val="24"/>
          <w:szCs w:val="24"/>
        </w:rPr>
        <w:t xml:space="preserve"> </w:t>
      </w:r>
      <w:r w:rsidRPr="00DF068D">
        <w:rPr>
          <w:rFonts w:ascii="Times New Roman" w:hAnsi="Times New Roman"/>
          <w:sz w:val="24"/>
          <w:szCs w:val="24"/>
        </w:rPr>
        <w:t>телесной</w:t>
      </w:r>
      <w:r w:rsidRPr="00DF068D">
        <w:rPr>
          <w:rFonts w:ascii="Times New Roman" w:hAnsi="Times New Roman"/>
          <w:spacing w:val="-21"/>
          <w:sz w:val="24"/>
          <w:szCs w:val="24"/>
        </w:rPr>
        <w:t xml:space="preserve"> </w:t>
      </w:r>
      <w:r w:rsidRPr="00DF068D">
        <w:rPr>
          <w:rFonts w:ascii="Times New Roman" w:hAnsi="Times New Roman"/>
          <w:sz w:val="24"/>
          <w:szCs w:val="24"/>
        </w:rPr>
        <w:t>конструкции</w:t>
      </w:r>
      <w:r w:rsidRPr="00DF068D">
        <w:rPr>
          <w:rFonts w:ascii="Times New Roman" w:hAnsi="Times New Roman"/>
          <w:spacing w:val="-22"/>
          <w:sz w:val="24"/>
          <w:szCs w:val="24"/>
        </w:rPr>
        <w:t xml:space="preserve"> </w:t>
      </w:r>
      <w:r w:rsidRPr="00DF068D">
        <w:rPr>
          <w:rFonts w:ascii="Times New Roman" w:hAnsi="Times New Roman"/>
          <w:sz w:val="24"/>
          <w:szCs w:val="24"/>
        </w:rPr>
        <w:t>человека.</w:t>
      </w:r>
    </w:p>
    <w:p w:rsidR="00203C62" w:rsidRPr="00594132" w:rsidRDefault="00203C62" w:rsidP="00594132">
      <w:pPr>
        <w:pStyle w:val="af8"/>
        <w:spacing w:line="216" w:lineRule="auto"/>
        <w:rPr>
          <w:rFonts w:ascii="Times New Roman" w:hAnsi="Times New Roman"/>
          <w:b/>
          <w:i/>
          <w:u w:val="single"/>
        </w:rPr>
      </w:pPr>
      <w:r w:rsidRPr="00594132">
        <w:rPr>
          <w:rFonts w:ascii="Times New Roman" w:hAnsi="Times New Roman"/>
          <w:b/>
          <w:i/>
          <w:u w:val="single"/>
        </w:rPr>
        <w:t>Мышление</w:t>
      </w:r>
    </w:p>
    <w:p w:rsidR="00203C62" w:rsidRPr="00594132" w:rsidRDefault="00203C62" w:rsidP="00594132">
      <w:pPr>
        <w:pStyle w:val="af8"/>
        <w:spacing w:line="216" w:lineRule="auto"/>
        <w:rPr>
          <w:rFonts w:ascii="Times New Roman" w:hAnsi="Times New Roman"/>
        </w:rPr>
      </w:pPr>
      <w:r w:rsidRPr="00594132">
        <w:rPr>
          <w:rFonts w:ascii="Times New Roman" w:hAnsi="Times New Roman"/>
        </w:rPr>
        <w:t>Активность</w:t>
      </w:r>
      <w:r w:rsidRPr="00594132">
        <w:rPr>
          <w:rFonts w:ascii="Times New Roman" w:hAnsi="Times New Roman"/>
          <w:spacing w:val="12"/>
        </w:rPr>
        <w:t xml:space="preserve"> </w:t>
      </w:r>
      <w:r w:rsidRPr="00594132">
        <w:rPr>
          <w:rFonts w:ascii="Times New Roman" w:hAnsi="Times New Roman"/>
        </w:rPr>
        <w:t>и</w:t>
      </w:r>
      <w:r w:rsidRPr="00594132">
        <w:rPr>
          <w:rFonts w:ascii="Times New Roman" w:hAnsi="Times New Roman"/>
          <w:spacing w:val="12"/>
        </w:rPr>
        <w:t xml:space="preserve"> </w:t>
      </w:r>
      <w:r w:rsidRPr="00594132">
        <w:rPr>
          <w:rFonts w:ascii="Times New Roman" w:hAnsi="Times New Roman"/>
        </w:rPr>
        <w:t>неутомимость</w:t>
      </w:r>
      <w:r w:rsidRPr="00594132">
        <w:rPr>
          <w:rFonts w:ascii="Times New Roman" w:hAnsi="Times New Roman"/>
          <w:spacing w:val="12"/>
        </w:rPr>
        <w:t xml:space="preserve"> </w:t>
      </w:r>
      <w:r w:rsidRPr="00594132">
        <w:rPr>
          <w:rFonts w:ascii="Times New Roman" w:hAnsi="Times New Roman"/>
        </w:rPr>
        <w:t>малышей</w:t>
      </w:r>
      <w:r w:rsidRPr="00594132">
        <w:rPr>
          <w:rFonts w:ascii="Times New Roman" w:hAnsi="Times New Roman"/>
          <w:spacing w:val="12"/>
        </w:rPr>
        <w:t xml:space="preserve"> </w:t>
      </w:r>
      <w:r w:rsidRPr="00594132">
        <w:rPr>
          <w:rFonts w:ascii="Times New Roman" w:hAnsi="Times New Roman"/>
        </w:rPr>
        <w:t>в</w:t>
      </w:r>
      <w:r w:rsidRPr="00594132">
        <w:rPr>
          <w:rFonts w:ascii="Times New Roman" w:hAnsi="Times New Roman"/>
          <w:spacing w:val="12"/>
        </w:rPr>
        <w:t xml:space="preserve"> </w:t>
      </w:r>
      <w:r w:rsidRPr="00594132">
        <w:rPr>
          <w:rFonts w:ascii="Times New Roman" w:hAnsi="Times New Roman"/>
        </w:rPr>
        <w:t>этом</w:t>
      </w:r>
      <w:r w:rsidRPr="00594132">
        <w:rPr>
          <w:rFonts w:ascii="Times New Roman" w:hAnsi="Times New Roman"/>
          <w:spacing w:val="12"/>
        </w:rPr>
        <w:t xml:space="preserve"> </w:t>
      </w:r>
      <w:r w:rsidRPr="00594132">
        <w:rPr>
          <w:rFonts w:ascii="Times New Roman" w:hAnsi="Times New Roman"/>
        </w:rPr>
        <w:t>возрасте</w:t>
      </w:r>
      <w:r w:rsidRPr="00594132">
        <w:rPr>
          <w:rFonts w:ascii="Times New Roman" w:hAnsi="Times New Roman"/>
          <w:spacing w:val="12"/>
        </w:rPr>
        <w:t xml:space="preserve"> </w:t>
      </w:r>
      <w:r w:rsidRPr="00594132">
        <w:rPr>
          <w:rFonts w:ascii="Times New Roman" w:hAnsi="Times New Roman"/>
        </w:rPr>
        <w:t>проявляются</w:t>
      </w:r>
      <w:r w:rsidRPr="00594132">
        <w:rPr>
          <w:rFonts w:ascii="Times New Roman" w:hAnsi="Times New Roman"/>
          <w:spacing w:val="20"/>
        </w:rPr>
        <w:t xml:space="preserve"> </w:t>
      </w:r>
      <w:r w:rsidRPr="00594132">
        <w:rPr>
          <w:rFonts w:ascii="Times New Roman" w:hAnsi="Times New Roman"/>
        </w:rPr>
        <w:t>в</w:t>
      </w:r>
      <w:r w:rsidRPr="00594132">
        <w:rPr>
          <w:rFonts w:ascii="Times New Roman" w:hAnsi="Times New Roman"/>
          <w:spacing w:val="21"/>
        </w:rPr>
        <w:t xml:space="preserve"> </w:t>
      </w:r>
      <w:r w:rsidRPr="00594132">
        <w:rPr>
          <w:rFonts w:ascii="Times New Roman" w:hAnsi="Times New Roman"/>
        </w:rPr>
        <w:t>постоянной</w:t>
      </w:r>
      <w:r w:rsidRPr="00594132">
        <w:rPr>
          <w:rFonts w:ascii="Times New Roman" w:hAnsi="Times New Roman"/>
          <w:spacing w:val="21"/>
        </w:rPr>
        <w:t xml:space="preserve"> </w:t>
      </w:r>
      <w:r w:rsidRPr="00594132">
        <w:rPr>
          <w:rFonts w:ascii="Times New Roman" w:hAnsi="Times New Roman"/>
        </w:rPr>
        <w:t>готовности</w:t>
      </w:r>
      <w:r w:rsidRPr="00594132">
        <w:rPr>
          <w:rFonts w:ascii="Times New Roman" w:hAnsi="Times New Roman"/>
          <w:spacing w:val="21"/>
        </w:rPr>
        <w:t xml:space="preserve"> </w:t>
      </w:r>
      <w:r w:rsidRPr="00594132">
        <w:rPr>
          <w:rFonts w:ascii="Times New Roman" w:hAnsi="Times New Roman"/>
        </w:rPr>
        <w:t>к</w:t>
      </w:r>
      <w:r w:rsidRPr="00594132">
        <w:rPr>
          <w:rFonts w:ascii="Times New Roman" w:hAnsi="Times New Roman"/>
          <w:spacing w:val="21"/>
        </w:rPr>
        <w:t xml:space="preserve"> </w:t>
      </w:r>
      <w:r w:rsidRPr="00594132">
        <w:rPr>
          <w:rFonts w:ascii="Times New Roman" w:hAnsi="Times New Roman"/>
        </w:rPr>
        <w:t>деятельности.</w:t>
      </w:r>
      <w:r w:rsidRPr="00594132">
        <w:rPr>
          <w:rFonts w:ascii="Times New Roman" w:hAnsi="Times New Roman"/>
          <w:spacing w:val="21"/>
        </w:rPr>
        <w:t xml:space="preserve"> </w:t>
      </w:r>
      <w:r w:rsidRPr="00594132">
        <w:rPr>
          <w:rFonts w:ascii="Times New Roman" w:hAnsi="Times New Roman"/>
        </w:rPr>
        <w:t>Ребёнок</w:t>
      </w:r>
      <w:r w:rsidRPr="00594132">
        <w:rPr>
          <w:rFonts w:ascii="Times New Roman" w:hAnsi="Times New Roman"/>
          <w:spacing w:val="21"/>
        </w:rPr>
        <w:t xml:space="preserve"> </w:t>
      </w:r>
      <w:r w:rsidRPr="00594132">
        <w:rPr>
          <w:rFonts w:ascii="Times New Roman" w:hAnsi="Times New Roman"/>
        </w:rPr>
        <w:t>уже</w:t>
      </w:r>
      <w:r w:rsidRPr="00594132">
        <w:rPr>
          <w:rFonts w:ascii="Times New Roman" w:hAnsi="Times New Roman"/>
          <w:spacing w:val="21"/>
        </w:rPr>
        <w:t xml:space="preserve"> </w:t>
      </w:r>
      <w:r w:rsidRPr="00594132">
        <w:rPr>
          <w:rFonts w:ascii="Times New Roman" w:hAnsi="Times New Roman"/>
        </w:rPr>
        <w:t>умеет</w:t>
      </w:r>
      <w:r w:rsidRPr="00594132">
        <w:rPr>
          <w:rFonts w:ascii="Times New Roman" w:hAnsi="Times New Roman"/>
          <w:w w:val="96"/>
        </w:rPr>
        <w:t xml:space="preserve"> </w:t>
      </w:r>
      <w:r w:rsidRPr="00594132">
        <w:rPr>
          <w:rFonts w:ascii="Times New Roman" w:hAnsi="Times New Roman"/>
        </w:rPr>
        <w:t>гордиться</w:t>
      </w:r>
      <w:r w:rsidRPr="00594132">
        <w:rPr>
          <w:rFonts w:ascii="Times New Roman" w:hAnsi="Times New Roman"/>
          <w:spacing w:val="-22"/>
        </w:rPr>
        <w:t xml:space="preserve"> </w:t>
      </w:r>
      <w:r w:rsidRPr="00594132">
        <w:rPr>
          <w:rFonts w:ascii="Times New Roman" w:hAnsi="Times New Roman"/>
          <w:spacing w:val="-1"/>
        </w:rPr>
        <w:t>успехами</w:t>
      </w:r>
      <w:r w:rsidRPr="00594132">
        <w:rPr>
          <w:rFonts w:ascii="Times New Roman" w:hAnsi="Times New Roman"/>
          <w:spacing w:val="-21"/>
        </w:rPr>
        <w:t xml:space="preserve"> </w:t>
      </w:r>
      <w:r w:rsidRPr="00594132">
        <w:rPr>
          <w:rFonts w:ascii="Times New Roman" w:hAnsi="Times New Roman"/>
        </w:rPr>
        <w:t>своих</w:t>
      </w:r>
      <w:r w:rsidRPr="00594132">
        <w:rPr>
          <w:rFonts w:ascii="Times New Roman" w:hAnsi="Times New Roman"/>
          <w:spacing w:val="-21"/>
        </w:rPr>
        <w:t xml:space="preserve"> </w:t>
      </w:r>
      <w:r w:rsidRPr="00594132">
        <w:rPr>
          <w:rFonts w:ascii="Times New Roman" w:hAnsi="Times New Roman"/>
        </w:rPr>
        <w:t>действий,</w:t>
      </w:r>
      <w:r w:rsidRPr="00594132">
        <w:rPr>
          <w:rFonts w:ascii="Times New Roman" w:hAnsi="Times New Roman"/>
          <w:spacing w:val="-22"/>
        </w:rPr>
        <w:t xml:space="preserve"> </w:t>
      </w:r>
      <w:r w:rsidRPr="00594132">
        <w:rPr>
          <w:rFonts w:ascii="Times New Roman" w:hAnsi="Times New Roman"/>
        </w:rPr>
        <w:t>критически</w:t>
      </w:r>
      <w:r w:rsidRPr="00594132">
        <w:rPr>
          <w:rFonts w:ascii="Times New Roman" w:hAnsi="Times New Roman"/>
          <w:spacing w:val="-21"/>
        </w:rPr>
        <w:t xml:space="preserve"> </w:t>
      </w:r>
      <w:r w:rsidRPr="00594132">
        <w:rPr>
          <w:rFonts w:ascii="Times New Roman" w:hAnsi="Times New Roman"/>
        </w:rPr>
        <w:t>оценить</w:t>
      </w:r>
      <w:r w:rsidRPr="00594132">
        <w:rPr>
          <w:rFonts w:ascii="Times New Roman" w:hAnsi="Times New Roman"/>
          <w:spacing w:val="-21"/>
        </w:rPr>
        <w:t xml:space="preserve"> </w:t>
      </w:r>
      <w:r w:rsidRPr="00594132">
        <w:rPr>
          <w:rFonts w:ascii="Times New Roman" w:hAnsi="Times New Roman"/>
          <w:spacing w:val="-2"/>
        </w:rPr>
        <w:t>результаты</w:t>
      </w:r>
      <w:r w:rsidRPr="00594132">
        <w:rPr>
          <w:rFonts w:ascii="Times New Roman" w:hAnsi="Times New Roman"/>
          <w:spacing w:val="22"/>
          <w:w w:val="95"/>
        </w:rPr>
        <w:t xml:space="preserve"> </w:t>
      </w:r>
      <w:r w:rsidRPr="00594132">
        <w:rPr>
          <w:rFonts w:ascii="Times New Roman" w:hAnsi="Times New Roman"/>
        </w:rPr>
        <w:t>своего</w:t>
      </w:r>
      <w:r w:rsidRPr="00594132">
        <w:rPr>
          <w:rFonts w:ascii="Times New Roman" w:hAnsi="Times New Roman"/>
          <w:spacing w:val="-6"/>
        </w:rPr>
        <w:t xml:space="preserve"> </w:t>
      </w:r>
      <w:r w:rsidRPr="00594132">
        <w:rPr>
          <w:rFonts w:ascii="Times New Roman" w:hAnsi="Times New Roman"/>
        </w:rPr>
        <w:t>труда.</w:t>
      </w:r>
      <w:r w:rsidRPr="00594132">
        <w:rPr>
          <w:rFonts w:ascii="Times New Roman" w:hAnsi="Times New Roman"/>
          <w:spacing w:val="-5"/>
        </w:rPr>
        <w:t xml:space="preserve"> </w:t>
      </w:r>
      <w:r w:rsidRPr="00594132">
        <w:rPr>
          <w:rFonts w:ascii="Times New Roman" w:hAnsi="Times New Roman"/>
          <w:spacing w:val="-1"/>
        </w:rPr>
        <w:t>Формируется</w:t>
      </w:r>
      <w:r w:rsidRPr="00594132">
        <w:rPr>
          <w:rFonts w:ascii="Times New Roman" w:hAnsi="Times New Roman"/>
          <w:spacing w:val="-5"/>
        </w:rPr>
        <w:t xml:space="preserve"> </w:t>
      </w:r>
      <w:r w:rsidRPr="00594132">
        <w:rPr>
          <w:rFonts w:ascii="Times New Roman" w:hAnsi="Times New Roman"/>
        </w:rPr>
        <w:t>способность</w:t>
      </w:r>
      <w:r w:rsidRPr="00594132">
        <w:rPr>
          <w:rFonts w:ascii="Times New Roman" w:hAnsi="Times New Roman"/>
          <w:spacing w:val="-5"/>
        </w:rPr>
        <w:t xml:space="preserve"> </w:t>
      </w:r>
      <w:r w:rsidRPr="00594132">
        <w:rPr>
          <w:rFonts w:ascii="Times New Roman" w:hAnsi="Times New Roman"/>
        </w:rPr>
        <w:t>к</w:t>
      </w:r>
      <w:r w:rsidRPr="00594132">
        <w:rPr>
          <w:rFonts w:ascii="Times New Roman" w:hAnsi="Times New Roman"/>
          <w:spacing w:val="-5"/>
        </w:rPr>
        <w:t xml:space="preserve"> </w:t>
      </w:r>
      <w:r w:rsidRPr="00594132">
        <w:rPr>
          <w:rFonts w:ascii="Times New Roman" w:hAnsi="Times New Roman"/>
        </w:rPr>
        <w:t>целеполаганию:</w:t>
      </w:r>
      <w:r w:rsidRPr="00594132">
        <w:rPr>
          <w:rFonts w:ascii="Times New Roman" w:hAnsi="Times New Roman"/>
          <w:spacing w:val="-5"/>
        </w:rPr>
        <w:t xml:space="preserve"> </w:t>
      </w:r>
      <w:r w:rsidRPr="00594132">
        <w:rPr>
          <w:rFonts w:ascii="Times New Roman" w:hAnsi="Times New Roman"/>
        </w:rPr>
        <w:t>он</w:t>
      </w:r>
      <w:r w:rsidRPr="00594132">
        <w:rPr>
          <w:rFonts w:ascii="Times New Roman" w:hAnsi="Times New Roman"/>
          <w:spacing w:val="-5"/>
        </w:rPr>
        <w:t xml:space="preserve"> </w:t>
      </w:r>
      <w:r w:rsidRPr="00594132">
        <w:rPr>
          <w:rFonts w:ascii="Times New Roman" w:hAnsi="Times New Roman"/>
        </w:rPr>
        <w:t>может</w:t>
      </w:r>
      <w:r w:rsidRPr="00594132">
        <w:rPr>
          <w:rFonts w:ascii="Times New Roman" w:hAnsi="Times New Roman"/>
          <w:spacing w:val="23"/>
          <w:w w:val="96"/>
        </w:rPr>
        <w:t xml:space="preserve"> </w:t>
      </w:r>
      <w:r w:rsidRPr="00594132">
        <w:rPr>
          <w:rFonts w:ascii="Times New Roman" w:hAnsi="Times New Roman"/>
        </w:rPr>
        <w:t>более</w:t>
      </w:r>
      <w:r w:rsidRPr="00594132">
        <w:rPr>
          <w:rFonts w:ascii="Times New Roman" w:hAnsi="Times New Roman"/>
          <w:spacing w:val="10"/>
        </w:rPr>
        <w:t xml:space="preserve"> </w:t>
      </w:r>
      <w:r w:rsidRPr="00594132">
        <w:rPr>
          <w:rFonts w:ascii="Times New Roman" w:hAnsi="Times New Roman"/>
        </w:rPr>
        <w:t>чётко</w:t>
      </w:r>
      <w:r w:rsidRPr="00594132">
        <w:rPr>
          <w:rFonts w:ascii="Times New Roman" w:hAnsi="Times New Roman"/>
          <w:spacing w:val="11"/>
        </w:rPr>
        <w:t xml:space="preserve"> </w:t>
      </w:r>
      <w:r w:rsidRPr="00594132">
        <w:rPr>
          <w:rFonts w:ascii="Times New Roman" w:hAnsi="Times New Roman"/>
        </w:rPr>
        <w:t>представить</w:t>
      </w:r>
      <w:r w:rsidRPr="00594132">
        <w:rPr>
          <w:rFonts w:ascii="Times New Roman" w:hAnsi="Times New Roman"/>
          <w:spacing w:val="10"/>
        </w:rPr>
        <w:t xml:space="preserve"> </w:t>
      </w:r>
      <w:r w:rsidRPr="00594132">
        <w:rPr>
          <w:rFonts w:ascii="Times New Roman" w:hAnsi="Times New Roman"/>
          <w:spacing w:val="-5"/>
        </w:rPr>
        <w:t>результат</w:t>
      </w:r>
      <w:r w:rsidRPr="00594132">
        <w:rPr>
          <w:rFonts w:ascii="Times New Roman" w:hAnsi="Times New Roman"/>
          <w:spacing w:val="-4"/>
        </w:rPr>
        <w:t>,</w:t>
      </w:r>
      <w:r w:rsidRPr="00594132">
        <w:rPr>
          <w:rFonts w:ascii="Times New Roman" w:hAnsi="Times New Roman"/>
          <w:spacing w:val="11"/>
        </w:rPr>
        <w:t xml:space="preserve"> </w:t>
      </w:r>
      <w:r w:rsidRPr="00594132">
        <w:rPr>
          <w:rFonts w:ascii="Times New Roman" w:hAnsi="Times New Roman"/>
        </w:rPr>
        <w:t>сравнить</w:t>
      </w:r>
      <w:r w:rsidRPr="00594132">
        <w:rPr>
          <w:rFonts w:ascii="Times New Roman" w:hAnsi="Times New Roman"/>
          <w:spacing w:val="10"/>
        </w:rPr>
        <w:t xml:space="preserve"> </w:t>
      </w:r>
      <w:r w:rsidRPr="00594132">
        <w:rPr>
          <w:rFonts w:ascii="Times New Roman" w:hAnsi="Times New Roman"/>
        </w:rPr>
        <w:t>с</w:t>
      </w:r>
      <w:r w:rsidRPr="00594132">
        <w:rPr>
          <w:rFonts w:ascii="Times New Roman" w:hAnsi="Times New Roman"/>
          <w:spacing w:val="11"/>
        </w:rPr>
        <w:t xml:space="preserve"> </w:t>
      </w:r>
      <w:r w:rsidRPr="00594132">
        <w:rPr>
          <w:rFonts w:ascii="Times New Roman" w:hAnsi="Times New Roman"/>
        </w:rPr>
        <w:t>образцом,</w:t>
      </w:r>
      <w:r w:rsidRPr="00594132">
        <w:rPr>
          <w:rFonts w:ascii="Times New Roman" w:hAnsi="Times New Roman"/>
          <w:spacing w:val="10"/>
        </w:rPr>
        <w:t xml:space="preserve"> </w:t>
      </w:r>
      <w:r w:rsidRPr="00594132">
        <w:rPr>
          <w:rFonts w:ascii="Times New Roman" w:hAnsi="Times New Roman"/>
        </w:rPr>
        <w:t>выделить</w:t>
      </w:r>
      <w:r w:rsidRPr="00594132">
        <w:rPr>
          <w:rFonts w:ascii="Times New Roman" w:hAnsi="Times New Roman"/>
          <w:spacing w:val="30"/>
          <w:w w:val="95"/>
        </w:rPr>
        <w:t xml:space="preserve"> </w:t>
      </w:r>
      <w:r w:rsidRPr="00594132">
        <w:rPr>
          <w:rFonts w:ascii="Times New Roman" w:hAnsi="Times New Roman"/>
        </w:rPr>
        <w:t>отличие.</w:t>
      </w:r>
      <w:r w:rsidRPr="00594132">
        <w:rPr>
          <w:rFonts w:ascii="Times New Roman" w:hAnsi="Times New Roman"/>
          <w:spacing w:val="5"/>
        </w:rPr>
        <w:t xml:space="preserve"> </w:t>
      </w:r>
      <w:r w:rsidRPr="00594132">
        <w:rPr>
          <w:rFonts w:ascii="Times New Roman" w:hAnsi="Times New Roman"/>
        </w:rPr>
        <w:t>На</w:t>
      </w:r>
      <w:r w:rsidRPr="00594132">
        <w:rPr>
          <w:rFonts w:ascii="Times New Roman" w:hAnsi="Times New Roman"/>
          <w:spacing w:val="5"/>
        </w:rPr>
        <w:t xml:space="preserve"> </w:t>
      </w:r>
      <w:r w:rsidRPr="00594132">
        <w:rPr>
          <w:rFonts w:ascii="Times New Roman" w:hAnsi="Times New Roman"/>
        </w:rPr>
        <w:t>основе</w:t>
      </w:r>
      <w:r w:rsidRPr="00594132">
        <w:rPr>
          <w:rFonts w:ascii="Times New Roman" w:hAnsi="Times New Roman"/>
          <w:spacing w:val="5"/>
        </w:rPr>
        <w:t xml:space="preserve"> </w:t>
      </w:r>
      <w:proofErr w:type="gramStart"/>
      <w:r w:rsidRPr="00594132">
        <w:rPr>
          <w:rFonts w:ascii="Times New Roman" w:hAnsi="Times New Roman"/>
        </w:rPr>
        <w:t>наглядно-действенного</w:t>
      </w:r>
      <w:proofErr w:type="gramEnd"/>
      <w:r w:rsidRPr="00594132">
        <w:rPr>
          <w:rFonts w:ascii="Times New Roman" w:hAnsi="Times New Roman"/>
          <w:spacing w:val="6"/>
        </w:rPr>
        <w:t xml:space="preserve"> </w:t>
      </w:r>
      <w:r w:rsidRPr="00594132">
        <w:rPr>
          <w:rFonts w:ascii="Times New Roman" w:hAnsi="Times New Roman"/>
        </w:rPr>
        <w:t>к</w:t>
      </w:r>
      <w:r w:rsidRPr="00594132">
        <w:rPr>
          <w:rFonts w:ascii="Times New Roman" w:hAnsi="Times New Roman"/>
          <w:spacing w:val="5"/>
        </w:rPr>
        <w:t xml:space="preserve"> </w:t>
      </w:r>
      <w:r w:rsidRPr="00594132">
        <w:rPr>
          <w:rFonts w:ascii="Times New Roman" w:hAnsi="Times New Roman"/>
        </w:rPr>
        <w:t>четырём</w:t>
      </w:r>
      <w:r w:rsidRPr="00594132">
        <w:rPr>
          <w:rFonts w:ascii="Times New Roman" w:hAnsi="Times New Roman"/>
          <w:spacing w:val="5"/>
        </w:rPr>
        <w:t xml:space="preserve"> </w:t>
      </w:r>
      <w:r w:rsidRPr="00594132">
        <w:rPr>
          <w:rFonts w:ascii="Times New Roman" w:hAnsi="Times New Roman"/>
        </w:rPr>
        <w:t>годам</w:t>
      </w:r>
      <w:r w:rsidRPr="00594132">
        <w:rPr>
          <w:rFonts w:ascii="Times New Roman" w:hAnsi="Times New Roman"/>
          <w:spacing w:val="6"/>
        </w:rPr>
        <w:t xml:space="preserve"> </w:t>
      </w:r>
      <w:r w:rsidRPr="00594132">
        <w:rPr>
          <w:rFonts w:ascii="Times New Roman" w:hAnsi="Times New Roman"/>
        </w:rPr>
        <w:t>начинает</w:t>
      </w:r>
      <w:r w:rsidRPr="00594132">
        <w:rPr>
          <w:rFonts w:ascii="Times New Roman" w:hAnsi="Times New Roman"/>
          <w:spacing w:val="-22"/>
        </w:rPr>
        <w:t xml:space="preserve"> </w:t>
      </w:r>
      <w:r w:rsidRPr="00594132">
        <w:rPr>
          <w:rFonts w:ascii="Times New Roman" w:hAnsi="Times New Roman"/>
        </w:rPr>
        <w:t>формироваться</w:t>
      </w:r>
      <w:r w:rsidRPr="00594132">
        <w:rPr>
          <w:rFonts w:ascii="Times New Roman" w:hAnsi="Times New Roman"/>
          <w:spacing w:val="-21"/>
        </w:rPr>
        <w:t xml:space="preserve"> </w:t>
      </w:r>
      <w:r w:rsidRPr="00594132">
        <w:rPr>
          <w:rFonts w:ascii="Times New Roman" w:hAnsi="Times New Roman"/>
        </w:rPr>
        <w:t>наглядно-образное</w:t>
      </w:r>
      <w:r w:rsidRPr="00594132">
        <w:rPr>
          <w:rFonts w:ascii="Times New Roman" w:hAnsi="Times New Roman"/>
          <w:spacing w:val="-22"/>
        </w:rPr>
        <w:t xml:space="preserve"> </w:t>
      </w:r>
      <w:r w:rsidRPr="00594132">
        <w:rPr>
          <w:rFonts w:ascii="Times New Roman" w:hAnsi="Times New Roman"/>
        </w:rPr>
        <w:t>мышление.</w:t>
      </w:r>
      <w:r w:rsidRPr="00594132">
        <w:rPr>
          <w:rFonts w:ascii="Times New Roman" w:hAnsi="Times New Roman"/>
          <w:spacing w:val="-21"/>
        </w:rPr>
        <w:t xml:space="preserve"> </w:t>
      </w:r>
      <w:r w:rsidRPr="00594132">
        <w:rPr>
          <w:rFonts w:ascii="Times New Roman" w:hAnsi="Times New Roman"/>
        </w:rPr>
        <w:t>Другими</w:t>
      </w:r>
      <w:r w:rsidRPr="00594132">
        <w:rPr>
          <w:rFonts w:ascii="Times New Roman" w:hAnsi="Times New Roman"/>
          <w:spacing w:val="-22"/>
        </w:rPr>
        <w:t xml:space="preserve"> </w:t>
      </w:r>
      <w:r w:rsidRPr="00594132">
        <w:rPr>
          <w:rFonts w:ascii="Times New Roman" w:hAnsi="Times New Roman"/>
        </w:rPr>
        <w:t>словами,</w:t>
      </w:r>
      <w:r w:rsidRPr="00594132">
        <w:rPr>
          <w:rFonts w:ascii="Times New Roman" w:hAnsi="Times New Roman"/>
          <w:spacing w:val="15"/>
        </w:rPr>
        <w:t xml:space="preserve"> </w:t>
      </w:r>
      <w:r w:rsidRPr="00594132">
        <w:rPr>
          <w:rFonts w:ascii="Times New Roman" w:hAnsi="Times New Roman"/>
        </w:rPr>
        <w:t>происходит</w:t>
      </w:r>
      <w:r w:rsidRPr="00594132">
        <w:rPr>
          <w:rFonts w:ascii="Times New Roman" w:hAnsi="Times New Roman"/>
          <w:spacing w:val="16"/>
        </w:rPr>
        <w:t xml:space="preserve"> </w:t>
      </w:r>
      <w:r w:rsidRPr="00594132">
        <w:rPr>
          <w:rFonts w:ascii="Times New Roman" w:hAnsi="Times New Roman"/>
        </w:rPr>
        <w:t>постепенный</w:t>
      </w:r>
      <w:r w:rsidRPr="00594132">
        <w:rPr>
          <w:rFonts w:ascii="Times New Roman" w:hAnsi="Times New Roman"/>
          <w:spacing w:val="16"/>
        </w:rPr>
        <w:t xml:space="preserve"> </w:t>
      </w:r>
      <w:r w:rsidRPr="00594132">
        <w:rPr>
          <w:rFonts w:ascii="Times New Roman" w:hAnsi="Times New Roman"/>
        </w:rPr>
        <w:t>отрыв</w:t>
      </w:r>
      <w:r w:rsidRPr="00594132">
        <w:rPr>
          <w:rFonts w:ascii="Times New Roman" w:hAnsi="Times New Roman"/>
          <w:spacing w:val="16"/>
        </w:rPr>
        <w:t xml:space="preserve"> </w:t>
      </w:r>
      <w:r w:rsidRPr="00594132">
        <w:rPr>
          <w:rFonts w:ascii="Times New Roman" w:hAnsi="Times New Roman"/>
        </w:rPr>
        <w:t>действий</w:t>
      </w:r>
      <w:r w:rsidRPr="00594132">
        <w:rPr>
          <w:rFonts w:ascii="Times New Roman" w:hAnsi="Times New Roman"/>
          <w:spacing w:val="15"/>
        </w:rPr>
        <w:t xml:space="preserve"> </w:t>
      </w:r>
      <w:r w:rsidRPr="00594132">
        <w:rPr>
          <w:rFonts w:ascii="Times New Roman" w:hAnsi="Times New Roman"/>
        </w:rPr>
        <w:t>ребёнка</w:t>
      </w:r>
      <w:r w:rsidRPr="00594132">
        <w:rPr>
          <w:rFonts w:ascii="Times New Roman" w:hAnsi="Times New Roman"/>
          <w:spacing w:val="16"/>
        </w:rPr>
        <w:t xml:space="preserve"> </w:t>
      </w:r>
      <w:r w:rsidRPr="00594132">
        <w:rPr>
          <w:rFonts w:ascii="Times New Roman" w:hAnsi="Times New Roman"/>
        </w:rPr>
        <w:t>от</w:t>
      </w:r>
      <w:r w:rsidRPr="00594132">
        <w:rPr>
          <w:rFonts w:ascii="Times New Roman" w:hAnsi="Times New Roman"/>
          <w:spacing w:val="16"/>
        </w:rPr>
        <w:t xml:space="preserve"> </w:t>
      </w:r>
      <w:r w:rsidRPr="00594132">
        <w:rPr>
          <w:rFonts w:ascii="Times New Roman" w:hAnsi="Times New Roman"/>
        </w:rPr>
        <w:t>конкретного</w:t>
      </w:r>
      <w:r w:rsidRPr="00594132">
        <w:rPr>
          <w:rFonts w:ascii="Times New Roman" w:hAnsi="Times New Roman"/>
          <w:spacing w:val="-21"/>
        </w:rPr>
        <w:t xml:space="preserve"> </w:t>
      </w:r>
      <w:r w:rsidRPr="00594132">
        <w:rPr>
          <w:rFonts w:ascii="Times New Roman" w:hAnsi="Times New Roman"/>
        </w:rPr>
        <w:t>предмета,</w:t>
      </w:r>
      <w:r w:rsidRPr="00594132">
        <w:rPr>
          <w:rFonts w:ascii="Times New Roman" w:hAnsi="Times New Roman"/>
          <w:spacing w:val="-21"/>
        </w:rPr>
        <w:t xml:space="preserve"> </w:t>
      </w:r>
      <w:r w:rsidRPr="00594132">
        <w:rPr>
          <w:rFonts w:ascii="Times New Roman" w:hAnsi="Times New Roman"/>
        </w:rPr>
        <w:t>перенос</w:t>
      </w:r>
      <w:r w:rsidRPr="00594132">
        <w:rPr>
          <w:rFonts w:ascii="Times New Roman" w:hAnsi="Times New Roman"/>
          <w:spacing w:val="-21"/>
        </w:rPr>
        <w:t xml:space="preserve"> </w:t>
      </w:r>
      <w:r w:rsidRPr="00594132">
        <w:rPr>
          <w:rFonts w:ascii="Times New Roman" w:hAnsi="Times New Roman"/>
        </w:rPr>
        <w:t>ситуации</w:t>
      </w:r>
      <w:r w:rsidRPr="00594132">
        <w:rPr>
          <w:rFonts w:ascii="Times New Roman" w:hAnsi="Times New Roman"/>
          <w:spacing w:val="-21"/>
        </w:rPr>
        <w:t xml:space="preserve"> </w:t>
      </w:r>
      <w:proofErr w:type="gramStart"/>
      <w:r w:rsidRPr="00594132">
        <w:rPr>
          <w:rFonts w:ascii="Times New Roman" w:hAnsi="Times New Roman"/>
        </w:rPr>
        <w:t>в</w:t>
      </w:r>
      <w:proofErr w:type="gramEnd"/>
      <w:r w:rsidRPr="00594132">
        <w:rPr>
          <w:rFonts w:ascii="Times New Roman" w:hAnsi="Times New Roman"/>
          <w:spacing w:val="-21"/>
        </w:rPr>
        <w:t xml:space="preserve"> </w:t>
      </w:r>
      <w:r w:rsidRPr="00594132">
        <w:rPr>
          <w:rFonts w:ascii="Times New Roman" w:hAnsi="Times New Roman"/>
        </w:rPr>
        <w:t>«как</w:t>
      </w:r>
      <w:r w:rsidRPr="00594132">
        <w:rPr>
          <w:rFonts w:ascii="Times New Roman" w:hAnsi="Times New Roman"/>
          <w:spacing w:val="-21"/>
        </w:rPr>
        <w:t xml:space="preserve"> </w:t>
      </w:r>
      <w:r w:rsidRPr="00594132">
        <w:rPr>
          <w:rFonts w:ascii="Times New Roman" w:hAnsi="Times New Roman"/>
        </w:rPr>
        <w:t>будто».</w:t>
      </w:r>
    </w:p>
    <w:p w:rsidR="00203C62" w:rsidRPr="00594132" w:rsidRDefault="00203C62" w:rsidP="00594132">
      <w:pPr>
        <w:pStyle w:val="af8"/>
        <w:spacing w:line="216" w:lineRule="auto"/>
        <w:rPr>
          <w:rFonts w:ascii="Times New Roman" w:hAnsi="Times New Roman"/>
          <w:b/>
          <w:i/>
          <w:u w:val="single"/>
        </w:rPr>
      </w:pPr>
      <w:r w:rsidRPr="00594132">
        <w:rPr>
          <w:rFonts w:ascii="Times New Roman" w:hAnsi="Times New Roman"/>
          <w:b/>
          <w:i/>
          <w:u w:val="single"/>
        </w:rPr>
        <w:t>Восприятие</w:t>
      </w:r>
    </w:p>
    <w:p w:rsidR="00203C62" w:rsidRPr="00594132" w:rsidRDefault="00203C62" w:rsidP="00594132">
      <w:pPr>
        <w:pStyle w:val="af8"/>
        <w:spacing w:line="216" w:lineRule="auto"/>
        <w:rPr>
          <w:rFonts w:ascii="Times New Roman" w:hAnsi="Times New Roman"/>
        </w:rPr>
      </w:pPr>
      <w:r w:rsidRPr="00594132">
        <w:rPr>
          <w:rFonts w:ascii="Times New Roman" w:hAnsi="Times New Roman"/>
        </w:rPr>
        <w:t>В</w:t>
      </w:r>
      <w:r w:rsidRPr="00594132">
        <w:rPr>
          <w:rFonts w:ascii="Times New Roman" w:hAnsi="Times New Roman"/>
          <w:spacing w:val="-2"/>
        </w:rPr>
        <w:t xml:space="preserve"> </w:t>
      </w:r>
      <w:r w:rsidRPr="00594132">
        <w:rPr>
          <w:rFonts w:ascii="Times New Roman" w:hAnsi="Times New Roman"/>
        </w:rPr>
        <w:t>этом</w:t>
      </w:r>
      <w:r w:rsidRPr="00594132">
        <w:rPr>
          <w:rFonts w:ascii="Times New Roman" w:hAnsi="Times New Roman"/>
          <w:spacing w:val="-1"/>
        </w:rPr>
        <w:t xml:space="preserve"> </w:t>
      </w:r>
      <w:r w:rsidRPr="00594132">
        <w:rPr>
          <w:rFonts w:ascii="Times New Roman" w:hAnsi="Times New Roman"/>
        </w:rPr>
        <w:t>возрасте</w:t>
      </w:r>
      <w:r w:rsidRPr="00594132">
        <w:rPr>
          <w:rFonts w:ascii="Times New Roman" w:hAnsi="Times New Roman"/>
          <w:spacing w:val="-1"/>
        </w:rPr>
        <w:t xml:space="preserve"> </w:t>
      </w:r>
      <w:r w:rsidRPr="00594132">
        <w:rPr>
          <w:rFonts w:ascii="Times New Roman" w:hAnsi="Times New Roman"/>
        </w:rPr>
        <w:t>ребёнок</w:t>
      </w:r>
      <w:r w:rsidRPr="00594132">
        <w:rPr>
          <w:rFonts w:ascii="Times New Roman" w:hAnsi="Times New Roman"/>
          <w:spacing w:val="-1"/>
        </w:rPr>
        <w:t xml:space="preserve"> </w:t>
      </w:r>
      <w:r w:rsidRPr="00594132">
        <w:rPr>
          <w:rFonts w:ascii="Times New Roman" w:hAnsi="Times New Roman"/>
        </w:rPr>
        <w:t>воспринимает</w:t>
      </w:r>
      <w:r w:rsidRPr="00594132">
        <w:rPr>
          <w:rFonts w:ascii="Times New Roman" w:hAnsi="Times New Roman"/>
          <w:spacing w:val="-1"/>
        </w:rPr>
        <w:t xml:space="preserve"> </w:t>
      </w:r>
      <w:r w:rsidRPr="00594132">
        <w:rPr>
          <w:rFonts w:ascii="Times New Roman" w:hAnsi="Times New Roman"/>
        </w:rPr>
        <w:t>предмет</w:t>
      </w:r>
      <w:r w:rsidRPr="00594132">
        <w:rPr>
          <w:rFonts w:ascii="Times New Roman" w:hAnsi="Times New Roman"/>
          <w:spacing w:val="-1"/>
        </w:rPr>
        <w:t xml:space="preserve"> </w:t>
      </w:r>
      <w:r w:rsidRPr="00594132">
        <w:rPr>
          <w:rFonts w:ascii="Times New Roman" w:hAnsi="Times New Roman"/>
        </w:rPr>
        <w:t>без</w:t>
      </w:r>
      <w:r w:rsidRPr="00594132">
        <w:rPr>
          <w:rFonts w:ascii="Times New Roman" w:hAnsi="Times New Roman"/>
          <w:spacing w:val="-1"/>
        </w:rPr>
        <w:t xml:space="preserve"> </w:t>
      </w:r>
      <w:r w:rsidRPr="00594132">
        <w:rPr>
          <w:rFonts w:ascii="Times New Roman" w:hAnsi="Times New Roman"/>
        </w:rPr>
        <w:t>попытки</w:t>
      </w:r>
      <w:r w:rsidRPr="00594132">
        <w:rPr>
          <w:rFonts w:ascii="Times New Roman" w:hAnsi="Times New Roman"/>
          <w:spacing w:val="-1"/>
        </w:rPr>
        <w:t xml:space="preserve"> </w:t>
      </w:r>
      <w:r w:rsidRPr="00594132">
        <w:rPr>
          <w:rFonts w:ascii="Times New Roman" w:hAnsi="Times New Roman"/>
        </w:rPr>
        <w:t>его</w:t>
      </w:r>
      <w:r w:rsidRPr="00594132">
        <w:rPr>
          <w:rFonts w:ascii="Times New Roman" w:hAnsi="Times New Roman"/>
          <w:w w:val="97"/>
        </w:rPr>
        <w:t xml:space="preserve"> </w:t>
      </w:r>
      <w:r w:rsidRPr="00594132">
        <w:rPr>
          <w:rFonts w:ascii="Times New Roman" w:hAnsi="Times New Roman"/>
        </w:rPr>
        <w:t>обследования.</w:t>
      </w:r>
      <w:r w:rsidRPr="00594132">
        <w:rPr>
          <w:rFonts w:ascii="Times New Roman" w:hAnsi="Times New Roman"/>
          <w:spacing w:val="2"/>
        </w:rPr>
        <w:t xml:space="preserve"> </w:t>
      </w:r>
      <w:r w:rsidRPr="00594132">
        <w:rPr>
          <w:rFonts w:ascii="Times New Roman" w:hAnsi="Times New Roman"/>
        </w:rPr>
        <w:t>Его</w:t>
      </w:r>
      <w:r w:rsidRPr="00594132">
        <w:rPr>
          <w:rFonts w:ascii="Times New Roman" w:hAnsi="Times New Roman"/>
          <w:spacing w:val="3"/>
        </w:rPr>
        <w:t xml:space="preserve"> </w:t>
      </w:r>
      <w:r w:rsidRPr="00594132">
        <w:rPr>
          <w:rFonts w:ascii="Times New Roman" w:hAnsi="Times New Roman"/>
        </w:rPr>
        <w:t>восприятие</w:t>
      </w:r>
      <w:r w:rsidRPr="00594132">
        <w:rPr>
          <w:rFonts w:ascii="Times New Roman" w:hAnsi="Times New Roman"/>
          <w:spacing w:val="2"/>
        </w:rPr>
        <w:t xml:space="preserve"> </w:t>
      </w:r>
      <w:r w:rsidRPr="00594132">
        <w:rPr>
          <w:rFonts w:ascii="Times New Roman" w:hAnsi="Times New Roman"/>
        </w:rPr>
        <w:t>приобретает</w:t>
      </w:r>
      <w:r w:rsidRPr="00594132">
        <w:rPr>
          <w:rFonts w:ascii="Times New Roman" w:hAnsi="Times New Roman"/>
          <w:spacing w:val="3"/>
        </w:rPr>
        <w:t xml:space="preserve"> </w:t>
      </w:r>
      <w:r w:rsidRPr="00594132">
        <w:rPr>
          <w:rFonts w:ascii="Times New Roman" w:hAnsi="Times New Roman"/>
        </w:rPr>
        <w:t>способность</w:t>
      </w:r>
      <w:r w:rsidRPr="00594132">
        <w:rPr>
          <w:rFonts w:ascii="Times New Roman" w:hAnsi="Times New Roman"/>
          <w:spacing w:val="2"/>
        </w:rPr>
        <w:t xml:space="preserve"> </w:t>
      </w:r>
      <w:r w:rsidRPr="00594132">
        <w:rPr>
          <w:rFonts w:ascii="Times New Roman" w:hAnsi="Times New Roman"/>
        </w:rPr>
        <w:t>более</w:t>
      </w:r>
      <w:r w:rsidRPr="00594132">
        <w:rPr>
          <w:rFonts w:ascii="Times New Roman" w:hAnsi="Times New Roman"/>
          <w:spacing w:val="3"/>
        </w:rPr>
        <w:t xml:space="preserve"> </w:t>
      </w:r>
      <w:r w:rsidRPr="00594132">
        <w:rPr>
          <w:rFonts w:ascii="Times New Roman" w:hAnsi="Times New Roman"/>
        </w:rPr>
        <w:t>полно</w:t>
      </w:r>
      <w:r w:rsidRPr="00594132">
        <w:rPr>
          <w:rFonts w:ascii="Times New Roman" w:hAnsi="Times New Roman"/>
          <w:spacing w:val="-25"/>
        </w:rPr>
        <w:t xml:space="preserve"> </w:t>
      </w:r>
      <w:r w:rsidRPr="00594132">
        <w:rPr>
          <w:rFonts w:ascii="Times New Roman" w:hAnsi="Times New Roman"/>
        </w:rPr>
        <w:t>отражать</w:t>
      </w:r>
      <w:r w:rsidRPr="00594132">
        <w:rPr>
          <w:rFonts w:ascii="Times New Roman" w:hAnsi="Times New Roman"/>
          <w:spacing w:val="-25"/>
        </w:rPr>
        <w:t xml:space="preserve"> </w:t>
      </w:r>
      <w:r w:rsidRPr="00594132">
        <w:rPr>
          <w:rFonts w:ascii="Times New Roman" w:hAnsi="Times New Roman"/>
        </w:rPr>
        <w:t>окружающую</w:t>
      </w:r>
      <w:r w:rsidRPr="00594132">
        <w:rPr>
          <w:rFonts w:ascii="Times New Roman" w:hAnsi="Times New Roman"/>
          <w:spacing w:val="-24"/>
        </w:rPr>
        <w:t xml:space="preserve"> </w:t>
      </w:r>
      <w:r w:rsidRPr="00594132">
        <w:rPr>
          <w:rFonts w:ascii="Times New Roman" w:hAnsi="Times New Roman"/>
        </w:rPr>
        <w:t>действительность.</w:t>
      </w:r>
      <w:r w:rsidRPr="00594132">
        <w:rPr>
          <w:rFonts w:ascii="Times New Roman" w:hAnsi="Times New Roman"/>
          <w:spacing w:val="-25"/>
        </w:rPr>
        <w:t xml:space="preserve"> </w:t>
      </w:r>
      <w:r w:rsidRPr="00594132">
        <w:rPr>
          <w:rFonts w:ascii="Times New Roman" w:hAnsi="Times New Roman"/>
        </w:rPr>
        <w:t>Дети</w:t>
      </w:r>
      <w:r w:rsidRPr="00594132">
        <w:rPr>
          <w:rFonts w:ascii="Times New Roman" w:hAnsi="Times New Roman"/>
          <w:spacing w:val="-24"/>
        </w:rPr>
        <w:t xml:space="preserve"> </w:t>
      </w:r>
      <w:r w:rsidRPr="00594132">
        <w:rPr>
          <w:rFonts w:ascii="Times New Roman" w:hAnsi="Times New Roman"/>
        </w:rPr>
        <w:t>от</w:t>
      </w:r>
      <w:r w:rsidRPr="00594132">
        <w:rPr>
          <w:rFonts w:ascii="Times New Roman" w:hAnsi="Times New Roman"/>
          <w:spacing w:val="-25"/>
        </w:rPr>
        <w:t xml:space="preserve"> </w:t>
      </w:r>
      <w:r w:rsidRPr="00594132">
        <w:rPr>
          <w:rFonts w:ascii="Times New Roman" w:hAnsi="Times New Roman"/>
        </w:rPr>
        <w:t>использования</w:t>
      </w:r>
      <w:r w:rsidRPr="00594132">
        <w:rPr>
          <w:rFonts w:ascii="Times New Roman" w:hAnsi="Times New Roman"/>
          <w:w w:val="97"/>
        </w:rPr>
        <w:t xml:space="preserve"> </w:t>
      </w:r>
      <w:proofErr w:type="spellStart"/>
      <w:r w:rsidRPr="00594132">
        <w:rPr>
          <w:rFonts w:ascii="Times New Roman" w:hAnsi="Times New Roman"/>
        </w:rPr>
        <w:t>предэталонов</w:t>
      </w:r>
      <w:proofErr w:type="spellEnd"/>
      <w:r w:rsidRPr="00594132">
        <w:rPr>
          <w:rFonts w:ascii="Times New Roman" w:hAnsi="Times New Roman"/>
          <w:spacing w:val="5"/>
        </w:rPr>
        <w:t xml:space="preserve"> </w:t>
      </w:r>
      <w:r w:rsidRPr="00594132">
        <w:rPr>
          <w:rFonts w:ascii="Times New Roman" w:hAnsi="Times New Roman"/>
        </w:rPr>
        <w:t>переходят</w:t>
      </w:r>
      <w:r w:rsidRPr="00594132">
        <w:rPr>
          <w:rFonts w:ascii="Times New Roman" w:hAnsi="Times New Roman"/>
          <w:spacing w:val="5"/>
        </w:rPr>
        <w:t xml:space="preserve"> </w:t>
      </w:r>
      <w:r w:rsidRPr="00594132">
        <w:rPr>
          <w:rFonts w:ascii="Times New Roman" w:hAnsi="Times New Roman"/>
        </w:rPr>
        <w:t>к</w:t>
      </w:r>
      <w:r w:rsidRPr="00594132">
        <w:rPr>
          <w:rFonts w:ascii="Times New Roman" w:hAnsi="Times New Roman"/>
          <w:spacing w:val="6"/>
        </w:rPr>
        <w:t xml:space="preserve"> </w:t>
      </w:r>
      <w:r w:rsidRPr="00594132">
        <w:rPr>
          <w:rFonts w:ascii="Times New Roman" w:hAnsi="Times New Roman"/>
        </w:rPr>
        <w:t>сенсорным</w:t>
      </w:r>
      <w:r w:rsidRPr="00594132">
        <w:rPr>
          <w:rFonts w:ascii="Times New Roman" w:hAnsi="Times New Roman"/>
          <w:spacing w:val="5"/>
        </w:rPr>
        <w:t xml:space="preserve"> </w:t>
      </w:r>
      <w:r w:rsidRPr="00594132">
        <w:rPr>
          <w:rFonts w:ascii="Times New Roman" w:hAnsi="Times New Roman"/>
        </w:rPr>
        <w:t>эталонам</w:t>
      </w:r>
      <w:r w:rsidRPr="00594132">
        <w:rPr>
          <w:rFonts w:ascii="Times New Roman" w:hAnsi="Times New Roman"/>
          <w:spacing w:val="6"/>
        </w:rPr>
        <w:t xml:space="preserve"> </w:t>
      </w:r>
      <w:r w:rsidRPr="00594132">
        <w:rPr>
          <w:rFonts w:ascii="Times New Roman" w:hAnsi="Times New Roman"/>
        </w:rPr>
        <w:t>—</w:t>
      </w:r>
      <w:r w:rsidRPr="00594132">
        <w:rPr>
          <w:rFonts w:ascii="Times New Roman" w:hAnsi="Times New Roman"/>
          <w:spacing w:val="5"/>
        </w:rPr>
        <w:t xml:space="preserve"> </w:t>
      </w:r>
      <w:r w:rsidRPr="00594132">
        <w:rPr>
          <w:rFonts w:ascii="Times New Roman" w:hAnsi="Times New Roman"/>
          <w:spacing w:val="-2"/>
        </w:rPr>
        <w:t>куль</w:t>
      </w:r>
      <w:r w:rsidRPr="00594132">
        <w:rPr>
          <w:rFonts w:ascii="Times New Roman" w:hAnsi="Times New Roman"/>
          <w:spacing w:val="-1"/>
        </w:rPr>
        <w:t>турно</w:t>
      </w:r>
      <w:r w:rsidRPr="00594132">
        <w:rPr>
          <w:rFonts w:ascii="Times New Roman" w:hAnsi="Times New Roman"/>
          <w:spacing w:val="6"/>
        </w:rPr>
        <w:t xml:space="preserve"> </w:t>
      </w:r>
      <w:r w:rsidRPr="00594132">
        <w:rPr>
          <w:rFonts w:ascii="Times New Roman" w:hAnsi="Times New Roman"/>
        </w:rPr>
        <w:t>выработанным</w:t>
      </w:r>
      <w:r w:rsidRPr="00594132">
        <w:rPr>
          <w:rFonts w:ascii="Times New Roman" w:hAnsi="Times New Roman"/>
          <w:spacing w:val="20"/>
        </w:rPr>
        <w:t xml:space="preserve"> </w:t>
      </w:r>
      <w:r w:rsidRPr="00594132">
        <w:rPr>
          <w:rFonts w:ascii="Times New Roman" w:hAnsi="Times New Roman"/>
        </w:rPr>
        <w:t>средствам</w:t>
      </w:r>
      <w:r w:rsidRPr="00594132">
        <w:rPr>
          <w:rFonts w:ascii="Times New Roman" w:hAnsi="Times New Roman"/>
          <w:spacing w:val="20"/>
        </w:rPr>
        <w:t xml:space="preserve"> </w:t>
      </w:r>
      <w:r w:rsidRPr="00594132">
        <w:rPr>
          <w:rFonts w:ascii="Times New Roman" w:hAnsi="Times New Roman"/>
        </w:rPr>
        <w:t>восприятия</w:t>
      </w:r>
      <w:r w:rsidRPr="00594132">
        <w:rPr>
          <w:rFonts w:ascii="Times New Roman" w:hAnsi="Times New Roman"/>
          <w:spacing w:val="20"/>
        </w:rPr>
        <w:t xml:space="preserve"> </w:t>
      </w:r>
      <w:r w:rsidRPr="00594132">
        <w:rPr>
          <w:rFonts w:ascii="Times New Roman" w:hAnsi="Times New Roman"/>
        </w:rPr>
        <w:t>(к</w:t>
      </w:r>
      <w:r w:rsidRPr="00594132">
        <w:rPr>
          <w:rFonts w:ascii="Times New Roman" w:hAnsi="Times New Roman"/>
          <w:spacing w:val="20"/>
        </w:rPr>
        <w:t xml:space="preserve"> </w:t>
      </w:r>
      <w:r w:rsidRPr="00594132">
        <w:rPr>
          <w:rFonts w:ascii="Times New Roman" w:hAnsi="Times New Roman"/>
        </w:rPr>
        <w:t>концу</w:t>
      </w:r>
      <w:r w:rsidRPr="00594132">
        <w:rPr>
          <w:rFonts w:ascii="Times New Roman" w:hAnsi="Times New Roman"/>
          <w:spacing w:val="20"/>
        </w:rPr>
        <w:t xml:space="preserve"> </w:t>
      </w:r>
      <w:r w:rsidRPr="00594132">
        <w:rPr>
          <w:rFonts w:ascii="Times New Roman" w:hAnsi="Times New Roman"/>
        </w:rPr>
        <w:t>возраста</w:t>
      </w:r>
      <w:r w:rsidRPr="00594132">
        <w:rPr>
          <w:rFonts w:ascii="Times New Roman" w:hAnsi="Times New Roman"/>
          <w:spacing w:val="20"/>
        </w:rPr>
        <w:t xml:space="preserve"> </w:t>
      </w:r>
      <w:r w:rsidRPr="00594132">
        <w:rPr>
          <w:rFonts w:ascii="Times New Roman" w:hAnsi="Times New Roman"/>
        </w:rPr>
        <w:t>восприятие</w:t>
      </w:r>
      <w:r w:rsidRPr="00594132">
        <w:rPr>
          <w:rFonts w:ascii="Times New Roman" w:hAnsi="Times New Roman"/>
          <w:spacing w:val="20"/>
        </w:rPr>
        <w:t xml:space="preserve"> </w:t>
      </w:r>
      <w:r w:rsidRPr="00594132">
        <w:rPr>
          <w:rFonts w:ascii="Times New Roman" w:hAnsi="Times New Roman"/>
        </w:rPr>
        <w:t>до</w:t>
      </w:r>
      <w:r w:rsidRPr="00594132">
        <w:rPr>
          <w:rFonts w:ascii="Times New Roman" w:hAnsi="Times New Roman"/>
          <w:w w:val="96"/>
        </w:rPr>
        <w:t xml:space="preserve"> </w:t>
      </w:r>
      <w:r w:rsidRPr="00594132">
        <w:rPr>
          <w:rFonts w:ascii="Times New Roman" w:hAnsi="Times New Roman"/>
        </w:rPr>
        <w:t>пяти</w:t>
      </w:r>
      <w:r w:rsidRPr="00594132">
        <w:rPr>
          <w:rFonts w:ascii="Times New Roman" w:hAnsi="Times New Roman"/>
          <w:spacing w:val="-11"/>
        </w:rPr>
        <w:t xml:space="preserve"> </w:t>
      </w:r>
      <w:r w:rsidRPr="00594132">
        <w:rPr>
          <w:rFonts w:ascii="Times New Roman" w:hAnsi="Times New Roman"/>
        </w:rPr>
        <w:t>и</w:t>
      </w:r>
      <w:r w:rsidRPr="00594132">
        <w:rPr>
          <w:rFonts w:ascii="Times New Roman" w:hAnsi="Times New Roman"/>
          <w:spacing w:val="-11"/>
        </w:rPr>
        <w:t xml:space="preserve"> </w:t>
      </w:r>
      <w:r w:rsidRPr="00594132">
        <w:rPr>
          <w:rFonts w:ascii="Times New Roman" w:hAnsi="Times New Roman"/>
        </w:rPr>
        <w:t>более</w:t>
      </w:r>
      <w:r w:rsidRPr="00594132">
        <w:rPr>
          <w:rFonts w:ascii="Times New Roman" w:hAnsi="Times New Roman"/>
          <w:spacing w:val="-10"/>
        </w:rPr>
        <w:t xml:space="preserve"> </w:t>
      </w:r>
      <w:r w:rsidRPr="00594132">
        <w:rPr>
          <w:rFonts w:ascii="Times New Roman" w:hAnsi="Times New Roman"/>
        </w:rPr>
        <w:t>форм</w:t>
      </w:r>
      <w:r w:rsidRPr="00594132">
        <w:rPr>
          <w:rFonts w:ascii="Times New Roman" w:hAnsi="Times New Roman"/>
          <w:spacing w:val="-11"/>
        </w:rPr>
        <w:t xml:space="preserve"> </w:t>
      </w:r>
      <w:r w:rsidRPr="00594132">
        <w:rPr>
          <w:rFonts w:ascii="Times New Roman" w:hAnsi="Times New Roman"/>
        </w:rPr>
        <w:t>предметов,</w:t>
      </w:r>
      <w:r w:rsidRPr="00594132">
        <w:rPr>
          <w:rFonts w:ascii="Times New Roman" w:hAnsi="Times New Roman"/>
          <w:spacing w:val="-11"/>
        </w:rPr>
        <w:t xml:space="preserve"> </w:t>
      </w:r>
      <w:r w:rsidRPr="00594132">
        <w:rPr>
          <w:rFonts w:ascii="Times New Roman" w:hAnsi="Times New Roman"/>
        </w:rPr>
        <w:t>до</w:t>
      </w:r>
      <w:r w:rsidRPr="00594132">
        <w:rPr>
          <w:rFonts w:ascii="Times New Roman" w:hAnsi="Times New Roman"/>
          <w:spacing w:val="-10"/>
        </w:rPr>
        <w:t xml:space="preserve"> </w:t>
      </w:r>
      <w:r w:rsidRPr="00594132">
        <w:rPr>
          <w:rFonts w:ascii="Times New Roman" w:hAnsi="Times New Roman"/>
        </w:rPr>
        <w:t>семи</w:t>
      </w:r>
      <w:r w:rsidRPr="00594132">
        <w:rPr>
          <w:rFonts w:ascii="Times New Roman" w:hAnsi="Times New Roman"/>
          <w:spacing w:val="-11"/>
        </w:rPr>
        <w:t xml:space="preserve"> </w:t>
      </w:r>
      <w:r w:rsidRPr="00594132">
        <w:rPr>
          <w:rFonts w:ascii="Times New Roman" w:hAnsi="Times New Roman"/>
        </w:rPr>
        <w:t>и</w:t>
      </w:r>
      <w:r w:rsidRPr="00594132">
        <w:rPr>
          <w:rFonts w:ascii="Times New Roman" w:hAnsi="Times New Roman"/>
          <w:spacing w:val="-11"/>
        </w:rPr>
        <w:t xml:space="preserve"> </w:t>
      </w:r>
      <w:r w:rsidRPr="00594132">
        <w:rPr>
          <w:rFonts w:ascii="Times New Roman" w:hAnsi="Times New Roman"/>
        </w:rPr>
        <w:t>более</w:t>
      </w:r>
      <w:r w:rsidRPr="00594132">
        <w:rPr>
          <w:rFonts w:ascii="Times New Roman" w:hAnsi="Times New Roman"/>
          <w:spacing w:val="-10"/>
        </w:rPr>
        <w:t xml:space="preserve"> </w:t>
      </w:r>
      <w:r w:rsidRPr="00594132">
        <w:rPr>
          <w:rFonts w:ascii="Times New Roman" w:hAnsi="Times New Roman"/>
        </w:rPr>
        <w:t>цветов,</w:t>
      </w:r>
      <w:r w:rsidRPr="00594132">
        <w:rPr>
          <w:rFonts w:ascii="Times New Roman" w:hAnsi="Times New Roman"/>
          <w:spacing w:val="-11"/>
        </w:rPr>
        <w:t xml:space="preserve"> </w:t>
      </w:r>
      <w:r w:rsidRPr="00594132">
        <w:rPr>
          <w:rFonts w:ascii="Times New Roman" w:hAnsi="Times New Roman"/>
        </w:rPr>
        <w:t>дифференциация</w:t>
      </w:r>
      <w:r w:rsidRPr="00594132">
        <w:rPr>
          <w:rFonts w:ascii="Times New Roman" w:hAnsi="Times New Roman"/>
          <w:spacing w:val="-22"/>
        </w:rPr>
        <w:t xml:space="preserve"> </w:t>
      </w:r>
      <w:r w:rsidRPr="00594132">
        <w:rPr>
          <w:rFonts w:ascii="Times New Roman" w:hAnsi="Times New Roman"/>
        </w:rPr>
        <w:t>предметов</w:t>
      </w:r>
      <w:r w:rsidRPr="00594132">
        <w:rPr>
          <w:rFonts w:ascii="Times New Roman" w:hAnsi="Times New Roman"/>
          <w:spacing w:val="-21"/>
        </w:rPr>
        <w:t xml:space="preserve"> </w:t>
      </w:r>
      <w:r w:rsidRPr="00594132">
        <w:rPr>
          <w:rFonts w:ascii="Times New Roman" w:hAnsi="Times New Roman"/>
        </w:rPr>
        <w:t>по</w:t>
      </w:r>
      <w:r w:rsidRPr="00594132">
        <w:rPr>
          <w:rFonts w:ascii="Times New Roman" w:hAnsi="Times New Roman"/>
          <w:spacing w:val="-21"/>
        </w:rPr>
        <w:t xml:space="preserve"> </w:t>
      </w:r>
      <w:r w:rsidRPr="00594132">
        <w:rPr>
          <w:rFonts w:ascii="Times New Roman" w:hAnsi="Times New Roman"/>
        </w:rPr>
        <w:t>величине,</w:t>
      </w:r>
      <w:r w:rsidRPr="00594132">
        <w:rPr>
          <w:rFonts w:ascii="Times New Roman" w:hAnsi="Times New Roman"/>
          <w:spacing w:val="-22"/>
        </w:rPr>
        <w:t xml:space="preserve"> </w:t>
      </w:r>
      <w:r w:rsidRPr="00594132">
        <w:rPr>
          <w:rFonts w:ascii="Times New Roman" w:hAnsi="Times New Roman"/>
        </w:rPr>
        <w:t>ориентировка</w:t>
      </w:r>
      <w:r w:rsidRPr="00594132">
        <w:rPr>
          <w:rFonts w:ascii="Times New Roman" w:hAnsi="Times New Roman"/>
          <w:spacing w:val="-21"/>
        </w:rPr>
        <w:t xml:space="preserve"> </w:t>
      </w:r>
      <w:r w:rsidRPr="00594132">
        <w:rPr>
          <w:rFonts w:ascii="Times New Roman" w:hAnsi="Times New Roman"/>
        </w:rPr>
        <w:t>в</w:t>
      </w:r>
      <w:r w:rsidRPr="00594132">
        <w:rPr>
          <w:rFonts w:ascii="Times New Roman" w:hAnsi="Times New Roman"/>
          <w:spacing w:val="-21"/>
        </w:rPr>
        <w:t xml:space="preserve"> </w:t>
      </w:r>
      <w:r w:rsidRPr="00594132">
        <w:rPr>
          <w:rFonts w:ascii="Times New Roman" w:hAnsi="Times New Roman"/>
        </w:rPr>
        <w:t>пространстве</w:t>
      </w:r>
      <w:r w:rsidRPr="00594132">
        <w:rPr>
          <w:rFonts w:ascii="Times New Roman" w:hAnsi="Times New Roman"/>
          <w:spacing w:val="-22"/>
        </w:rPr>
        <w:t xml:space="preserve"> </w:t>
      </w:r>
      <w:r w:rsidRPr="00594132">
        <w:rPr>
          <w:rFonts w:ascii="Times New Roman" w:hAnsi="Times New Roman"/>
        </w:rPr>
        <w:t>группы).</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sz w:val="24"/>
          <w:szCs w:val="24"/>
          <w:u w:val="single"/>
        </w:rPr>
        <w:lastRenderedPageBreak/>
        <w:t>Речь</w:t>
      </w:r>
    </w:p>
    <w:p w:rsidR="00203C62" w:rsidRPr="00DF068D" w:rsidRDefault="00203C62" w:rsidP="00594132">
      <w:pPr>
        <w:pStyle w:val="a1"/>
        <w:spacing w:line="216" w:lineRule="auto"/>
        <w:ind w:right="111"/>
        <w:jc w:val="both"/>
        <w:rPr>
          <w:rFonts w:ascii="Times New Roman" w:hAnsi="Times New Roman"/>
          <w:sz w:val="24"/>
          <w:szCs w:val="24"/>
        </w:rPr>
      </w:pPr>
      <w:r w:rsidRPr="00DF068D">
        <w:rPr>
          <w:rFonts w:ascii="Times New Roman" w:hAnsi="Times New Roman"/>
          <w:sz w:val="24"/>
          <w:szCs w:val="24"/>
        </w:rPr>
        <w:t>Младшие</w:t>
      </w:r>
      <w:r w:rsidRPr="00DF068D">
        <w:rPr>
          <w:rFonts w:ascii="Times New Roman" w:hAnsi="Times New Roman"/>
          <w:spacing w:val="-1"/>
          <w:sz w:val="24"/>
          <w:szCs w:val="24"/>
        </w:rPr>
        <w:t xml:space="preserve"> </w:t>
      </w:r>
      <w:r w:rsidRPr="00DF068D">
        <w:rPr>
          <w:rFonts w:ascii="Times New Roman" w:hAnsi="Times New Roman"/>
          <w:sz w:val="24"/>
          <w:szCs w:val="24"/>
        </w:rPr>
        <w:t>дошкольники</w:t>
      </w:r>
      <w:r w:rsidRPr="00DF068D">
        <w:rPr>
          <w:rFonts w:ascii="Times New Roman" w:hAnsi="Times New Roman"/>
          <w:spacing w:val="-1"/>
          <w:sz w:val="24"/>
          <w:szCs w:val="24"/>
        </w:rPr>
        <w:t xml:space="preserve"> </w:t>
      </w:r>
      <w:r w:rsidRPr="00DF068D">
        <w:rPr>
          <w:rFonts w:ascii="Times New Roman" w:hAnsi="Times New Roman"/>
          <w:sz w:val="24"/>
          <w:szCs w:val="24"/>
        </w:rPr>
        <w:t>начинают</w:t>
      </w:r>
      <w:r w:rsidRPr="00DF068D">
        <w:rPr>
          <w:rFonts w:ascii="Times New Roman" w:hAnsi="Times New Roman"/>
          <w:spacing w:val="-1"/>
          <w:sz w:val="24"/>
          <w:szCs w:val="24"/>
        </w:rPr>
        <w:t xml:space="preserve"> </w:t>
      </w:r>
      <w:r w:rsidRPr="00DF068D">
        <w:rPr>
          <w:rFonts w:ascii="Times New Roman" w:hAnsi="Times New Roman"/>
          <w:sz w:val="24"/>
          <w:szCs w:val="24"/>
        </w:rPr>
        <w:t>осознавать особенности</w:t>
      </w:r>
      <w:r w:rsidRPr="00DF068D">
        <w:rPr>
          <w:rFonts w:ascii="Times New Roman" w:hAnsi="Times New Roman"/>
          <w:spacing w:val="-1"/>
          <w:sz w:val="24"/>
          <w:szCs w:val="24"/>
        </w:rPr>
        <w:t xml:space="preserve"> </w:t>
      </w:r>
      <w:r w:rsidRPr="00DF068D">
        <w:rPr>
          <w:rFonts w:ascii="Times New Roman" w:hAnsi="Times New Roman"/>
          <w:sz w:val="24"/>
          <w:szCs w:val="24"/>
        </w:rPr>
        <w:t>своего</w:t>
      </w:r>
      <w:r w:rsidRPr="00DF068D">
        <w:rPr>
          <w:rFonts w:ascii="Times New Roman" w:hAnsi="Times New Roman"/>
          <w:spacing w:val="2"/>
          <w:sz w:val="24"/>
          <w:szCs w:val="24"/>
        </w:rPr>
        <w:t xml:space="preserve"> </w:t>
      </w:r>
      <w:r w:rsidRPr="00DF068D">
        <w:rPr>
          <w:rFonts w:ascii="Times New Roman" w:hAnsi="Times New Roman"/>
          <w:sz w:val="24"/>
          <w:szCs w:val="24"/>
        </w:rPr>
        <w:t>произношения.</w:t>
      </w:r>
      <w:r w:rsidRPr="00DF068D">
        <w:rPr>
          <w:rFonts w:ascii="Times New Roman" w:hAnsi="Times New Roman"/>
          <w:spacing w:val="3"/>
          <w:sz w:val="24"/>
          <w:szCs w:val="24"/>
        </w:rPr>
        <w:t xml:space="preserve"> </w:t>
      </w:r>
      <w:r w:rsidRPr="00DF068D">
        <w:rPr>
          <w:rFonts w:ascii="Times New Roman" w:hAnsi="Times New Roman"/>
          <w:sz w:val="24"/>
          <w:szCs w:val="24"/>
        </w:rPr>
        <w:t>Развивается</w:t>
      </w:r>
      <w:r w:rsidRPr="00DF068D">
        <w:rPr>
          <w:rFonts w:ascii="Times New Roman" w:hAnsi="Times New Roman"/>
          <w:spacing w:val="2"/>
          <w:sz w:val="24"/>
          <w:szCs w:val="24"/>
        </w:rPr>
        <w:t xml:space="preserve"> </w:t>
      </w:r>
      <w:r w:rsidRPr="00DF068D">
        <w:rPr>
          <w:rFonts w:ascii="Times New Roman" w:hAnsi="Times New Roman"/>
          <w:sz w:val="24"/>
          <w:szCs w:val="24"/>
        </w:rPr>
        <w:t>звуковая</w:t>
      </w:r>
      <w:r w:rsidRPr="00DF068D">
        <w:rPr>
          <w:rFonts w:ascii="Times New Roman" w:hAnsi="Times New Roman"/>
          <w:spacing w:val="3"/>
          <w:sz w:val="24"/>
          <w:szCs w:val="24"/>
        </w:rPr>
        <w:t xml:space="preserve"> </w:t>
      </w:r>
      <w:r w:rsidRPr="00DF068D">
        <w:rPr>
          <w:rFonts w:ascii="Times New Roman" w:hAnsi="Times New Roman"/>
          <w:sz w:val="24"/>
          <w:szCs w:val="24"/>
        </w:rPr>
        <w:t>сторона</w:t>
      </w:r>
      <w:r w:rsidRPr="00DF068D">
        <w:rPr>
          <w:rFonts w:ascii="Times New Roman" w:hAnsi="Times New Roman"/>
          <w:spacing w:val="3"/>
          <w:sz w:val="24"/>
          <w:szCs w:val="24"/>
        </w:rPr>
        <w:t xml:space="preserve"> </w:t>
      </w:r>
      <w:r w:rsidRPr="00DF068D">
        <w:rPr>
          <w:rFonts w:ascii="Times New Roman" w:hAnsi="Times New Roman"/>
          <w:sz w:val="24"/>
          <w:szCs w:val="24"/>
        </w:rPr>
        <w:t>речи.</w:t>
      </w:r>
      <w:r w:rsidRPr="00DF068D">
        <w:rPr>
          <w:rFonts w:ascii="Times New Roman" w:hAnsi="Times New Roman"/>
          <w:spacing w:val="2"/>
          <w:sz w:val="24"/>
          <w:szCs w:val="24"/>
        </w:rPr>
        <w:t xml:space="preserve"> </w:t>
      </w:r>
      <w:r w:rsidRPr="00DF068D">
        <w:rPr>
          <w:rFonts w:ascii="Times New Roman" w:hAnsi="Times New Roman"/>
          <w:sz w:val="24"/>
          <w:szCs w:val="24"/>
        </w:rPr>
        <w:t>Интенсивно растёт</w:t>
      </w:r>
      <w:r w:rsidRPr="00DF068D">
        <w:rPr>
          <w:rFonts w:ascii="Times New Roman" w:hAnsi="Times New Roman"/>
          <w:spacing w:val="-27"/>
          <w:sz w:val="24"/>
          <w:szCs w:val="24"/>
        </w:rPr>
        <w:t xml:space="preserve"> </w:t>
      </w:r>
      <w:r w:rsidRPr="00DF068D">
        <w:rPr>
          <w:rFonts w:ascii="Times New Roman" w:hAnsi="Times New Roman"/>
          <w:sz w:val="24"/>
          <w:szCs w:val="24"/>
        </w:rPr>
        <w:t>словарный</w:t>
      </w:r>
      <w:r w:rsidRPr="00DF068D">
        <w:rPr>
          <w:rFonts w:ascii="Times New Roman" w:hAnsi="Times New Roman"/>
          <w:spacing w:val="-26"/>
          <w:sz w:val="24"/>
          <w:szCs w:val="24"/>
        </w:rPr>
        <w:t xml:space="preserve"> </w:t>
      </w:r>
      <w:r w:rsidRPr="00DF068D">
        <w:rPr>
          <w:rFonts w:ascii="Times New Roman" w:hAnsi="Times New Roman"/>
          <w:sz w:val="24"/>
          <w:szCs w:val="24"/>
        </w:rPr>
        <w:t>запас</w:t>
      </w:r>
      <w:r w:rsidRPr="00DF068D">
        <w:rPr>
          <w:rFonts w:ascii="Times New Roman" w:hAnsi="Times New Roman"/>
          <w:spacing w:val="-27"/>
          <w:sz w:val="24"/>
          <w:szCs w:val="24"/>
        </w:rPr>
        <w:t xml:space="preserve"> </w:t>
      </w:r>
      <w:r w:rsidRPr="00DF068D">
        <w:rPr>
          <w:rFonts w:ascii="Times New Roman" w:hAnsi="Times New Roman"/>
          <w:sz w:val="24"/>
          <w:szCs w:val="24"/>
        </w:rPr>
        <w:t>ребёнка.</w:t>
      </w:r>
    </w:p>
    <w:p w:rsidR="00203C62" w:rsidRPr="00DF068D" w:rsidRDefault="00203C62" w:rsidP="00594132">
      <w:pPr>
        <w:pStyle w:val="a1"/>
        <w:spacing w:line="216" w:lineRule="auto"/>
        <w:ind w:right="111"/>
        <w:jc w:val="both"/>
        <w:rPr>
          <w:rFonts w:ascii="Times New Roman" w:hAnsi="Times New Roman"/>
          <w:sz w:val="24"/>
          <w:szCs w:val="24"/>
        </w:rPr>
      </w:pPr>
      <w:r w:rsidRPr="00DF068D">
        <w:rPr>
          <w:rFonts w:ascii="Times New Roman" w:hAnsi="Times New Roman"/>
          <w:sz w:val="24"/>
          <w:szCs w:val="24"/>
        </w:rPr>
        <w:t>Развивается</w:t>
      </w:r>
      <w:r w:rsidRPr="00DF068D">
        <w:rPr>
          <w:rFonts w:ascii="Times New Roman" w:hAnsi="Times New Roman"/>
          <w:spacing w:val="43"/>
          <w:sz w:val="24"/>
          <w:szCs w:val="24"/>
        </w:rPr>
        <w:t xml:space="preserve"> </w:t>
      </w:r>
      <w:r w:rsidRPr="00DF068D">
        <w:rPr>
          <w:rFonts w:ascii="Times New Roman" w:hAnsi="Times New Roman"/>
          <w:sz w:val="24"/>
          <w:szCs w:val="24"/>
        </w:rPr>
        <w:t>грамматический</w:t>
      </w:r>
      <w:r w:rsidRPr="00DF068D">
        <w:rPr>
          <w:rFonts w:ascii="Times New Roman" w:hAnsi="Times New Roman"/>
          <w:spacing w:val="43"/>
          <w:sz w:val="24"/>
          <w:szCs w:val="24"/>
        </w:rPr>
        <w:t xml:space="preserve"> </w:t>
      </w:r>
      <w:r w:rsidRPr="00DF068D">
        <w:rPr>
          <w:rFonts w:ascii="Times New Roman" w:hAnsi="Times New Roman"/>
          <w:sz w:val="24"/>
          <w:szCs w:val="24"/>
        </w:rPr>
        <w:t>строй</w:t>
      </w:r>
      <w:r w:rsidRPr="00DF068D">
        <w:rPr>
          <w:rFonts w:ascii="Times New Roman" w:hAnsi="Times New Roman"/>
          <w:spacing w:val="44"/>
          <w:sz w:val="24"/>
          <w:szCs w:val="24"/>
        </w:rPr>
        <w:t xml:space="preserve"> </w:t>
      </w:r>
      <w:r w:rsidRPr="00DF068D">
        <w:rPr>
          <w:rFonts w:ascii="Times New Roman" w:hAnsi="Times New Roman"/>
          <w:sz w:val="24"/>
          <w:szCs w:val="24"/>
        </w:rPr>
        <w:t>речи.</w:t>
      </w:r>
      <w:r w:rsidRPr="00DF068D">
        <w:rPr>
          <w:rFonts w:ascii="Times New Roman" w:hAnsi="Times New Roman"/>
          <w:spacing w:val="43"/>
          <w:sz w:val="24"/>
          <w:szCs w:val="24"/>
        </w:rPr>
        <w:t xml:space="preserve"> </w:t>
      </w:r>
      <w:r w:rsidRPr="00DF068D">
        <w:rPr>
          <w:rFonts w:ascii="Times New Roman" w:hAnsi="Times New Roman"/>
          <w:sz w:val="24"/>
          <w:szCs w:val="24"/>
        </w:rPr>
        <w:t>Детьми</w:t>
      </w:r>
      <w:r w:rsidRPr="00DF068D">
        <w:rPr>
          <w:rFonts w:ascii="Times New Roman" w:hAnsi="Times New Roman"/>
          <w:spacing w:val="44"/>
          <w:sz w:val="24"/>
          <w:szCs w:val="24"/>
        </w:rPr>
        <w:t xml:space="preserve"> </w:t>
      </w:r>
      <w:r w:rsidRPr="00DF068D">
        <w:rPr>
          <w:rFonts w:ascii="Times New Roman" w:hAnsi="Times New Roman"/>
          <w:spacing w:val="-1"/>
          <w:sz w:val="24"/>
          <w:szCs w:val="24"/>
        </w:rPr>
        <w:t>усваиваются</w:t>
      </w:r>
      <w:r w:rsidRPr="00DF068D">
        <w:rPr>
          <w:rFonts w:ascii="Times New Roman" w:hAnsi="Times New Roman"/>
          <w:spacing w:val="23"/>
          <w:w w:val="98"/>
          <w:sz w:val="24"/>
          <w:szCs w:val="24"/>
        </w:rPr>
        <w:t xml:space="preserve"> </w:t>
      </w:r>
      <w:r w:rsidRPr="00DF068D">
        <w:rPr>
          <w:rFonts w:ascii="Times New Roman" w:hAnsi="Times New Roman"/>
          <w:sz w:val="24"/>
          <w:szCs w:val="24"/>
        </w:rPr>
        <w:t>тонкие</w:t>
      </w:r>
      <w:r w:rsidRPr="00DF068D">
        <w:rPr>
          <w:rFonts w:ascii="Times New Roman" w:hAnsi="Times New Roman"/>
          <w:spacing w:val="6"/>
          <w:sz w:val="24"/>
          <w:szCs w:val="24"/>
        </w:rPr>
        <w:t xml:space="preserve"> </w:t>
      </w:r>
      <w:r w:rsidRPr="00DF068D">
        <w:rPr>
          <w:rFonts w:ascii="Times New Roman" w:hAnsi="Times New Roman"/>
          <w:sz w:val="24"/>
          <w:szCs w:val="24"/>
        </w:rPr>
        <w:t>закономерности</w:t>
      </w:r>
      <w:r w:rsidRPr="00DF068D">
        <w:rPr>
          <w:rFonts w:ascii="Times New Roman" w:hAnsi="Times New Roman"/>
          <w:spacing w:val="7"/>
          <w:sz w:val="24"/>
          <w:szCs w:val="24"/>
        </w:rPr>
        <w:t xml:space="preserve"> </w:t>
      </w:r>
      <w:r w:rsidRPr="00DF068D">
        <w:rPr>
          <w:rFonts w:ascii="Times New Roman" w:hAnsi="Times New Roman"/>
          <w:sz w:val="24"/>
          <w:szCs w:val="24"/>
        </w:rPr>
        <w:t>морфологического</w:t>
      </w:r>
      <w:r w:rsidRPr="00DF068D">
        <w:rPr>
          <w:rFonts w:ascii="Times New Roman" w:hAnsi="Times New Roman"/>
          <w:spacing w:val="7"/>
          <w:sz w:val="24"/>
          <w:szCs w:val="24"/>
        </w:rPr>
        <w:t xml:space="preserve"> </w:t>
      </w:r>
      <w:r w:rsidRPr="00DF068D">
        <w:rPr>
          <w:rFonts w:ascii="Times New Roman" w:hAnsi="Times New Roman"/>
          <w:sz w:val="24"/>
          <w:szCs w:val="24"/>
        </w:rPr>
        <w:t>порядка</w:t>
      </w:r>
      <w:r w:rsidRPr="00DF068D">
        <w:rPr>
          <w:rFonts w:ascii="Times New Roman" w:hAnsi="Times New Roman"/>
          <w:spacing w:val="7"/>
          <w:sz w:val="24"/>
          <w:szCs w:val="24"/>
        </w:rPr>
        <w:t xml:space="preserve"> </w:t>
      </w:r>
      <w:r w:rsidRPr="00DF068D">
        <w:rPr>
          <w:rFonts w:ascii="Times New Roman" w:hAnsi="Times New Roman"/>
          <w:sz w:val="24"/>
          <w:szCs w:val="24"/>
        </w:rPr>
        <w:t>(строение</w:t>
      </w:r>
      <w:r w:rsidRPr="00DF068D">
        <w:rPr>
          <w:rFonts w:ascii="Times New Roman" w:hAnsi="Times New Roman"/>
          <w:spacing w:val="6"/>
          <w:sz w:val="24"/>
          <w:szCs w:val="24"/>
        </w:rPr>
        <w:t xml:space="preserve"> </w:t>
      </w:r>
      <w:r w:rsidRPr="00DF068D">
        <w:rPr>
          <w:rFonts w:ascii="Times New Roman" w:hAnsi="Times New Roman"/>
          <w:sz w:val="24"/>
          <w:szCs w:val="24"/>
        </w:rPr>
        <w:t>слова)</w:t>
      </w:r>
      <w:r w:rsidRPr="00DF068D">
        <w:rPr>
          <w:rFonts w:ascii="Times New Roman" w:hAnsi="Times New Roman"/>
          <w:spacing w:val="-17"/>
          <w:sz w:val="24"/>
          <w:szCs w:val="24"/>
        </w:rPr>
        <w:t xml:space="preserve"> </w:t>
      </w:r>
      <w:r w:rsidRPr="00DF068D">
        <w:rPr>
          <w:rFonts w:ascii="Times New Roman" w:hAnsi="Times New Roman"/>
          <w:sz w:val="24"/>
          <w:szCs w:val="24"/>
        </w:rPr>
        <w:t>и</w:t>
      </w:r>
      <w:r w:rsidRPr="00DF068D">
        <w:rPr>
          <w:rFonts w:ascii="Times New Roman" w:hAnsi="Times New Roman"/>
          <w:spacing w:val="-16"/>
          <w:sz w:val="24"/>
          <w:szCs w:val="24"/>
        </w:rPr>
        <w:t xml:space="preserve"> </w:t>
      </w:r>
      <w:r w:rsidRPr="00DF068D">
        <w:rPr>
          <w:rFonts w:ascii="Times New Roman" w:hAnsi="Times New Roman"/>
          <w:sz w:val="24"/>
          <w:szCs w:val="24"/>
        </w:rPr>
        <w:t>синтаксического</w:t>
      </w:r>
      <w:r w:rsidRPr="00DF068D">
        <w:rPr>
          <w:rFonts w:ascii="Times New Roman" w:hAnsi="Times New Roman"/>
          <w:spacing w:val="-17"/>
          <w:sz w:val="24"/>
          <w:szCs w:val="24"/>
        </w:rPr>
        <w:t xml:space="preserve"> </w:t>
      </w:r>
      <w:r w:rsidRPr="00DF068D">
        <w:rPr>
          <w:rFonts w:ascii="Times New Roman" w:hAnsi="Times New Roman"/>
          <w:sz w:val="24"/>
          <w:szCs w:val="24"/>
        </w:rPr>
        <w:t>(построение</w:t>
      </w:r>
      <w:r w:rsidRPr="00DF068D">
        <w:rPr>
          <w:rFonts w:ascii="Times New Roman" w:hAnsi="Times New Roman"/>
          <w:spacing w:val="-16"/>
          <w:sz w:val="24"/>
          <w:szCs w:val="24"/>
        </w:rPr>
        <w:t xml:space="preserve"> </w:t>
      </w:r>
      <w:r w:rsidRPr="00DF068D">
        <w:rPr>
          <w:rFonts w:ascii="Times New Roman" w:hAnsi="Times New Roman"/>
          <w:sz w:val="24"/>
          <w:szCs w:val="24"/>
        </w:rPr>
        <w:t>фразы).</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w w:val="105"/>
          <w:sz w:val="24"/>
          <w:szCs w:val="24"/>
          <w:u w:val="single"/>
        </w:rPr>
        <w:t>Память</w:t>
      </w:r>
    </w:p>
    <w:p w:rsidR="00203C62" w:rsidRPr="00DF068D" w:rsidRDefault="00203C62" w:rsidP="00594132">
      <w:pPr>
        <w:pStyle w:val="a1"/>
        <w:spacing w:line="216" w:lineRule="auto"/>
        <w:ind w:right="111"/>
        <w:jc w:val="both"/>
        <w:rPr>
          <w:rFonts w:ascii="Times New Roman" w:hAnsi="Times New Roman"/>
          <w:sz w:val="24"/>
          <w:szCs w:val="24"/>
        </w:rPr>
      </w:pPr>
      <w:r w:rsidRPr="00DF068D">
        <w:rPr>
          <w:rFonts w:ascii="Times New Roman" w:hAnsi="Times New Roman"/>
          <w:sz w:val="24"/>
          <w:szCs w:val="24"/>
        </w:rPr>
        <w:t>У</w:t>
      </w:r>
      <w:r w:rsidRPr="00DF068D">
        <w:rPr>
          <w:rFonts w:ascii="Times New Roman" w:hAnsi="Times New Roman"/>
          <w:spacing w:val="-14"/>
          <w:sz w:val="24"/>
          <w:szCs w:val="24"/>
        </w:rPr>
        <w:t xml:space="preserve"> </w:t>
      </w:r>
      <w:r w:rsidRPr="00DF068D">
        <w:rPr>
          <w:rFonts w:ascii="Times New Roman" w:hAnsi="Times New Roman"/>
          <w:sz w:val="24"/>
          <w:szCs w:val="24"/>
        </w:rPr>
        <w:t>младших</w:t>
      </w:r>
      <w:r w:rsidRPr="00DF068D">
        <w:rPr>
          <w:rFonts w:ascii="Times New Roman" w:hAnsi="Times New Roman"/>
          <w:spacing w:val="-14"/>
          <w:sz w:val="24"/>
          <w:szCs w:val="24"/>
        </w:rPr>
        <w:t xml:space="preserve"> </w:t>
      </w:r>
      <w:r w:rsidRPr="00DF068D">
        <w:rPr>
          <w:rFonts w:ascii="Times New Roman" w:hAnsi="Times New Roman"/>
          <w:sz w:val="24"/>
          <w:szCs w:val="24"/>
        </w:rPr>
        <w:t>дошкольников</w:t>
      </w:r>
      <w:r w:rsidRPr="00DF068D">
        <w:rPr>
          <w:rFonts w:ascii="Times New Roman" w:hAnsi="Times New Roman"/>
          <w:spacing w:val="-14"/>
          <w:sz w:val="24"/>
          <w:szCs w:val="24"/>
        </w:rPr>
        <w:t xml:space="preserve"> </w:t>
      </w:r>
      <w:r w:rsidRPr="00DF068D">
        <w:rPr>
          <w:rFonts w:ascii="Times New Roman" w:hAnsi="Times New Roman"/>
          <w:sz w:val="24"/>
          <w:szCs w:val="24"/>
        </w:rPr>
        <w:t>память</w:t>
      </w:r>
      <w:r w:rsidRPr="00DF068D">
        <w:rPr>
          <w:rFonts w:ascii="Times New Roman" w:hAnsi="Times New Roman"/>
          <w:spacing w:val="-14"/>
          <w:sz w:val="24"/>
          <w:szCs w:val="24"/>
        </w:rPr>
        <w:t xml:space="preserve"> </w:t>
      </w:r>
      <w:r w:rsidRPr="00DF068D">
        <w:rPr>
          <w:rFonts w:ascii="Times New Roman" w:hAnsi="Times New Roman"/>
          <w:sz w:val="24"/>
          <w:szCs w:val="24"/>
        </w:rPr>
        <w:t>непроизвольная,</w:t>
      </w:r>
      <w:r w:rsidRPr="00DF068D">
        <w:rPr>
          <w:rFonts w:ascii="Times New Roman" w:hAnsi="Times New Roman"/>
          <w:spacing w:val="-13"/>
          <w:sz w:val="24"/>
          <w:szCs w:val="24"/>
        </w:rPr>
        <w:t xml:space="preserve"> </w:t>
      </w:r>
      <w:r w:rsidRPr="00DF068D">
        <w:rPr>
          <w:rFonts w:ascii="Times New Roman" w:hAnsi="Times New Roman"/>
          <w:sz w:val="24"/>
          <w:szCs w:val="24"/>
        </w:rPr>
        <w:t>характеризуется</w:t>
      </w:r>
      <w:r w:rsidRPr="00DF068D">
        <w:rPr>
          <w:rFonts w:ascii="Times New Roman" w:hAnsi="Times New Roman"/>
          <w:spacing w:val="-3"/>
          <w:sz w:val="24"/>
          <w:szCs w:val="24"/>
        </w:rPr>
        <w:t xml:space="preserve"> </w:t>
      </w:r>
      <w:r w:rsidRPr="00DF068D">
        <w:rPr>
          <w:rFonts w:ascii="Times New Roman" w:hAnsi="Times New Roman"/>
          <w:sz w:val="24"/>
          <w:szCs w:val="24"/>
        </w:rPr>
        <w:t>образностью.</w:t>
      </w:r>
      <w:r w:rsidRPr="00DF068D">
        <w:rPr>
          <w:rFonts w:ascii="Times New Roman" w:hAnsi="Times New Roman"/>
          <w:spacing w:val="-2"/>
          <w:sz w:val="24"/>
          <w:szCs w:val="24"/>
        </w:rPr>
        <w:t xml:space="preserve"> </w:t>
      </w:r>
      <w:r w:rsidRPr="00DF068D">
        <w:rPr>
          <w:rFonts w:ascii="Times New Roman" w:hAnsi="Times New Roman"/>
          <w:sz w:val="24"/>
          <w:szCs w:val="24"/>
        </w:rPr>
        <w:t>Преобладает</w:t>
      </w:r>
      <w:r w:rsidRPr="00DF068D">
        <w:rPr>
          <w:rFonts w:ascii="Times New Roman" w:hAnsi="Times New Roman"/>
          <w:spacing w:val="-2"/>
          <w:sz w:val="24"/>
          <w:szCs w:val="24"/>
        </w:rPr>
        <w:t xml:space="preserve"> </w:t>
      </w:r>
      <w:r w:rsidRPr="00DF068D">
        <w:rPr>
          <w:rFonts w:ascii="Times New Roman" w:hAnsi="Times New Roman"/>
          <w:sz w:val="24"/>
          <w:szCs w:val="24"/>
        </w:rPr>
        <w:t>узнавание,</w:t>
      </w:r>
      <w:r w:rsidRPr="00DF068D">
        <w:rPr>
          <w:rFonts w:ascii="Times New Roman" w:hAnsi="Times New Roman"/>
          <w:spacing w:val="-2"/>
          <w:sz w:val="24"/>
          <w:szCs w:val="24"/>
        </w:rPr>
        <w:t xml:space="preserve"> </w:t>
      </w:r>
      <w:r w:rsidRPr="00DF068D">
        <w:rPr>
          <w:rFonts w:ascii="Times New Roman" w:hAnsi="Times New Roman"/>
          <w:sz w:val="24"/>
          <w:szCs w:val="24"/>
        </w:rPr>
        <w:t>а</w:t>
      </w:r>
      <w:r w:rsidRPr="00DF068D">
        <w:rPr>
          <w:rFonts w:ascii="Times New Roman" w:hAnsi="Times New Roman"/>
          <w:spacing w:val="-2"/>
          <w:sz w:val="24"/>
          <w:szCs w:val="24"/>
        </w:rPr>
        <w:t xml:space="preserve"> </w:t>
      </w:r>
      <w:r w:rsidRPr="00DF068D">
        <w:rPr>
          <w:rFonts w:ascii="Times New Roman" w:hAnsi="Times New Roman"/>
          <w:sz w:val="24"/>
          <w:szCs w:val="24"/>
        </w:rPr>
        <w:t>не</w:t>
      </w:r>
      <w:r w:rsidRPr="00DF068D">
        <w:rPr>
          <w:rFonts w:ascii="Times New Roman" w:hAnsi="Times New Roman"/>
          <w:spacing w:val="-2"/>
          <w:sz w:val="24"/>
          <w:szCs w:val="24"/>
        </w:rPr>
        <w:t xml:space="preserve"> </w:t>
      </w:r>
      <w:r w:rsidRPr="00DF068D">
        <w:rPr>
          <w:rFonts w:ascii="Times New Roman" w:hAnsi="Times New Roman"/>
          <w:sz w:val="24"/>
          <w:szCs w:val="24"/>
        </w:rPr>
        <w:t>запоминание.</w:t>
      </w:r>
      <w:r w:rsidRPr="00DF068D">
        <w:rPr>
          <w:rFonts w:ascii="Times New Roman" w:hAnsi="Times New Roman"/>
          <w:spacing w:val="-3"/>
          <w:sz w:val="24"/>
          <w:szCs w:val="24"/>
        </w:rPr>
        <w:t xml:space="preserve"> </w:t>
      </w:r>
      <w:r w:rsidRPr="00DF068D">
        <w:rPr>
          <w:rFonts w:ascii="Times New Roman" w:hAnsi="Times New Roman"/>
          <w:sz w:val="24"/>
          <w:szCs w:val="24"/>
        </w:rPr>
        <w:t>Ребёнок</w:t>
      </w:r>
      <w:r w:rsidRPr="00DF068D">
        <w:rPr>
          <w:rFonts w:ascii="Times New Roman" w:hAnsi="Times New Roman"/>
          <w:spacing w:val="4"/>
          <w:sz w:val="24"/>
          <w:szCs w:val="24"/>
        </w:rPr>
        <w:t xml:space="preserve"> </w:t>
      </w:r>
      <w:r w:rsidRPr="00DF068D">
        <w:rPr>
          <w:rFonts w:ascii="Times New Roman" w:hAnsi="Times New Roman"/>
          <w:sz w:val="24"/>
          <w:szCs w:val="24"/>
        </w:rPr>
        <w:t>не</w:t>
      </w:r>
      <w:r w:rsidRPr="00DF068D">
        <w:rPr>
          <w:rFonts w:ascii="Times New Roman" w:hAnsi="Times New Roman"/>
          <w:spacing w:val="5"/>
          <w:sz w:val="24"/>
          <w:szCs w:val="24"/>
        </w:rPr>
        <w:t xml:space="preserve"> </w:t>
      </w:r>
      <w:r w:rsidRPr="00DF068D">
        <w:rPr>
          <w:rFonts w:ascii="Times New Roman" w:hAnsi="Times New Roman"/>
          <w:sz w:val="24"/>
          <w:szCs w:val="24"/>
        </w:rPr>
        <w:t>ставит</w:t>
      </w:r>
      <w:r w:rsidRPr="00DF068D">
        <w:rPr>
          <w:rFonts w:ascii="Times New Roman" w:hAnsi="Times New Roman"/>
          <w:spacing w:val="5"/>
          <w:sz w:val="24"/>
          <w:szCs w:val="24"/>
        </w:rPr>
        <w:t xml:space="preserve"> </w:t>
      </w:r>
      <w:r w:rsidRPr="00DF068D">
        <w:rPr>
          <w:rFonts w:ascii="Times New Roman" w:hAnsi="Times New Roman"/>
          <w:sz w:val="24"/>
          <w:szCs w:val="24"/>
        </w:rPr>
        <w:t>перед</w:t>
      </w:r>
      <w:r w:rsidRPr="00DF068D">
        <w:rPr>
          <w:rFonts w:ascii="Times New Roman" w:hAnsi="Times New Roman"/>
          <w:spacing w:val="5"/>
          <w:sz w:val="24"/>
          <w:szCs w:val="24"/>
        </w:rPr>
        <w:t xml:space="preserve"> </w:t>
      </w:r>
      <w:r w:rsidRPr="00DF068D">
        <w:rPr>
          <w:rFonts w:ascii="Times New Roman" w:hAnsi="Times New Roman"/>
          <w:sz w:val="24"/>
          <w:szCs w:val="24"/>
        </w:rPr>
        <w:t>собой</w:t>
      </w:r>
      <w:r w:rsidRPr="00DF068D">
        <w:rPr>
          <w:rFonts w:ascii="Times New Roman" w:hAnsi="Times New Roman"/>
          <w:spacing w:val="5"/>
          <w:sz w:val="24"/>
          <w:szCs w:val="24"/>
        </w:rPr>
        <w:t xml:space="preserve"> </w:t>
      </w:r>
      <w:r w:rsidRPr="00DF068D">
        <w:rPr>
          <w:rFonts w:ascii="Times New Roman" w:hAnsi="Times New Roman"/>
          <w:sz w:val="24"/>
          <w:szCs w:val="24"/>
        </w:rPr>
        <w:t>цели</w:t>
      </w:r>
      <w:r w:rsidRPr="00DF068D">
        <w:rPr>
          <w:rFonts w:ascii="Times New Roman" w:hAnsi="Times New Roman"/>
          <w:spacing w:val="5"/>
          <w:sz w:val="24"/>
          <w:szCs w:val="24"/>
        </w:rPr>
        <w:t xml:space="preserve"> </w:t>
      </w:r>
      <w:r w:rsidRPr="00DF068D">
        <w:rPr>
          <w:rFonts w:ascii="Times New Roman" w:hAnsi="Times New Roman"/>
          <w:sz w:val="24"/>
          <w:szCs w:val="24"/>
        </w:rPr>
        <w:t>что-то</w:t>
      </w:r>
      <w:r w:rsidRPr="00DF068D">
        <w:rPr>
          <w:rFonts w:ascii="Times New Roman" w:hAnsi="Times New Roman"/>
          <w:spacing w:val="5"/>
          <w:sz w:val="24"/>
          <w:szCs w:val="24"/>
        </w:rPr>
        <w:t xml:space="preserve"> </w:t>
      </w:r>
      <w:r w:rsidRPr="00DF068D">
        <w:rPr>
          <w:rFonts w:ascii="Times New Roman" w:hAnsi="Times New Roman"/>
          <w:sz w:val="24"/>
          <w:szCs w:val="24"/>
        </w:rPr>
        <w:t>запомнить</w:t>
      </w:r>
      <w:r w:rsidRPr="00DF068D">
        <w:rPr>
          <w:rFonts w:ascii="Times New Roman" w:hAnsi="Times New Roman"/>
          <w:spacing w:val="5"/>
          <w:sz w:val="24"/>
          <w:szCs w:val="24"/>
        </w:rPr>
        <w:t xml:space="preserve"> </w:t>
      </w:r>
      <w:r w:rsidRPr="00DF068D">
        <w:rPr>
          <w:rFonts w:ascii="Times New Roman" w:hAnsi="Times New Roman"/>
          <w:sz w:val="24"/>
          <w:szCs w:val="24"/>
        </w:rPr>
        <w:t>или</w:t>
      </w:r>
      <w:r w:rsidRPr="00DF068D">
        <w:rPr>
          <w:rFonts w:ascii="Times New Roman" w:hAnsi="Times New Roman"/>
          <w:spacing w:val="5"/>
          <w:sz w:val="24"/>
          <w:szCs w:val="24"/>
        </w:rPr>
        <w:t xml:space="preserve"> </w:t>
      </w:r>
      <w:r w:rsidRPr="00DF068D">
        <w:rPr>
          <w:rFonts w:ascii="Times New Roman" w:hAnsi="Times New Roman"/>
          <w:sz w:val="24"/>
          <w:szCs w:val="24"/>
        </w:rPr>
        <w:t>вспомнить</w:t>
      </w:r>
      <w:r w:rsidRPr="00DF068D">
        <w:rPr>
          <w:rFonts w:ascii="Times New Roman" w:hAnsi="Times New Roman"/>
          <w:spacing w:val="5"/>
          <w:sz w:val="24"/>
          <w:szCs w:val="24"/>
        </w:rPr>
        <w:t xml:space="preserve"> </w:t>
      </w:r>
      <w:r w:rsidRPr="00DF068D">
        <w:rPr>
          <w:rFonts w:ascii="Times New Roman" w:hAnsi="Times New Roman"/>
          <w:sz w:val="24"/>
          <w:szCs w:val="24"/>
        </w:rPr>
        <w:t>и</w:t>
      </w:r>
      <w:r w:rsidRPr="00DF068D">
        <w:rPr>
          <w:rFonts w:ascii="Times New Roman" w:hAnsi="Times New Roman"/>
          <w:w w:val="97"/>
          <w:sz w:val="24"/>
          <w:szCs w:val="24"/>
        </w:rPr>
        <w:t xml:space="preserve"> </w:t>
      </w:r>
      <w:r w:rsidRPr="00DF068D">
        <w:rPr>
          <w:rFonts w:ascii="Times New Roman" w:hAnsi="Times New Roman"/>
          <w:sz w:val="24"/>
          <w:szCs w:val="24"/>
        </w:rPr>
        <w:t>не</w:t>
      </w:r>
      <w:r w:rsidRPr="00DF068D">
        <w:rPr>
          <w:rFonts w:ascii="Times New Roman" w:hAnsi="Times New Roman"/>
          <w:spacing w:val="16"/>
          <w:sz w:val="24"/>
          <w:szCs w:val="24"/>
        </w:rPr>
        <w:t xml:space="preserve"> </w:t>
      </w:r>
      <w:r w:rsidRPr="00DF068D">
        <w:rPr>
          <w:rFonts w:ascii="Times New Roman" w:hAnsi="Times New Roman"/>
          <w:sz w:val="24"/>
          <w:szCs w:val="24"/>
        </w:rPr>
        <w:t>владеет</w:t>
      </w:r>
      <w:r w:rsidRPr="00DF068D">
        <w:rPr>
          <w:rFonts w:ascii="Times New Roman" w:hAnsi="Times New Roman"/>
          <w:spacing w:val="17"/>
          <w:sz w:val="24"/>
          <w:szCs w:val="24"/>
        </w:rPr>
        <w:t xml:space="preserve"> </w:t>
      </w:r>
      <w:r w:rsidRPr="00DF068D">
        <w:rPr>
          <w:rFonts w:ascii="Times New Roman" w:hAnsi="Times New Roman"/>
          <w:sz w:val="24"/>
          <w:szCs w:val="24"/>
        </w:rPr>
        <w:t>специальными</w:t>
      </w:r>
      <w:r w:rsidRPr="00DF068D">
        <w:rPr>
          <w:rFonts w:ascii="Times New Roman" w:hAnsi="Times New Roman"/>
          <w:spacing w:val="17"/>
          <w:sz w:val="24"/>
          <w:szCs w:val="24"/>
        </w:rPr>
        <w:t xml:space="preserve"> </w:t>
      </w:r>
      <w:r w:rsidRPr="00DF068D">
        <w:rPr>
          <w:rFonts w:ascii="Times New Roman" w:hAnsi="Times New Roman"/>
          <w:sz w:val="24"/>
          <w:szCs w:val="24"/>
        </w:rPr>
        <w:t>способами</w:t>
      </w:r>
      <w:r w:rsidRPr="00DF068D">
        <w:rPr>
          <w:rFonts w:ascii="Times New Roman" w:hAnsi="Times New Roman"/>
          <w:spacing w:val="17"/>
          <w:sz w:val="24"/>
          <w:szCs w:val="24"/>
        </w:rPr>
        <w:t xml:space="preserve"> </w:t>
      </w:r>
      <w:r w:rsidRPr="00DF068D">
        <w:rPr>
          <w:rFonts w:ascii="Times New Roman" w:hAnsi="Times New Roman"/>
          <w:spacing w:val="-2"/>
          <w:sz w:val="24"/>
          <w:szCs w:val="24"/>
        </w:rPr>
        <w:t>запоми</w:t>
      </w:r>
      <w:r w:rsidRPr="00DF068D">
        <w:rPr>
          <w:rFonts w:ascii="Times New Roman" w:hAnsi="Times New Roman"/>
          <w:spacing w:val="-1"/>
          <w:sz w:val="24"/>
          <w:szCs w:val="24"/>
        </w:rPr>
        <w:t>нания.</w:t>
      </w:r>
      <w:r w:rsidRPr="00DF068D">
        <w:rPr>
          <w:rFonts w:ascii="Times New Roman" w:hAnsi="Times New Roman"/>
          <w:spacing w:val="17"/>
          <w:sz w:val="24"/>
          <w:szCs w:val="24"/>
        </w:rPr>
        <w:t xml:space="preserve"> </w:t>
      </w:r>
      <w:r w:rsidRPr="00DF068D">
        <w:rPr>
          <w:rFonts w:ascii="Times New Roman" w:hAnsi="Times New Roman"/>
          <w:sz w:val="24"/>
          <w:szCs w:val="24"/>
        </w:rPr>
        <w:t>Ребёнок</w:t>
      </w:r>
      <w:r w:rsidRPr="00DF068D">
        <w:rPr>
          <w:rFonts w:ascii="Times New Roman" w:hAnsi="Times New Roman"/>
          <w:spacing w:val="17"/>
          <w:sz w:val="24"/>
          <w:szCs w:val="24"/>
        </w:rPr>
        <w:t xml:space="preserve"> </w:t>
      </w:r>
      <w:r w:rsidRPr="00DF068D">
        <w:rPr>
          <w:rFonts w:ascii="Times New Roman" w:hAnsi="Times New Roman"/>
          <w:sz w:val="24"/>
          <w:szCs w:val="24"/>
        </w:rPr>
        <w:t>быстро</w:t>
      </w:r>
      <w:r w:rsidRPr="00DF068D">
        <w:rPr>
          <w:rFonts w:ascii="Times New Roman" w:hAnsi="Times New Roman"/>
          <w:spacing w:val="10"/>
          <w:sz w:val="24"/>
          <w:szCs w:val="24"/>
        </w:rPr>
        <w:t xml:space="preserve"> </w:t>
      </w:r>
      <w:r w:rsidRPr="00DF068D">
        <w:rPr>
          <w:rFonts w:ascii="Times New Roman" w:hAnsi="Times New Roman"/>
          <w:sz w:val="24"/>
          <w:szCs w:val="24"/>
        </w:rPr>
        <w:t>запоминает</w:t>
      </w:r>
      <w:r w:rsidRPr="00DF068D">
        <w:rPr>
          <w:rFonts w:ascii="Times New Roman" w:hAnsi="Times New Roman"/>
          <w:spacing w:val="11"/>
          <w:sz w:val="24"/>
          <w:szCs w:val="24"/>
        </w:rPr>
        <w:t xml:space="preserve"> </w:t>
      </w:r>
      <w:r w:rsidRPr="00DF068D">
        <w:rPr>
          <w:rFonts w:ascii="Times New Roman" w:hAnsi="Times New Roman"/>
          <w:sz w:val="24"/>
          <w:szCs w:val="24"/>
        </w:rPr>
        <w:t>стихотворения,</w:t>
      </w:r>
      <w:r w:rsidRPr="00DF068D">
        <w:rPr>
          <w:rFonts w:ascii="Times New Roman" w:hAnsi="Times New Roman"/>
          <w:spacing w:val="11"/>
          <w:sz w:val="24"/>
          <w:szCs w:val="24"/>
        </w:rPr>
        <w:t xml:space="preserve"> </w:t>
      </w:r>
      <w:r w:rsidRPr="00DF068D">
        <w:rPr>
          <w:rFonts w:ascii="Times New Roman" w:hAnsi="Times New Roman"/>
          <w:sz w:val="24"/>
          <w:szCs w:val="24"/>
        </w:rPr>
        <w:t>сказки,</w:t>
      </w:r>
      <w:r w:rsidRPr="00DF068D">
        <w:rPr>
          <w:rFonts w:ascii="Times New Roman" w:hAnsi="Times New Roman"/>
          <w:spacing w:val="11"/>
          <w:sz w:val="24"/>
          <w:szCs w:val="24"/>
        </w:rPr>
        <w:t xml:space="preserve"> </w:t>
      </w:r>
      <w:r w:rsidRPr="00DF068D">
        <w:rPr>
          <w:rFonts w:ascii="Times New Roman" w:hAnsi="Times New Roman"/>
          <w:sz w:val="24"/>
          <w:szCs w:val="24"/>
        </w:rPr>
        <w:t>рассказы,</w:t>
      </w:r>
      <w:r w:rsidRPr="00DF068D">
        <w:rPr>
          <w:rFonts w:ascii="Times New Roman" w:hAnsi="Times New Roman"/>
          <w:spacing w:val="10"/>
          <w:sz w:val="24"/>
          <w:szCs w:val="24"/>
        </w:rPr>
        <w:t xml:space="preserve"> </w:t>
      </w:r>
      <w:r w:rsidRPr="00DF068D">
        <w:rPr>
          <w:rFonts w:ascii="Times New Roman" w:hAnsi="Times New Roman"/>
          <w:sz w:val="24"/>
          <w:szCs w:val="24"/>
        </w:rPr>
        <w:t>диалоги</w:t>
      </w:r>
      <w:r w:rsidRPr="00DF068D">
        <w:rPr>
          <w:rFonts w:ascii="Times New Roman" w:hAnsi="Times New Roman"/>
          <w:spacing w:val="11"/>
          <w:sz w:val="24"/>
          <w:szCs w:val="24"/>
        </w:rPr>
        <w:t xml:space="preserve"> </w:t>
      </w:r>
      <w:r w:rsidRPr="00DF068D">
        <w:rPr>
          <w:rFonts w:ascii="Times New Roman" w:hAnsi="Times New Roman"/>
          <w:sz w:val="24"/>
          <w:szCs w:val="24"/>
        </w:rPr>
        <w:t>из</w:t>
      </w:r>
      <w:r w:rsidRPr="00DF068D">
        <w:rPr>
          <w:rFonts w:ascii="Times New Roman" w:hAnsi="Times New Roman"/>
          <w:spacing w:val="11"/>
          <w:sz w:val="24"/>
          <w:szCs w:val="24"/>
        </w:rPr>
        <w:t xml:space="preserve"> </w:t>
      </w:r>
      <w:r w:rsidRPr="00DF068D">
        <w:rPr>
          <w:rFonts w:ascii="Times New Roman" w:hAnsi="Times New Roman"/>
          <w:sz w:val="24"/>
          <w:szCs w:val="24"/>
        </w:rPr>
        <w:t>фильмов,</w:t>
      </w:r>
      <w:r w:rsidRPr="00DF068D">
        <w:rPr>
          <w:rFonts w:ascii="Times New Roman" w:hAnsi="Times New Roman"/>
          <w:spacing w:val="-9"/>
          <w:sz w:val="24"/>
          <w:szCs w:val="24"/>
        </w:rPr>
        <w:t xml:space="preserve"> </w:t>
      </w:r>
      <w:r w:rsidRPr="00DF068D">
        <w:rPr>
          <w:rFonts w:ascii="Times New Roman" w:hAnsi="Times New Roman"/>
          <w:sz w:val="24"/>
          <w:szCs w:val="24"/>
        </w:rPr>
        <w:t>сопереживает</w:t>
      </w:r>
      <w:r w:rsidRPr="00DF068D">
        <w:rPr>
          <w:rFonts w:ascii="Times New Roman" w:hAnsi="Times New Roman"/>
          <w:spacing w:val="-9"/>
          <w:sz w:val="24"/>
          <w:szCs w:val="24"/>
        </w:rPr>
        <w:t xml:space="preserve"> </w:t>
      </w:r>
      <w:r w:rsidRPr="00DF068D">
        <w:rPr>
          <w:rFonts w:ascii="Times New Roman" w:hAnsi="Times New Roman"/>
          <w:sz w:val="24"/>
          <w:szCs w:val="24"/>
        </w:rPr>
        <w:t>их</w:t>
      </w:r>
      <w:r w:rsidRPr="00DF068D">
        <w:rPr>
          <w:rFonts w:ascii="Times New Roman" w:hAnsi="Times New Roman"/>
          <w:spacing w:val="-9"/>
          <w:sz w:val="24"/>
          <w:szCs w:val="24"/>
        </w:rPr>
        <w:t xml:space="preserve"> </w:t>
      </w:r>
      <w:r w:rsidRPr="00DF068D">
        <w:rPr>
          <w:rFonts w:ascii="Times New Roman" w:hAnsi="Times New Roman"/>
          <w:sz w:val="24"/>
          <w:szCs w:val="24"/>
        </w:rPr>
        <w:t>героям,</w:t>
      </w:r>
      <w:r w:rsidRPr="00DF068D">
        <w:rPr>
          <w:rFonts w:ascii="Times New Roman" w:hAnsi="Times New Roman"/>
          <w:spacing w:val="-8"/>
          <w:sz w:val="24"/>
          <w:szCs w:val="24"/>
        </w:rPr>
        <w:t xml:space="preserve"> </w:t>
      </w:r>
      <w:r w:rsidRPr="00DF068D">
        <w:rPr>
          <w:rFonts w:ascii="Times New Roman" w:hAnsi="Times New Roman"/>
          <w:sz w:val="24"/>
          <w:szCs w:val="24"/>
        </w:rPr>
        <w:t>что</w:t>
      </w:r>
      <w:r w:rsidRPr="00DF068D">
        <w:rPr>
          <w:rFonts w:ascii="Times New Roman" w:hAnsi="Times New Roman"/>
          <w:spacing w:val="-9"/>
          <w:sz w:val="24"/>
          <w:szCs w:val="24"/>
        </w:rPr>
        <w:t xml:space="preserve"> </w:t>
      </w:r>
      <w:r w:rsidRPr="00DF068D">
        <w:rPr>
          <w:rFonts w:ascii="Times New Roman" w:hAnsi="Times New Roman"/>
          <w:sz w:val="24"/>
          <w:szCs w:val="24"/>
        </w:rPr>
        <w:t>расширяет</w:t>
      </w:r>
      <w:r w:rsidRPr="00DF068D">
        <w:rPr>
          <w:rFonts w:ascii="Times New Roman" w:hAnsi="Times New Roman"/>
          <w:spacing w:val="-9"/>
          <w:sz w:val="24"/>
          <w:szCs w:val="24"/>
        </w:rPr>
        <w:t xml:space="preserve"> </w:t>
      </w:r>
      <w:r w:rsidRPr="00DF068D">
        <w:rPr>
          <w:rFonts w:ascii="Times New Roman" w:hAnsi="Times New Roman"/>
          <w:sz w:val="24"/>
          <w:szCs w:val="24"/>
        </w:rPr>
        <w:t>сферу</w:t>
      </w:r>
      <w:r w:rsidRPr="00DF068D">
        <w:rPr>
          <w:rFonts w:ascii="Times New Roman" w:hAnsi="Times New Roman"/>
          <w:spacing w:val="-9"/>
          <w:sz w:val="24"/>
          <w:szCs w:val="24"/>
        </w:rPr>
        <w:t xml:space="preserve"> </w:t>
      </w:r>
      <w:r w:rsidRPr="00DF068D">
        <w:rPr>
          <w:rFonts w:ascii="Times New Roman" w:hAnsi="Times New Roman"/>
          <w:sz w:val="24"/>
          <w:szCs w:val="24"/>
        </w:rPr>
        <w:t>познавательной</w:t>
      </w:r>
      <w:r w:rsidRPr="00DF068D">
        <w:rPr>
          <w:rFonts w:ascii="Times New Roman" w:hAnsi="Times New Roman"/>
          <w:w w:val="97"/>
          <w:sz w:val="24"/>
          <w:szCs w:val="24"/>
        </w:rPr>
        <w:t xml:space="preserve"> </w:t>
      </w:r>
      <w:r w:rsidRPr="00DF068D">
        <w:rPr>
          <w:rFonts w:ascii="Times New Roman" w:hAnsi="Times New Roman"/>
          <w:sz w:val="24"/>
          <w:szCs w:val="24"/>
        </w:rPr>
        <w:t>деятельности</w:t>
      </w:r>
      <w:r w:rsidRPr="00DF068D">
        <w:rPr>
          <w:rFonts w:ascii="Times New Roman" w:hAnsi="Times New Roman"/>
          <w:spacing w:val="24"/>
          <w:sz w:val="24"/>
          <w:szCs w:val="24"/>
        </w:rPr>
        <w:t xml:space="preserve"> </w:t>
      </w:r>
      <w:r w:rsidRPr="00DF068D">
        <w:rPr>
          <w:rFonts w:ascii="Times New Roman" w:hAnsi="Times New Roman"/>
          <w:sz w:val="24"/>
          <w:szCs w:val="24"/>
        </w:rPr>
        <w:t>ребёнка.</w:t>
      </w:r>
      <w:r w:rsidRPr="00DF068D">
        <w:rPr>
          <w:rFonts w:ascii="Times New Roman" w:hAnsi="Times New Roman"/>
          <w:spacing w:val="25"/>
          <w:sz w:val="24"/>
          <w:szCs w:val="24"/>
        </w:rPr>
        <w:t xml:space="preserve"> </w:t>
      </w:r>
      <w:r w:rsidRPr="00DF068D">
        <w:rPr>
          <w:rFonts w:ascii="Times New Roman" w:hAnsi="Times New Roman"/>
          <w:sz w:val="24"/>
          <w:szCs w:val="24"/>
        </w:rPr>
        <w:t>Хорошо</w:t>
      </w:r>
      <w:r w:rsidRPr="00DF068D">
        <w:rPr>
          <w:rFonts w:ascii="Times New Roman" w:hAnsi="Times New Roman"/>
          <w:spacing w:val="25"/>
          <w:sz w:val="24"/>
          <w:szCs w:val="24"/>
        </w:rPr>
        <w:t xml:space="preserve"> </w:t>
      </w:r>
      <w:r w:rsidRPr="00DF068D">
        <w:rPr>
          <w:rFonts w:ascii="Times New Roman" w:hAnsi="Times New Roman"/>
          <w:sz w:val="24"/>
          <w:szCs w:val="24"/>
        </w:rPr>
        <w:t>запоминается</w:t>
      </w:r>
      <w:r w:rsidRPr="00DF068D">
        <w:rPr>
          <w:rFonts w:ascii="Times New Roman" w:hAnsi="Times New Roman"/>
          <w:spacing w:val="25"/>
          <w:sz w:val="24"/>
          <w:szCs w:val="24"/>
        </w:rPr>
        <w:t xml:space="preserve"> </w:t>
      </w:r>
      <w:r w:rsidRPr="00DF068D">
        <w:rPr>
          <w:rFonts w:ascii="Times New Roman" w:hAnsi="Times New Roman"/>
          <w:sz w:val="24"/>
          <w:szCs w:val="24"/>
        </w:rPr>
        <w:t>только</w:t>
      </w:r>
      <w:r w:rsidRPr="00DF068D">
        <w:rPr>
          <w:rFonts w:ascii="Times New Roman" w:hAnsi="Times New Roman"/>
          <w:spacing w:val="24"/>
          <w:sz w:val="24"/>
          <w:szCs w:val="24"/>
        </w:rPr>
        <w:t xml:space="preserve"> </w:t>
      </w:r>
      <w:r w:rsidRPr="00DF068D">
        <w:rPr>
          <w:rFonts w:ascii="Times New Roman" w:hAnsi="Times New Roman"/>
          <w:sz w:val="24"/>
          <w:szCs w:val="24"/>
        </w:rPr>
        <w:t>то,</w:t>
      </w:r>
      <w:r w:rsidRPr="00DF068D">
        <w:rPr>
          <w:rFonts w:ascii="Times New Roman" w:hAnsi="Times New Roman"/>
          <w:spacing w:val="25"/>
          <w:sz w:val="24"/>
          <w:szCs w:val="24"/>
        </w:rPr>
        <w:t xml:space="preserve"> </w:t>
      </w:r>
      <w:r w:rsidRPr="00DF068D">
        <w:rPr>
          <w:rFonts w:ascii="Times New Roman" w:hAnsi="Times New Roman"/>
          <w:sz w:val="24"/>
          <w:szCs w:val="24"/>
        </w:rPr>
        <w:t>что</w:t>
      </w:r>
      <w:r w:rsidRPr="00DF068D">
        <w:rPr>
          <w:rFonts w:ascii="Times New Roman" w:hAnsi="Times New Roman"/>
          <w:spacing w:val="25"/>
          <w:sz w:val="24"/>
          <w:szCs w:val="24"/>
        </w:rPr>
        <w:t xml:space="preserve"> </w:t>
      </w:r>
      <w:r w:rsidRPr="00DF068D">
        <w:rPr>
          <w:rFonts w:ascii="Times New Roman" w:hAnsi="Times New Roman"/>
          <w:sz w:val="24"/>
          <w:szCs w:val="24"/>
        </w:rPr>
        <w:t>было</w:t>
      </w:r>
      <w:r w:rsidRPr="00DF068D">
        <w:rPr>
          <w:rFonts w:ascii="Times New Roman" w:hAnsi="Times New Roman"/>
          <w:w w:val="96"/>
          <w:sz w:val="24"/>
          <w:szCs w:val="24"/>
        </w:rPr>
        <w:t xml:space="preserve"> </w:t>
      </w:r>
      <w:r w:rsidRPr="00DF068D">
        <w:rPr>
          <w:rFonts w:ascii="Times New Roman" w:hAnsi="Times New Roman"/>
          <w:sz w:val="24"/>
          <w:szCs w:val="24"/>
        </w:rPr>
        <w:t>непосредственно</w:t>
      </w:r>
      <w:r w:rsidRPr="00DF068D">
        <w:rPr>
          <w:rFonts w:ascii="Times New Roman" w:hAnsi="Times New Roman"/>
          <w:spacing w:val="12"/>
          <w:sz w:val="24"/>
          <w:szCs w:val="24"/>
        </w:rPr>
        <w:t xml:space="preserve"> </w:t>
      </w:r>
      <w:r w:rsidRPr="00DF068D">
        <w:rPr>
          <w:rFonts w:ascii="Times New Roman" w:hAnsi="Times New Roman"/>
          <w:sz w:val="24"/>
          <w:szCs w:val="24"/>
        </w:rPr>
        <w:t>связано</w:t>
      </w:r>
      <w:r w:rsidRPr="00DF068D">
        <w:rPr>
          <w:rFonts w:ascii="Times New Roman" w:hAnsi="Times New Roman"/>
          <w:spacing w:val="12"/>
          <w:sz w:val="24"/>
          <w:szCs w:val="24"/>
        </w:rPr>
        <w:t xml:space="preserve"> </w:t>
      </w:r>
      <w:r w:rsidRPr="00DF068D">
        <w:rPr>
          <w:rFonts w:ascii="Times New Roman" w:hAnsi="Times New Roman"/>
          <w:sz w:val="24"/>
          <w:szCs w:val="24"/>
        </w:rPr>
        <w:t>с</w:t>
      </w:r>
      <w:r w:rsidRPr="00DF068D">
        <w:rPr>
          <w:rFonts w:ascii="Times New Roman" w:hAnsi="Times New Roman"/>
          <w:spacing w:val="12"/>
          <w:sz w:val="24"/>
          <w:szCs w:val="24"/>
        </w:rPr>
        <w:t xml:space="preserve"> </w:t>
      </w:r>
      <w:r w:rsidRPr="00DF068D">
        <w:rPr>
          <w:rFonts w:ascii="Times New Roman" w:hAnsi="Times New Roman"/>
          <w:sz w:val="24"/>
          <w:szCs w:val="24"/>
        </w:rPr>
        <w:t>его</w:t>
      </w:r>
      <w:r w:rsidRPr="00DF068D">
        <w:rPr>
          <w:rFonts w:ascii="Times New Roman" w:hAnsi="Times New Roman"/>
          <w:spacing w:val="13"/>
          <w:sz w:val="24"/>
          <w:szCs w:val="24"/>
        </w:rPr>
        <w:t xml:space="preserve"> </w:t>
      </w:r>
      <w:r w:rsidRPr="00DF068D">
        <w:rPr>
          <w:rFonts w:ascii="Times New Roman" w:hAnsi="Times New Roman"/>
          <w:sz w:val="24"/>
          <w:szCs w:val="24"/>
        </w:rPr>
        <w:t>деятельностью,</w:t>
      </w:r>
      <w:r w:rsidRPr="00DF068D">
        <w:rPr>
          <w:rFonts w:ascii="Times New Roman" w:hAnsi="Times New Roman"/>
          <w:spacing w:val="12"/>
          <w:sz w:val="24"/>
          <w:szCs w:val="24"/>
        </w:rPr>
        <w:t xml:space="preserve"> </w:t>
      </w:r>
      <w:r w:rsidRPr="00DF068D">
        <w:rPr>
          <w:rFonts w:ascii="Times New Roman" w:hAnsi="Times New Roman"/>
          <w:sz w:val="24"/>
          <w:szCs w:val="24"/>
        </w:rPr>
        <w:t>было</w:t>
      </w:r>
      <w:r w:rsidRPr="00DF068D">
        <w:rPr>
          <w:rFonts w:ascii="Times New Roman" w:hAnsi="Times New Roman"/>
          <w:spacing w:val="12"/>
          <w:sz w:val="24"/>
          <w:szCs w:val="24"/>
        </w:rPr>
        <w:t xml:space="preserve"> </w:t>
      </w:r>
      <w:r w:rsidRPr="00DF068D">
        <w:rPr>
          <w:rFonts w:ascii="Times New Roman" w:hAnsi="Times New Roman"/>
          <w:sz w:val="24"/>
          <w:szCs w:val="24"/>
        </w:rPr>
        <w:t>интересно,</w:t>
      </w:r>
      <w:r w:rsidRPr="00DF068D">
        <w:rPr>
          <w:rFonts w:ascii="Times New Roman" w:hAnsi="Times New Roman"/>
          <w:w w:val="99"/>
          <w:sz w:val="24"/>
          <w:szCs w:val="24"/>
        </w:rPr>
        <w:t xml:space="preserve"> </w:t>
      </w:r>
      <w:r w:rsidRPr="00DF068D">
        <w:rPr>
          <w:rFonts w:ascii="Times New Roman" w:hAnsi="Times New Roman"/>
          <w:sz w:val="24"/>
          <w:szCs w:val="24"/>
        </w:rPr>
        <w:t>эмоционально</w:t>
      </w:r>
      <w:r w:rsidRPr="00DF068D">
        <w:rPr>
          <w:rFonts w:ascii="Times New Roman" w:hAnsi="Times New Roman"/>
          <w:spacing w:val="3"/>
          <w:sz w:val="24"/>
          <w:szCs w:val="24"/>
        </w:rPr>
        <w:t xml:space="preserve"> </w:t>
      </w:r>
      <w:r w:rsidRPr="00DF068D">
        <w:rPr>
          <w:rFonts w:ascii="Times New Roman" w:hAnsi="Times New Roman"/>
          <w:sz w:val="24"/>
          <w:szCs w:val="24"/>
        </w:rPr>
        <w:t>окрашено.</w:t>
      </w:r>
      <w:r w:rsidRPr="00DF068D">
        <w:rPr>
          <w:rFonts w:ascii="Times New Roman" w:hAnsi="Times New Roman"/>
          <w:spacing w:val="3"/>
          <w:sz w:val="24"/>
          <w:szCs w:val="24"/>
        </w:rPr>
        <w:t xml:space="preserve"> </w:t>
      </w:r>
      <w:r w:rsidRPr="00DF068D">
        <w:rPr>
          <w:rFonts w:ascii="Times New Roman" w:hAnsi="Times New Roman"/>
          <w:spacing w:val="-8"/>
          <w:sz w:val="24"/>
          <w:szCs w:val="24"/>
        </w:rPr>
        <w:t>Т</w:t>
      </w:r>
      <w:r w:rsidRPr="00DF068D">
        <w:rPr>
          <w:rFonts w:ascii="Times New Roman" w:hAnsi="Times New Roman"/>
          <w:spacing w:val="-9"/>
          <w:sz w:val="24"/>
          <w:szCs w:val="24"/>
        </w:rPr>
        <w:t>ем</w:t>
      </w:r>
      <w:r w:rsidRPr="00DF068D">
        <w:rPr>
          <w:rFonts w:ascii="Times New Roman" w:hAnsi="Times New Roman"/>
          <w:spacing w:val="3"/>
          <w:sz w:val="24"/>
          <w:szCs w:val="24"/>
        </w:rPr>
        <w:t xml:space="preserve"> </w:t>
      </w:r>
      <w:r w:rsidRPr="00DF068D">
        <w:rPr>
          <w:rFonts w:ascii="Times New Roman" w:hAnsi="Times New Roman"/>
          <w:sz w:val="24"/>
          <w:szCs w:val="24"/>
        </w:rPr>
        <w:t>не</w:t>
      </w:r>
      <w:r w:rsidRPr="00DF068D">
        <w:rPr>
          <w:rFonts w:ascii="Times New Roman" w:hAnsi="Times New Roman"/>
          <w:spacing w:val="3"/>
          <w:sz w:val="24"/>
          <w:szCs w:val="24"/>
        </w:rPr>
        <w:t xml:space="preserve"> </w:t>
      </w:r>
      <w:proofErr w:type="gramStart"/>
      <w:r w:rsidRPr="00DF068D">
        <w:rPr>
          <w:rFonts w:ascii="Times New Roman" w:hAnsi="Times New Roman"/>
          <w:sz w:val="24"/>
          <w:szCs w:val="24"/>
        </w:rPr>
        <w:t>менее</w:t>
      </w:r>
      <w:proofErr w:type="gramEnd"/>
      <w:r w:rsidRPr="00DF068D">
        <w:rPr>
          <w:rFonts w:ascii="Times New Roman" w:hAnsi="Times New Roman"/>
          <w:spacing w:val="3"/>
          <w:sz w:val="24"/>
          <w:szCs w:val="24"/>
        </w:rPr>
        <w:t xml:space="preserve"> </w:t>
      </w:r>
      <w:r w:rsidRPr="00DF068D">
        <w:rPr>
          <w:rFonts w:ascii="Times New Roman" w:hAnsi="Times New Roman"/>
          <w:sz w:val="24"/>
          <w:szCs w:val="24"/>
        </w:rPr>
        <w:t>то,</w:t>
      </w:r>
      <w:r w:rsidRPr="00DF068D">
        <w:rPr>
          <w:rFonts w:ascii="Times New Roman" w:hAnsi="Times New Roman"/>
          <w:spacing w:val="3"/>
          <w:sz w:val="24"/>
          <w:szCs w:val="24"/>
        </w:rPr>
        <w:t xml:space="preserve"> </w:t>
      </w:r>
      <w:r w:rsidRPr="00DF068D">
        <w:rPr>
          <w:rFonts w:ascii="Times New Roman" w:hAnsi="Times New Roman"/>
          <w:sz w:val="24"/>
          <w:szCs w:val="24"/>
        </w:rPr>
        <w:t>что</w:t>
      </w:r>
      <w:r w:rsidRPr="00DF068D">
        <w:rPr>
          <w:rFonts w:ascii="Times New Roman" w:hAnsi="Times New Roman"/>
          <w:spacing w:val="3"/>
          <w:sz w:val="24"/>
          <w:szCs w:val="24"/>
        </w:rPr>
        <w:t xml:space="preserve"> </w:t>
      </w:r>
      <w:r w:rsidRPr="00DF068D">
        <w:rPr>
          <w:rFonts w:ascii="Times New Roman" w:hAnsi="Times New Roman"/>
          <w:sz w:val="24"/>
          <w:szCs w:val="24"/>
        </w:rPr>
        <w:t>запомнилось,</w:t>
      </w:r>
      <w:r w:rsidRPr="00DF068D">
        <w:rPr>
          <w:rFonts w:ascii="Times New Roman" w:hAnsi="Times New Roman"/>
          <w:spacing w:val="3"/>
          <w:sz w:val="24"/>
          <w:szCs w:val="24"/>
        </w:rPr>
        <w:t xml:space="preserve"> </w:t>
      </w:r>
      <w:r w:rsidRPr="00DF068D">
        <w:rPr>
          <w:rFonts w:ascii="Times New Roman" w:hAnsi="Times New Roman"/>
          <w:sz w:val="24"/>
          <w:szCs w:val="24"/>
        </w:rPr>
        <w:t>сохраняется</w:t>
      </w:r>
      <w:r w:rsidRPr="00DF068D">
        <w:rPr>
          <w:rFonts w:ascii="Times New Roman" w:hAnsi="Times New Roman"/>
          <w:spacing w:val="39"/>
          <w:sz w:val="24"/>
          <w:szCs w:val="24"/>
        </w:rPr>
        <w:t xml:space="preserve"> </w:t>
      </w:r>
      <w:r w:rsidRPr="00DF068D">
        <w:rPr>
          <w:rFonts w:ascii="Times New Roman" w:hAnsi="Times New Roman"/>
          <w:sz w:val="24"/>
          <w:szCs w:val="24"/>
        </w:rPr>
        <w:t>надолго.</w:t>
      </w:r>
      <w:r w:rsidRPr="00DF068D">
        <w:rPr>
          <w:rFonts w:ascii="Times New Roman" w:hAnsi="Times New Roman"/>
          <w:spacing w:val="39"/>
          <w:sz w:val="24"/>
          <w:szCs w:val="24"/>
        </w:rPr>
        <w:t xml:space="preserve"> </w:t>
      </w:r>
      <w:r w:rsidRPr="00DF068D">
        <w:rPr>
          <w:rFonts w:ascii="Times New Roman" w:hAnsi="Times New Roman"/>
          <w:sz w:val="24"/>
          <w:szCs w:val="24"/>
        </w:rPr>
        <w:t>Ребёнок</w:t>
      </w:r>
      <w:r w:rsidRPr="00DF068D">
        <w:rPr>
          <w:rFonts w:ascii="Times New Roman" w:hAnsi="Times New Roman"/>
          <w:spacing w:val="39"/>
          <w:sz w:val="24"/>
          <w:szCs w:val="24"/>
        </w:rPr>
        <w:t xml:space="preserve"> </w:t>
      </w:r>
      <w:r w:rsidRPr="00DF068D">
        <w:rPr>
          <w:rFonts w:ascii="Times New Roman" w:hAnsi="Times New Roman"/>
          <w:sz w:val="24"/>
          <w:szCs w:val="24"/>
        </w:rPr>
        <w:t>постепенно</w:t>
      </w:r>
      <w:r w:rsidRPr="00DF068D">
        <w:rPr>
          <w:rFonts w:ascii="Times New Roman" w:hAnsi="Times New Roman"/>
          <w:spacing w:val="39"/>
          <w:sz w:val="24"/>
          <w:szCs w:val="24"/>
        </w:rPr>
        <w:t xml:space="preserve"> </w:t>
      </w:r>
      <w:r w:rsidRPr="00DF068D">
        <w:rPr>
          <w:rFonts w:ascii="Times New Roman" w:hAnsi="Times New Roman"/>
          <w:sz w:val="24"/>
          <w:szCs w:val="24"/>
        </w:rPr>
        <w:t>учится</w:t>
      </w:r>
      <w:r w:rsidRPr="00DF068D">
        <w:rPr>
          <w:rFonts w:ascii="Times New Roman" w:hAnsi="Times New Roman"/>
          <w:spacing w:val="39"/>
          <w:sz w:val="24"/>
          <w:szCs w:val="24"/>
        </w:rPr>
        <w:t xml:space="preserve"> </w:t>
      </w:r>
      <w:r w:rsidRPr="00DF068D">
        <w:rPr>
          <w:rFonts w:ascii="Times New Roman" w:hAnsi="Times New Roman"/>
          <w:sz w:val="24"/>
          <w:szCs w:val="24"/>
        </w:rPr>
        <w:t>повторять,</w:t>
      </w:r>
      <w:r w:rsidRPr="00DF068D">
        <w:rPr>
          <w:rFonts w:ascii="Times New Roman" w:hAnsi="Times New Roman"/>
          <w:spacing w:val="39"/>
          <w:sz w:val="24"/>
          <w:szCs w:val="24"/>
        </w:rPr>
        <w:t xml:space="preserve"> </w:t>
      </w:r>
      <w:r w:rsidRPr="00DF068D">
        <w:rPr>
          <w:rFonts w:ascii="Times New Roman" w:hAnsi="Times New Roman"/>
          <w:sz w:val="24"/>
          <w:szCs w:val="24"/>
        </w:rPr>
        <w:t>осмысливать,</w:t>
      </w:r>
      <w:r w:rsidRPr="00DF068D">
        <w:rPr>
          <w:rFonts w:ascii="Times New Roman" w:hAnsi="Times New Roman"/>
          <w:spacing w:val="-9"/>
          <w:sz w:val="24"/>
          <w:szCs w:val="24"/>
        </w:rPr>
        <w:t xml:space="preserve"> </w:t>
      </w:r>
      <w:r w:rsidRPr="00DF068D">
        <w:rPr>
          <w:rFonts w:ascii="Times New Roman" w:hAnsi="Times New Roman"/>
          <w:sz w:val="24"/>
          <w:szCs w:val="24"/>
        </w:rPr>
        <w:t>связывать</w:t>
      </w:r>
      <w:r w:rsidRPr="00DF068D">
        <w:rPr>
          <w:rFonts w:ascii="Times New Roman" w:hAnsi="Times New Roman"/>
          <w:spacing w:val="-8"/>
          <w:sz w:val="24"/>
          <w:szCs w:val="24"/>
        </w:rPr>
        <w:t xml:space="preserve"> </w:t>
      </w:r>
      <w:r w:rsidRPr="00DF068D">
        <w:rPr>
          <w:rFonts w:ascii="Times New Roman" w:hAnsi="Times New Roman"/>
          <w:sz w:val="24"/>
          <w:szCs w:val="24"/>
        </w:rPr>
        <w:t>материал</w:t>
      </w:r>
      <w:r w:rsidRPr="00DF068D">
        <w:rPr>
          <w:rFonts w:ascii="Times New Roman" w:hAnsi="Times New Roman"/>
          <w:spacing w:val="-8"/>
          <w:sz w:val="24"/>
          <w:szCs w:val="24"/>
        </w:rPr>
        <w:t xml:space="preserve"> </w:t>
      </w:r>
      <w:r w:rsidRPr="00DF068D">
        <w:rPr>
          <w:rFonts w:ascii="Times New Roman" w:hAnsi="Times New Roman"/>
          <w:sz w:val="24"/>
          <w:szCs w:val="24"/>
        </w:rPr>
        <w:t>в</w:t>
      </w:r>
      <w:r w:rsidRPr="00DF068D">
        <w:rPr>
          <w:rFonts w:ascii="Times New Roman" w:hAnsi="Times New Roman"/>
          <w:spacing w:val="-9"/>
          <w:sz w:val="24"/>
          <w:szCs w:val="24"/>
        </w:rPr>
        <w:t xml:space="preserve"> </w:t>
      </w:r>
      <w:r w:rsidRPr="00DF068D">
        <w:rPr>
          <w:rFonts w:ascii="Times New Roman" w:hAnsi="Times New Roman"/>
          <w:sz w:val="24"/>
          <w:szCs w:val="24"/>
        </w:rPr>
        <w:t>целях</w:t>
      </w:r>
      <w:r w:rsidRPr="00DF068D">
        <w:rPr>
          <w:rFonts w:ascii="Times New Roman" w:hAnsi="Times New Roman"/>
          <w:spacing w:val="-8"/>
          <w:sz w:val="24"/>
          <w:szCs w:val="24"/>
        </w:rPr>
        <w:t xml:space="preserve"> </w:t>
      </w:r>
      <w:r w:rsidRPr="00DF068D">
        <w:rPr>
          <w:rFonts w:ascii="Times New Roman" w:hAnsi="Times New Roman"/>
          <w:sz w:val="24"/>
          <w:szCs w:val="24"/>
        </w:rPr>
        <w:t>запоминания,</w:t>
      </w:r>
      <w:r w:rsidRPr="00DF068D">
        <w:rPr>
          <w:rFonts w:ascii="Times New Roman" w:hAnsi="Times New Roman"/>
          <w:spacing w:val="-8"/>
          <w:sz w:val="24"/>
          <w:szCs w:val="24"/>
        </w:rPr>
        <w:t xml:space="preserve"> </w:t>
      </w:r>
      <w:r w:rsidRPr="00DF068D">
        <w:rPr>
          <w:rFonts w:ascii="Times New Roman" w:hAnsi="Times New Roman"/>
          <w:sz w:val="24"/>
          <w:szCs w:val="24"/>
        </w:rPr>
        <w:t>использовать</w:t>
      </w:r>
      <w:r w:rsidRPr="00DF068D">
        <w:rPr>
          <w:rFonts w:ascii="Times New Roman" w:hAnsi="Times New Roman"/>
          <w:spacing w:val="-9"/>
          <w:sz w:val="24"/>
          <w:szCs w:val="24"/>
        </w:rPr>
        <w:t xml:space="preserve"> </w:t>
      </w:r>
      <w:r w:rsidRPr="00DF068D">
        <w:rPr>
          <w:rFonts w:ascii="Times New Roman" w:hAnsi="Times New Roman"/>
          <w:sz w:val="24"/>
          <w:szCs w:val="24"/>
        </w:rPr>
        <w:t>связи</w:t>
      </w:r>
      <w:r w:rsidRPr="00DF068D">
        <w:rPr>
          <w:rFonts w:ascii="Times New Roman" w:hAnsi="Times New Roman"/>
          <w:w w:val="97"/>
          <w:sz w:val="24"/>
          <w:szCs w:val="24"/>
        </w:rPr>
        <w:t xml:space="preserve"> </w:t>
      </w:r>
      <w:r w:rsidRPr="00DF068D">
        <w:rPr>
          <w:rFonts w:ascii="Times New Roman" w:hAnsi="Times New Roman"/>
          <w:sz w:val="24"/>
          <w:szCs w:val="24"/>
        </w:rPr>
        <w:t>при</w:t>
      </w:r>
      <w:r w:rsidRPr="00DF068D">
        <w:rPr>
          <w:rFonts w:ascii="Times New Roman" w:hAnsi="Times New Roman"/>
          <w:spacing w:val="-24"/>
          <w:sz w:val="24"/>
          <w:szCs w:val="24"/>
        </w:rPr>
        <w:t xml:space="preserve"> </w:t>
      </w:r>
      <w:r w:rsidRPr="00DF068D">
        <w:rPr>
          <w:rFonts w:ascii="Times New Roman" w:hAnsi="Times New Roman"/>
          <w:sz w:val="24"/>
          <w:szCs w:val="24"/>
        </w:rPr>
        <w:t>воспоминании.</w:t>
      </w:r>
    </w:p>
    <w:p w:rsidR="00203C62" w:rsidRPr="00CF09CF" w:rsidRDefault="00203C62" w:rsidP="00594132">
      <w:pPr>
        <w:pStyle w:val="a1"/>
        <w:spacing w:line="216" w:lineRule="auto"/>
        <w:ind w:right="118"/>
        <w:jc w:val="both"/>
        <w:rPr>
          <w:rFonts w:ascii="Times New Roman" w:hAnsi="Times New Roman"/>
          <w:sz w:val="4"/>
          <w:szCs w:val="24"/>
        </w:rPr>
      </w:pP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w w:val="105"/>
          <w:sz w:val="24"/>
          <w:szCs w:val="24"/>
          <w:u w:val="single"/>
        </w:rPr>
        <w:t>Социальная</w:t>
      </w:r>
      <w:r w:rsidRPr="00CF09CF">
        <w:rPr>
          <w:rFonts w:ascii="Times New Roman" w:hAnsi="Times New Roman"/>
          <w:b/>
          <w:i/>
          <w:spacing w:val="-36"/>
          <w:w w:val="105"/>
          <w:sz w:val="24"/>
          <w:szCs w:val="24"/>
          <w:u w:val="single"/>
        </w:rPr>
        <w:t xml:space="preserve"> </w:t>
      </w:r>
      <w:r w:rsidRPr="00CF09CF">
        <w:rPr>
          <w:rFonts w:ascii="Times New Roman" w:hAnsi="Times New Roman"/>
          <w:b/>
          <w:i/>
          <w:w w:val="105"/>
          <w:sz w:val="24"/>
          <w:szCs w:val="24"/>
          <w:u w:val="single"/>
        </w:rPr>
        <w:t>ситуация</w:t>
      </w:r>
      <w:r w:rsidRPr="00CF09CF">
        <w:rPr>
          <w:rFonts w:ascii="Times New Roman" w:hAnsi="Times New Roman"/>
          <w:b/>
          <w:i/>
          <w:spacing w:val="-35"/>
          <w:w w:val="105"/>
          <w:sz w:val="24"/>
          <w:szCs w:val="24"/>
          <w:u w:val="single"/>
        </w:rPr>
        <w:t xml:space="preserve"> </w:t>
      </w:r>
      <w:r w:rsidRPr="00CF09CF">
        <w:rPr>
          <w:rFonts w:ascii="Times New Roman" w:hAnsi="Times New Roman"/>
          <w:b/>
          <w:i/>
          <w:w w:val="105"/>
          <w:sz w:val="24"/>
          <w:szCs w:val="24"/>
          <w:u w:val="single"/>
        </w:rPr>
        <w:t>развития</w:t>
      </w:r>
    </w:p>
    <w:p w:rsidR="00203C62" w:rsidRPr="00677E17" w:rsidRDefault="00203C62" w:rsidP="00594132">
      <w:pPr>
        <w:pStyle w:val="a1"/>
        <w:spacing w:line="216" w:lineRule="auto"/>
        <w:ind w:right="118"/>
        <w:jc w:val="both"/>
        <w:rPr>
          <w:rFonts w:ascii="Times New Roman" w:hAnsi="Times New Roman"/>
          <w:sz w:val="24"/>
          <w:szCs w:val="24"/>
        </w:rPr>
      </w:pPr>
      <w:r w:rsidRPr="00677E17">
        <w:rPr>
          <w:rFonts w:ascii="Times New Roman" w:hAnsi="Times New Roman"/>
          <w:sz w:val="24"/>
          <w:szCs w:val="24"/>
        </w:rPr>
        <w:t>Изменяется</w:t>
      </w:r>
      <w:r w:rsidRPr="00677E17">
        <w:rPr>
          <w:rFonts w:ascii="Times New Roman" w:hAnsi="Times New Roman"/>
          <w:spacing w:val="-6"/>
          <w:sz w:val="24"/>
          <w:szCs w:val="24"/>
        </w:rPr>
        <w:t xml:space="preserve"> </w:t>
      </w:r>
      <w:r w:rsidRPr="00677E17">
        <w:rPr>
          <w:rFonts w:ascii="Times New Roman" w:hAnsi="Times New Roman"/>
          <w:sz w:val="24"/>
          <w:szCs w:val="24"/>
        </w:rPr>
        <w:t>место</w:t>
      </w:r>
      <w:r w:rsidRPr="00677E17">
        <w:rPr>
          <w:rFonts w:ascii="Times New Roman" w:hAnsi="Times New Roman"/>
          <w:spacing w:val="-6"/>
          <w:sz w:val="24"/>
          <w:szCs w:val="24"/>
        </w:rPr>
        <w:t xml:space="preserve"> </w:t>
      </w:r>
      <w:r w:rsidRPr="00677E17">
        <w:rPr>
          <w:rFonts w:ascii="Times New Roman" w:hAnsi="Times New Roman"/>
          <w:sz w:val="24"/>
          <w:szCs w:val="24"/>
        </w:rPr>
        <w:t>ребёнка</w:t>
      </w:r>
      <w:r w:rsidRPr="00677E17">
        <w:rPr>
          <w:rFonts w:ascii="Times New Roman" w:hAnsi="Times New Roman"/>
          <w:spacing w:val="-7"/>
          <w:sz w:val="24"/>
          <w:szCs w:val="24"/>
        </w:rPr>
        <w:t xml:space="preserve"> </w:t>
      </w:r>
      <w:r w:rsidRPr="00677E17">
        <w:rPr>
          <w:rFonts w:ascii="Times New Roman" w:hAnsi="Times New Roman"/>
          <w:sz w:val="24"/>
          <w:szCs w:val="24"/>
        </w:rPr>
        <w:t>в</w:t>
      </w:r>
      <w:r w:rsidRPr="00677E17">
        <w:rPr>
          <w:rFonts w:ascii="Times New Roman" w:hAnsi="Times New Roman"/>
          <w:spacing w:val="-7"/>
          <w:sz w:val="24"/>
          <w:szCs w:val="24"/>
        </w:rPr>
        <w:t xml:space="preserve"> </w:t>
      </w:r>
      <w:r w:rsidRPr="00677E17">
        <w:rPr>
          <w:rFonts w:ascii="Times New Roman" w:hAnsi="Times New Roman"/>
          <w:sz w:val="24"/>
          <w:szCs w:val="24"/>
        </w:rPr>
        <w:t>системе</w:t>
      </w:r>
      <w:r w:rsidRPr="00677E17">
        <w:rPr>
          <w:rFonts w:ascii="Times New Roman" w:hAnsi="Times New Roman"/>
          <w:spacing w:val="-7"/>
          <w:sz w:val="24"/>
          <w:szCs w:val="24"/>
        </w:rPr>
        <w:t xml:space="preserve"> </w:t>
      </w:r>
      <w:r w:rsidRPr="00677E17">
        <w:rPr>
          <w:rFonts w:ascii="Times New Roman" w:hAnsi="Times New Roman"/>
          <w:sz w:val="24"/>
          <w:szCs w:val="24"/>
        </w:rPr>
        <w:t>отношений</w:t>
      </w:r>
      <w:r w:rsidRPr="00677E17">
        <w:rPr>
          <w:rFonts w:ascii="Times New Roman" w:hAnsi="Times New Roman"/>
          <w:spacing w:val="-7"/>
          <w:sz w:val="24"/>
          <w:szCs w:val="24"/>
        </w:rPr>
        <w:t xml:space="preserve"> </w:t>
      </w:r>
      <w:r w:rsidRPr="00677E17">
        <w:rPr>
          <w:rFonts w:ascii="Times New Roman" w:hAnsi="Times New Roman"/>
          <w:sz w:val="24"/>
          <w:szCs w:val="24"/>
        </w:rPr>
        <w:t>(ребёнок</w:t>
      </w:r>
      <w:r w:rsidRPr="00677E17">
        <w:rPr>
          <w:rFonts w:ascii="Times New Roman" w:hAnsi="Times New Roman"/>
          <w:spacing w:val="-6"/>
          <w:sz w:val="24"/>
          <w:szCs w:val="24"/>
        </w:rPr>
        <w:t xml:space="preserve"> </w:t>
      </w:r>
      <w:r w:rsidRPr="00677E17">
        <w:rPr>
          <w:rFonts w:ascii="Times New Roman" w:hAnsi="Times New Roman"/>
          <w:sz w:val="24"/>
          <w:szCs w:val="24"/>
        </w:rPr>
        <w:t>уже</w:t>
      </w:r>
      <w:r w:rsidRPr="00677E17">
        <w:rPr>
          <w:rFonts w:ascii="Times New Roman" w:hAnsi="Times New Roman"/>
          <w:spacing w:val="-6"/>
          <w:sz w:val="24"/>
          <w:szCs w:val="24"/>
        </w:rPr>
        <w:t xml:space="preserve"> </w:t>
      </w:r>
      <w:r w:rsidRPr="00677E17">
        <w:rPr>
          <w:rFonts w:ascii="Times New Roman" w:hAnsi="Times New Roman"/>
          <w:sz w:val="24"/>
          <w:szCs w:val="24"/>
        </w:rPr>
        <w:t>не</w:t>
      </w:r>
      <w:r w:rsidRPr="00677E17">
        <w:rPr>
          <w:rFonts w:ascii="Times New Roman" w:hAnsi="Times New Roman"/>
          <w:w w:val="99"/>
          <w:sz w:val="24"/>
          <w:szCs w:val="24"/>
        </w:rPr>
        <w:t xml:space="preserve"> </w:t>
      </w:r>
      <w:r w:rsidRPr="00677E17">
        <w:rPr>
          <w:rFonts w:ascii="Times New Roman" w:hAnsi="Times New Roman"/>
          <w:sz w:val="24"/>
          <w:szCs w:val="24"/>
        </w:rPr>
        <w:t>является</w:t>
      </w:r>
      <w:r w:rsidRPr="00677E17">
        <w:rPr>
          <w:rFonts w:ascii="Times New Roman" w:hAnsi="Times New Roman"/>
          <w:spacing w:val="3"/>
          <w:sz w:val="24"/>
          <w:szCs w:val="24"/>
        </w:rPr>
        <w:t xml:space="preserve"> </w:t>
      </w:r>
      <w:r w:rsidRPr="00677E17">
        <w:rPr>
          <w:rFonts w:ascii="Times New Roman" w:hAnsi="Times New Roman"/>
          <w:sz w:val="24"/>
          <w:szCs w:val="24"/>
        </w:rPr>
        <w:t>центром</w:t>
      </w:r>
      <w:r w:rsidRPr="00677E17">
        <w:rPr>
          <w:rFonts w:ascii="Times New Roman" w:hAnsi="Times New Roman"/>
          <w:spacing w:val="3"/>
          <w:sz w:val="24"/>
          <w:szCs w:val="24"/>
        </w:rPr>
        <w:t xml:space="preserve"> </w:t>
      </w:r>
      <w:r w:rsidRPr="00677E17">
        <w:rPr>
          <w:rFonts w:ascii="Times New Roman" w:hAnsi="Times New Roman"/>
          <w:sz w:val="24"/>
          <w:szCs w:val="24"/>
        </w:rPr>
        <w:t>своей</w:t>
      </w:r>
      <w:r w:rsidRPr="00677E17">
        <w:rPr>
          <w:rFonts w:ascii="Times New Roman" w:hAnsi="Times New Roman"/>
          <w:spacing w:val="4"/>
          <w:sz w:val="24"/>
          <w:szCs w:val="24"/>
        </w:rPr>
        <w:t xml:space="preserve"> </w:t>
      </w:r>
      <w:r w:rsidRPr="00677E17">
        <w:rPr>
          <w:rFonts w:ascii="Times New Roman" w:hAnsi="Times New Roman"/>
          <w:sz w:val="24"/>
          <w:szCs w:val="24"/>
        </w:rPr>
        <w:t>семьи),</w:t>
      </w:r>
      <w:r w:rsidRPr="00677E17">
        <w:rPr>
          <w:rFonts w:ascii="Times New Roman" w:hAnsi="Times New Roman"/>
          <w:spacing w:val="3"/>
          <w:sz w:val="24"/>
          <w:szCs w:val="24"/>
        </w:rPr>
        <w:t xml:space="preserve"> </w:t>
      </w:r>
      <w:r w:rsidRPr="00677E17">
        <w:rPr>
          <w:rFonts w:ascii="Times New Roman" w:hAnsi="Times New Roman"/>
          <w:sz w:val="24"/>
          <w:szCs w:val="24"/>
        </w:rPr>
        <w:t>развивается</w:t>
      </w:r>
      <w:r w:rsidRPr="00677E17">
        <w:rPr>
          <w:rFonts w:ascii="Times New Roman" w:hAnsi="Times New Roman"/>
          <w:spacing w:val="4"/>
          <w:sz w:val="24"/>
          <w:szCs w:val="24"/>
        </w:rPr>
        <w:t xml:space="preserve"> </w:t>
      </w:r>
      <w:r w:rsidRPr="00677E17">
        <w:rPr>
          <w:rFonts w:ascii="Times New Roman" w:hAnsi="Times New Roman"/>
          <w:sz w:val="24"/>
          <w:szCs w:val="24"/>
        </w:rPr>
        <w:t>способность</w:t>
      </w:r>
      <w:r w:rsidRPr="00677E17">
        <w:rPr>
          <w:rFonts w:ascii="Times New Roman" w:hAnsi="Times New Roman"/>
          <w:spacing w:val="3"/>
          <w:sz w:val="24"/>
          <w:szCs w:val="24"/>
        </w:rPr>
        <w:t xml:space="preserve"> </w:t>
      </w:r>
      <w:r w:rsidRPr="00677E17">
        <w:rPr>
          <w:rFonts w:ascii="Times New Roman" w:hAnsi="Times New Roman"/>
          <w:sz w:val="24"/>
          <w:szCs w:val="24"/>
        </w:rPr>
        <w:t>к</w:t>
      </w:r>
      <w:r w:rsidRPr="00677E17">
        <w:rPr>
          <w:rFonts w:ascii="Times New Roman" w:hAnsi="Times New Roman"/>
          <w:spacing w:val="3"/>
          <w:sz w:val="24"/>
          <w:szCs w:val="24"/>
        </w:rPr>
        <w:t xml:space="preserve"> </w:t>
      </w:r>
      <w:r w:rsidRPr="00677E17">
        <w:rPr>
          <w:rFonts w:ascii="Times New Roman" w:hAnsi="Times New Roman"/>
          <w:sz w:val="24"/>
          <w:szCs w:val="24"/>
        </w:rPr>
        <w:t>идентификации</w:t>
      </w:r>
      <w:r w:rsidRPr="00677E17">
        <w:rPr>
          <w:rFonts w:ascii="Times New Roman" w:hAnsi="Times New Roman"/>
          <w:spacing w:val="-29"/>
          <w:sz w:val="24"/>
          <w:szCs w:val="24"/>
        </w:rPr>
        <w:t xml:space="preserve"> </w:t>
      </w:r>
      <w:r w:rsidRPr="00677E17">
        <w:rPr>
          <w:rFonts w:ascii="Times New Roman" w:hAnsi="Times New Roman"/>
          <w:sz w:val="24"/>
          <w:szCs w:val="24"/>
        </w:rPr>
        <w:t>с</w:t>
      </w:r>
      <w:r w:rsidRPr="00677E17">
        <w:rPr>
          <w:rFonts w:ascii="Times New Roman" w:hAnsi="Times New Roman"/>
          <w:spacing w:val="-28"/>
          <w:sz w:val="24"/>
          <w:szCs w:val="24"/>
        </w:rPr>
        <w:t xml:space="preserve"> </w:t>
      </w:r>
      <w:r w:rsidRPr="00677E17">
        <w:rPr>
          <w:rFonts w:ascii="Times New Roman" w:hAnsi="Times New Roman"/>
          <w:sz w:val="24"/>
          <w:szCs w:val="24"/>
        </w:rPr>
        <w:t>людьми,</w:t>
      </w:r>
      <w:r w:rsidRPr="00677E17">
        <w:rPr>
          <w:rFonts w:ascii="Times New Roman" w:hAnsi="Times New Roman"/>
          <w:spacing w:val="-28"/>
          <w:sz w:val="24"/>
          <w:szCs w:val="24"/>
        </w:rPr>
        <w:t xml:space="preserve"> </w:t>
      </w:r>
      <w:r w:rsidRPr="00677E17">
        <w:rPr>
          <w:rFonts w:ascii="Times New Roman" w:hAnsi="Times New Roman"/>
          <w:sz w:val="24"/>
          <w:szCs w:val="24"/>
        </w:rPr>
        <w:t>образами</w:t>
      </w:r>
      <w:r w:rsidRPr="00677E17">
        <w:rPr>
          <w:rFonts w:ascii="Times New Roman" w:hAnsi="Times New Roman"/>
          <w:spacing w:val="-29"/>
          <w:sz w:val="24"/>
          <w:szCs w:val="24"/>
        </w:rPr>
        <w:t xml:space="preserve"> </w:t>
      </w:r>
      <w:r w:rsidRPr="00677E17">
        <w:rPr>
          <w:rFonts w:ascii="Times New Roman" w:hAnsi="Times New Roman"/>
          <w:sz w:val="24"/>
          <w:szCs w:val="24"/>
        </w:rPr>
        <w:t>героев</w:t>
      </w:r>
      <w:r w:rsidRPr="00677E17">
        <w:rPr>
          <w:rFonts w:ascii="Times New Roman" w:hAnsi="Times New Roman"/>
          <w:spacing w:val="-28"/>
          <w:sz w:val="24"/>
          <w:szCs w:val="24"/>
        </w:rPr>
        <w:t xml:space="preserve"> </w:t>
      </w:r>
      <w:r w:rsidRPr="00677E17">
        <w:rPr>
          <w:rFonts w:ascii="Times New Roman" w:hAnsi="Times New Roman"/>
          <w:sz w:val="24"/>
          <w:szCs w:val="24"/>
        </w:rPr>
        <w:t>художественных</w:t>
      </w:r>
      <w:r w:rsidRPr="00677E17">
        <w:rPr>
          <w:rFonts w:ascii="Times New Roman" w:hAnsi="Times New Roman"/>
          <w:spacing w:val="-28"/>
          <w:sz w:val="24"/>
          <w:szCs w:val="24"/>
        </w:rPr>
        <w:t xml:space="preserve"> </w:t>
      </w:r>
      <w:r w:rsidRPr="00677E17">
        <w:rPr>
          <w:rFonts w:ascii="Times New Roman" w:hAnsi="Times New Roman"/>
          <w:sz w:val="24"/>
          <w:szCs w:val="24"/>
        </w:rPr>
        <w:t>произведений.</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w w:val="105"/>
          <w:sz w:val="24"/>
          <w:szCs w:val="24"/>
          <w:u w:val="single"/>
        </w:rPr>
        <w:t>Внимание</w:t>
      </w:r>
    </w:p>
    <w:p w:rsidR="00203C62" w:rsidRPr="00677E17" w:rsidRDefault="00203C62" w:rsidP="00594132">
      <w:pPr>
        <w:pStyle w:val="a1"/>
        <w:spacing w:line="216" w:lineRule="auto"/>
        <w:ind w:right="118"/>
        <w:jc w:val="both"/>
        <w:rPr>
          <w:rFonts w:ascii="Times New Roman" w:hAnsi="Times New Roman"/>
          <w:sz w:val="24"/>
          <w:szCs w:val="24"/>
        </w:rPr>
      </w:pPr>
      <w:r w:rsidRPr="00677E17">
        <w:rPr>
          <w:rFonts w:ascii="Times New Roman" w:hAnsi="Times New Roman"/>
          <w:sz w:val="24"/>
          <w:szCs w:val="24"/>
        </w:rPr>
        <w:t>Ребёнок</w:t>
      </w:r>
      <w:r w:rsidRPr="00677E17">
        <w:rPr>
          <w:rFonts w:ascii="Times New Roman" w:hAnsi="Times New Roman"/>
          <w:spacing w:val="10"/>
          <w:sz w:val="24"/>
          <w:szCs w:val="24"/>
        </w:rPr>
        <w:t xml:space="preserve"> </w:t>
      </w:r>
      <w:r w:rsidRPr="00677E17">
        <w:rPr>
          <w:rFonts w:ascii="Times New Roman" w:hAnsi="Times New Roman"/>
          <w:sz w:val="24"/>
          <w:szCs w:val="24"/>
        </w:rPr>
        <w:t>не</w:t>
      </w:r>
      <w:r w:rsidRPr="00677E17">
        <w:rPr>
          <w:rFonts w:ascii="Times New Roman" w:hAnsi="Times New Roman"/>
          <w:spacing w:val="11"/>
          <w:sz w:val="24"/>
          <w:szCs w:val="24"/>
        </w:rPr>
        <w:t xml:space="preserve"> </w:t>
      </w:r>
      <w:r w:rsidRPr="00677E17">
        <w:rPr>
          <w:rFonts w:ascii="Times New Roman" w:hAnsi="Times New Roman"/>
          <w:sz w:val="24"/>
          <w:szCs w:val="24"/>
        </w:rPr>
        <w:t>способен</w:t>
      </w:r>
      <w:r w:rsidRPr="00677E17">
        <w:rPr>
          <w:rFonts w:ascii="Times New Roman" w:hAnsi="Times New Roman"/>
          <w:spacing w:val="10"/>
          <w:sz w:val="24"/>
          <w:szCs w:val="24"/>
        </w:rPr>
        <w:t xml:space="preserve"> </w:t>
      </w:r>
      <w:r w:rsidRPr="00677E17">
        <w:rPr>
          <w:rFonts w:ascii="Times New Roman" w:hAnsi="Times New Roman"/>
          <w:sz w:val="24"/>
          <w:szCs w:val="24"/>
        </w:rPr>
        <w:t>длительное</w:t>
      </w:r>
      <w:r w:rsidRPr="00677E17">
        <w:rPr>
          <w:rFonts w:ascii="Times New Roman" w:hAnsi="Times New Roman"/>
          <w:spacing w:val="10"/>
          <w:sz w:val="24"/>
          <w:szCs w:val="24"/>
        </w:rPr>
        <w:t xml:space="preserve"> </w:t>
      </w:r>
      <w:r w:rsidRPr="00677E17">
        <w:rPr>
          <w:rFonts w:ascii="Times New Roman" w:hAnsi="Times New Roman"/>
          <w:sz w:val="24"/>
          <w:szCs w:val="24"/>
        </w:rPr>
        <w:t>время</w:t>
      </w:r>
      <w:r w:rsidRPr="00677E17">
        <w:rPr>
          <w:rFonts w:ascii="Times New Roman" w:hAnsi="Times New Roman"/>
          <w:spacing w:val="11"/>
          <w:sz w:val="24"/>
          <w:szCs w:val="24"/>
        </w:rPr>
        <w:t xml:space="preserve"> </w:t>
      </w:r>
      <w:r w:rsidRPr="00677E17">
        <w:rPr>
          <w:rFonts w:ascii="Times New Roman" w:hAnsi="Times New Roman"/>
          <w:sz w:val="24"/>
          <w:szCs w:val="24"/>
        </w:rPr>
        <w:t>удерживать</w:t>
      </w:r>
      <w:r w:rsidRPr="00677E17">
        <w:rPr>
          <w:rFonts w:ascii="Times New Roman" w:hAnsi="Times New Roman"/>
          <w:spacing w:val="10"/>
          <w:sz w:val="24"/>
          <w:szCs w:val="24"/>
        </w:rPr>
        <w:t xml:space="preserve"> </w:t>
      </w:r>
      <w:r w:rsidRPr="00677E17">
        <w:rPr>
          <w:rFonts w:ascii="Times New Roman" w:hAnsi="Times New Roman"/>
          <w:sz w:val="24"/>
          <w:szCs w:val="24"/>
        </w:rPr>
        <w:t>своё</w:t>
      </w:r>
      <w:r w:rsidRPr="00677E17">
        <w:rPr>
          <w:rFonts w:ascii="Times New Roman" w:hAnsi="Times New Roman"/>
          <w:spacing w:val="11"/>
          <w:sz w:val="24"/>
          <w:szCs w:val="24"/>
        </w:rPr>
        <w:t xml:space="preserve"> </w:t>
      </w:r>
      <w:r w:rsidRPr="00677E17">
        <w:rPr>
          <w:rFonts w:ascii="Times New Roman" w:hAnsi="Times New Roman"/>
          <w:sz w:val="24"/>
          <w:szCs w:val="24"/>
        </w:rPr>
        <w:t>внимание</w:t>
      </w:r>
      <w:r w:rsidRPr="00677E17">
        <w:rPr>
          <w:rFonts w:ascii="Times New Roman" w:hAnsi="Times New Roman"/>
          <w:spacing w:val="-4"/>
          <w:sz w:val="24"/>
          <w:szCs w:val="24"/>
        </w:rPr>
        <w:t xml:space="preserve"> </w:t>
      </w:r>
      <w:r w:rsidRPr="00677E17">
        <w:rPr>
          <w:rFonts w:ascii="Times New Roman" w:hAnsi="Times New Roman"/>
          <w:sz w:val="24"/>
          <w:szCs w:val="24"/>
        </w:rPr>
        <w:t>на</w:t>
      </w:r>
      <w:r w:rsidRPr="00677E17">
        <w:rPr>
          <w:rFonts w:ascii="Times New Roman" w:hAnsi="Times New Roman"/>
          <w:spacing w:val="-3"/>
          <w:sz w:val="24"/>
          <w:szCs w:val="24"/>
        </w:rPr>
        <w:t xml:space="preserve"> </w:t>
      </w:r>
      <w:r w:rsidRPr="00677E17">
        <w:rPr>
          <w:rFonts w:ascii="Times New Roman" w:hAnsi="Times New Roman"/>
          <w:sz w:val="24"/>
          <w:szCs w:val="24"/>
        </w:rPr>
        <w:t>каком-то</w:t>
      </w:r>
      <w:r w:rsidRPr="00677E17">
        <w:rPr>
          <w:rFonts w:ascii="Times New Roman" w:hAnsi="Times New Roman"/>
          <w:spacing w:val="-3"/>
          <w:sz w:val="24"/>
          <w:szCs w:val="24"/>
        </w:rPr>
        <w:t xml:space="preserve"> </w:t>
      </w:r>
      <w:r w:rsidRPr="00677E17">
        <w:rPr>
          <w:rFonts w:ascii="Times New Roman" w:hAnsi="Times New Roman"/>
          <w:sz w:val="24"/>
          <w:szCs w:val="24"/>
        </w:rPr>
        <w:t>одном</w:t>
      </w:r>
      <w:r w:rsidRPr="00677E17">
        <w:rPr>
          <w:rFonts w:ascii="Times New Roman" w:hAnsi="Times New Roman"/>
          <w:spacing w:val="-4"/>
          <w:sz w:val="24"/>
          <w:szCs w:val="24"/>
        </w:rPr>
        <w:t xml:space="preserve"> </w:t>
      </w:r>
      <w:r w:rsidRPr="00677E17">
        <w:rPr>
          <w:rFonts w:ascii="Times New Roman" w:hAnsi="Times New Roman"/>
          <w:sz w:val="24"/>
          <w:szCs w:val="24"/>
        </w:rPr>
        <w:t>предмете,</w:t>
      </w:r>
      <w:r w:rsidRPr="00677E17">
        <w:rPr>
          <w:rFonts w:ascii="Times New Roman" w:hAnsi="Times New Roman"/>
          <w:spacing w:val="-3"/>
          <w:sz w:val="24"/>
          <w:szCs w:val="24"/>
        </w:rPr>
        <w:t xml:space="preserve"> </w:t>
      </w:r>
      <w:r w:rsidRPr="00677E17">
        <w:rPr>
          <w:rFonts w:ascii="Times New Roman" w:hAnsi="Times New Roman"/>
          <w:sz w:val="24"/>
          <w:szCs w:val="24"/>
        </w:rPr>
        <w:t>он</w:t>
      </w:r>
      <w:r w:rsidRPr="00677E17">
        <w:rPr>
          <w:rFonts w:ascii="Times New Roman" w:hAnsi="Times New Roman"/>
          <w:spacing w:val="-3"/>
          <w:sz w:val="24"/>
          <w:szCs w:val="24"/>
        </w:rPr>
        <w:t xml:space="preserve"> </w:t>
      </w:r>
      <w:r w:rsidRPr="00677E17">
        <w:rPr>
          <w:rFonts w:ascii="Times New Roman" w:hAnsi="Times New Roman"/>
          <w:sz w:val="24"/>
          <w:szCs w:val="24"/>
        </w:rPr>
        <w:t>быстро</w:t>
      </w:r>
      <w:r w:rsidRPr="00677E17">
        <w:rPr>
          <w:rFonts w:ascii="Times New Roman" w:hAnsi="Times New Roman"/>
          <w:spacing w:val="-3"/>
          <w:sz w:val="24"/>
          <w:szCs w:val="24"/>
        </w:rPr>
        <w:t xml:space="preserve"> </w:t>
      </w:r>
      <w:r w:rsidRPr="00677E17">
        <w:rPr>
          <w:rFonts w:ascii="Times New Roman" w:hAnsi="Times New Roman"/>
          <w:sz w:val="24"/>
          <w:szCs w:val="24"/>
        </w:rPr>
        <w:t>переключается</w:t>
      </w:r>
      <w:r w:rsidRPr="00677E17">
        <w:rPr>
          <w:rFonts w:ascii="Times New Roman" w:hAnsi="Times New Roman"/>
          <w:spacing w:val="-4"/>
          <w:sz w:val="24"/>
          <w:szCs w:val="24"/>
        </w:rPr>
        <w:t xml:space="preserve"> </w:t>
      </w:r>
      <w:r w:rsidRPr="00677E17">
        <w:rPr>
          <w:rFonts w:ascii="Times New Roman" w:hAnsi="Times New Roman"/>
          <w:sz w:val="24"/>
          <w:szCs w:val="24"/>
        </w:rPr>
        <w:t>с</w:t>
      </w:r>
      <w:r w:rsidRPr="00677E17">
        <w:rPr>
          <w:rFonts w:ascii="Times New Roman" w:hAnsi="Times New Roman"/>
          <w:spacing w:val="-3"/>
          <w:sz w:val="24"/>
          <w:szCs w:val="24"/>
        </w:rPr>
        <w:t xml:space="preserve"> </w:t>
      </w:r>
      <w:r w:rsidRPr="00677E17">
        <w:rPr>
          <w:rFonts w:ascii="Times New Roman" w:hAnsi="Times New Roman"/>
          <w:sz w:val="24"/>
          <w:szCs w:val="24"/>
        </w:rPr>
        <w:t>одной</w:t>
      </w:r>
      <w:r w:rsidRPr="00677E17">
        <w:rPr>
          <w:rFonts w:ascii="Times New Roman" w:hAnsi="Times New Roman"/>
          <w:w w:val="98"/>
          <w:sz w:val="24"/>
          <w:szCs w:val="24"/>
        </w:rPr>
        <w:t xml:space="preserve"> </w:t>
      </w:r>
      <w:r w:rsidRPr="00677E17">
        <w:rPr>
          <w:rFonts w:ascii="Times New Roman" w:hAnsi="Times New Roman"/>
          <w:sz w:val="24"/>
          <w:szCs w:val="24"/>
        </w:rPr>
        <w:t>деятельности</w:t>
      </w:r>
      <w:r w:rsidRPr="00677E17">
        <w:rPr>
          <w:rFonts w:ascii="Times New Roman" w:hAnsi="Times New Roman"/>
          <w:spacing w:val="-34"/>
          <w:sz w:val="24"/>
          <w:szCs w:val="24"/>
        </w:rPr>
        <w:t xml:space="preserve"> </w:t>
      </w:r>
      <w:r w:rsidRPr="00677E17">
        <w:rPr>
          <w:rFonts w:ascii="Times New Roman" w:hAnsi="Times New Roman"/>
          <w:sz w:val="24"/>
          <w:szCs w:val="24"/>
        </w:rPr>
        <w:t>на</w:t>
      </w:r>
      <w:r w:rsidRPr="00677E17">
        <w:rPr>
          <w:rFonts w:ascii="Times New Roman" w:hAnsi="Times New Roman"/>
          <w:spacing w:val="-33"/>
          <w:sz w:val="24"/>
          <w:szCs w:val="24"/>
        </w:rPr>
        <w:t xml:space="preserve"> </w:t>
      </w:r>
      <w:r w:rsidRPr="00677E17">
        <w:rPr>
          <w:rFonts w:ascii="Times New Roman" w:hAnsi="Times New Roman"/>
          <w:sz w:val="24"/>
          <w:szCs w:val="24"/>
        </w:rPr>
        <w:t>другую.</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sz w:val="24"/>
          <w:szCs w:val="24"/>
          <w:u w:val="single"/>
        </w:rPr>
        <w:t>Воображение</w:t>
      </w:r>
    </w:p>
    <w:p w:rsidR="00203C62" w:rsidRPr="00CF09CF" w:rsidRDefault="00203C62" w:rsidP="00594132">
      <w:pPr>
        <w:pStyle w:val="a1"/>
        <w:spacing w:line="216" w:lineRule="auto"/>
        <w:ind w:right="118"/>
        <w:jc w:val="both"/>
        <w:rPr>
          <w:rFonts w:ascii="Times New Roman" w:hAnsi="Times New Roman"/>
          <w:sz w:val="24"/>
          <w:szCs w:val="24"/>
        </w:rPr>
      </w:pPr>
      <w:r w:rsidRPr="00677E17">
        <w:rPr>
          <w:rFonts w:ascii="Times New Roman" w:hAnsi="Times New Roman"/>
          <w:sz w:val="24"/>
          <w:szCs w:val="24"/>
        </w:rPr>
        <w:t>Н</w:t>
      </w:r>
      <w:r w:rsidRPr="00677E17">
        <w:rPr>
          <w:rFonts w:ascii="Times New Roman" w:hAnsi="Times New Roman"/>
          <w:spacing w:val="1"/>
          <w:sz w:val="24"/>
          <w:szCs w:val="24"/>
        </w:rPr>
        <w:t>а</w:t>
      </w:r>
      <w:r w:rsidRPr="00677E17">
        <w:rPr>
          <w:rFonts w:ascii="Times New Roman" w:hAnsi="Times New Roman"/>
          <w:spacing w:val="-14"/>
          <w:sz w:val="24"/>
          <w:szCs w:val="24"/>
        </w:rPr>
        <w:t xml:space="preserve"> </w:t>
      </w:r>
      <w:r w:rsidRPr="00677E17">
        <w:rPr>
          <w:rFonts w:ascii="Times New Roman" w:hAnsi="Times New Roman"/>
          <w:spacing w:val="2"/>
          <w:sz w:val="24"/>
          <w:szCs w:val="24"/>
        </w:rPr>
        <w:t>четвёрт</w:t>
      </w:r>
      <w:r w:rsidRPr="00677E17">
        <w:rPr>
          <w:rFonts w:ascii="Times New Roman" w:hAnsi="Times New Roman"/>
          <w:spacing w:val="1"/>
          <w:sz w:val="24"/>
          <w:szCs w:val="24"/>
        </w:rPr>
        <w:t>о</w:t>
      </w:r>
      <w:r w:rsidRPr="00677E17">
        <w:rPr>
          <w:rFonts w:ascii="Times New Roman" w:hAnsi="Times New Roman"/>
          <w:spacing w:val="2"/>
          <w:sz w:val="24"/>
          <w:szCs w:val="24"/>
        </w:rPr>
        <w:t>м</w:t>
      </w:r>
      <w:r w:rsidRPr="00677E17">
        <w:rPr>
          <w:rFonts w:ascii="Times New Roman" w:hAnsi="Times New Roman"/>
          <w:spacing w:val="-14"/>
          <w:sz w:val="24"/>
          <w:szCs w:val="24"/>
        </w:rPr>
        <w:t xml:space="preserve"> </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2"/>
          <w:sz w:val="24"/>
          <w:szCs w:val="24"/>
        </w:rPr>
        <w:t>ду</w:t>
      </w:r>
      <w:r w:rsidRPr="00677E17">
        <w:rPr>
          <w:rFonts w:ascii="Times New Roman" w:hAnsi="Times New Roman"/>
          <w:spacing w:val="-14"/>
          <w:sz w:val="24"/>
          <w:szCs w:val="24"/>
        </w:rPr>
        <w:t xml:space="preserve"> </w:t>
      </w:r>
      <w:r w:rsidRPr="00677E17">
        <w:rPr>
          <w:rFonts w:ascii="Times New Roman" w:hAnsi="Times New Roman"/>
          <w:spacing w:val="2"/>
          <w:sz w:val="24"/>
          <w:szCs w:val="24"/>
        </w:rPr>
        <w:t>жизни</w:t>
      </w:r>
      <w:r w:rsidRPr="00677E17">
        <w:rPr>
          <w:rFonts w:ascii="Times New Roman" w:hAnsi="Times New Roman"/>
          <w:spacing w:val="-13"/>
          <w:sz w:val="24"/>
          <w:szCs w:val="24"/>
        </w:rPr>
        <w:t xml:space="preserve"> </w:t>
      </w:r>
      <w:r w:rsidRPr="00677E17">
        <w:rPr>
          <w:rFonts w:ascii="Times New Roman" w:hAnsi="Times New Roman"/>
          <w:spacing w:val="2"/>
          <w:sz w:val="24"/>
          <w:szCs w:val="24"/>
        </w:rPr>
        <w:t>пре</w:t>
      </w:r>
      <w:r w:rsidRPr="00677E17">
        <w:rPr>
          <w:rFonts w:ascii="Times New Roman" w:hAnsi="Times New Roman"/>
          <w:spacing w:val="1"/>
          <w:sz w:val="24"/>
          <w:szCs w:val="24"/>
        </w:rPr>
        <w:t>о</w:t>
      </w:r>
      <w:r w:rsidRPr="00677E17">
        <w:rPr>
          <w:rFonts w:ascii="Times New Roman" w:hAnsi="Times New Roman"/>
          <w:spacing w:val="2"/>
          <w:sz w:val="24"/>
          <w:szCs w:val="24"/>
        </w:rPr>
        <w:t>бладает</w:t>
      </w:r>
      <w:r w:rsidRPr="00677E17">
        <w:rPr>
          <w:rFonts w:ascii="Times New Roman" w:hAnsi="Times New Roman"/>
          <w:spacing w:val="-14"/>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оссо</w:t>
      </w:r>
      <w:r w:rsidRPr="00677E17">
        <w:rPr>
          <w:rFonts w:ascii="Times New Roman" w:hAnsi="Times New Roman"/>
          <w:spacing w:val="2"/>
          <w:sz w:val="24"/>
          <w:szCs w:val="24"/>
        </w:rPr>
        <w:t>здающее</w:t>
      </w:r>
      <w:r w:rsidRPr="00677E17">
        <w:rPr>
          <w:rFonts w:ascii="Times New Roman" w:hAnsi="Times New Roman"/>
          <w:spacing w:val="-14"/>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оо</w:t>
      </w:r>
      <w:r w:rsidRPr="00677E17">
        <w:rPr>
          <w:rFonts w:ascii="Times New Roman" w:hAnsi="Times New Roman"/>
          <w:spacing w:val="2"/>
          <w:sz w:val="24"/>
          <w:szCs w:val="24"/>
        </w:rPr>
        <w:t>бражение</w:t>
      </w:r>
      <w:r w:rsidRPr="00677E17">
        <w:rPr>
          <w:rFonts w:ascii="Times New Roman" w:hAnsi="Times New Roman"/>
          <w:spacing w:val="1"/>
          <w:sz w:val="24"/>
          <w:szCs w:val="24"/>
        </w:rPr>
        <w:t>,</w:t>
      </w:r>
      <w:r w:rsidRPr="00677E17">
        <w:rPr>
          <w:rFonts w:ascii="Times New Roman" w:hAnsi="Times New Roman"/>
          <w:spacing w:val="15"/>
          <w:sz w:val="24"/>
          <w:szCs w:val="24"/>
        </w:rPr>
        <w:t xml:space="preserve"> </w:t>
      </w:r>
      <w:r w:rsidRPr="00677E17">
        <w:rPr>
          <w:rFonts w:ascii="Times New Roman" w:hAnsi="Times New Roman"/>
          <w:spacing w:val="-4"/>
          <w:sz w:val="24"/>
          <w:szCs w:val="24"/>
        </w:rPr>
        <w:t>т</w:t>
      </w:r>
      <w:r w:rsidRPr="00677E17">
        <w:rPr>
          <w:rFonts w:ascii="Times New Roman" w:hAnsi="Times New Roman"/>
          <w:spacing w:val="-3"/>
          <w:sz w:val="24"/>
          <w:szCs w:val="24"/>
        </w:rPr>
        <w:t>.</w:t>
      </w:r>
      <w:r w:rsidRPr="00677E17">
        <w:rPr>
          <w:rFonts w:ascii="Times New Roman" w:hAnsi="Times New Roman"/>
          <w:spacing w:val="-4"/>
          <w:sz w:val="24"/>
          <w:szCs w:val="24"/>
        </w:rPr>
        <w:t>е</w:t>
      </w:r>
      <w:r w:rsidRPr="00677E17">
        <w:rPr>
          <w:rFonts w:ascii="Times New Roman" w:hAnsi="Times New Roman"/>
          <w:spacing w:val="-3"/>
          <w:sz w:val="24"/>
          <w:szCs w:val="24"/>
        </w:rPr>
        <w:t>.</w:t>
      </w:r>
      <w:r w:rsidRPr="00677E17">
        <w:rPr>
          <w:rFonts w:ascii="Times New Roman" w:hAnsi="Times New Roman"/>
          <w:spacing w:val="15"/>
          <w:sz w:val="24"/>
          <w:szCs w:val="24"/>
        </w:rPr>
        <w:t xml:space="preserve"> </w:t>
      </w:r>
      <w:r w:rsidRPr="00677E17">
        <w:rPr>
          <w:rFonts w:ascii="Times New Roman" w:hAnsi="Times New Roman"/>
          <w:spacing w:val="2"/>
          <w:sz w:val="24"/>
          <w:szCs w:val="24"/>
        </w:rPr>
        <w:t>ребён</w:t>
      </w:r>
      <w:r w:rsidRPr="00677E17">
        <w:rPr>
          <w:rFonts w:ascii="Times New Roman" w:hAnsi="Times New Roman"/>
          <w:spacing w:val="1"/>
          <w:sz w:val="24"/>
          <w:szCs w:val="24"/>
        </w:rPr>
        <w:t>ок</w:t>
      </w:r>
      <w:r w:rsidRPr="00677E17">
        <w:rPr>
          <w:rFonts w:ascii="Times New Roman" w:hAnsi="Times New Roman"/>
          <w:spacing w:val="15"/>
          <w:sz w:val="24"/>
          <w:szCs w:val="24"/>
        </w:rPr>
        <w:t xml:space="preserve"> </w:t>
      </w:r>
      <w:r w:rsidRPr="00677E17">
        <w:rPr>
          <w:rFonts w:ascii="Times New Roman" w:hAnsi="Times New Roman"/>
          <w:spacing w:val="1"/>
          <w:sz w:val="24"/>
          <w:szCs w:val="24"/>
        </w:rPr>
        <w:t>с</w:t>
      </w:r>
      <w:r w:rsidRPr="00677E17">
        <w:rPr>
          <w:rFonts w:ascii="Times New Roman" w:hAnsi="Times New Roman"/>
          <w:spacing w:val="2"/>
          <w:sz w:val="24"/>
          <w:szCs w:val="24"/>
        </w:rPr>
        <w:t>п</w:t>
      </w:r>
      <w:r w:rsidRPr="00677E17">
        <w:rPr>
          <w:rFonts w:ascii="Times New Roman" w:hAnsi="Times New Roman"/>
          <w:spacing w:val="1"/>
          <w:sz w:val="24"/>
          <w:szCs w:val="24"/>
        </w:rPr>
        <w:t>осо</w:t>
      </w:r>
      <w:r w:rsidRPr="00677E17">
        <w:rPr>
          <w:rFonts w:ascii="Times New Roman" w:hAnsi="Times New Roman"/>
          <w:spacing w:val="2"/>
          <w:sz w:val="24"/>
          <w:szCs w:val="24"/>
        </w:rPr>
        <w:t>бен</w:t>
      </w:r>
      <w:r w:rsidRPr="00677E17">
        <w:rPr>
          <w:rFonts w:ascii="Times New Roman" w:hAnsi="Times New Roman"/>
          <w:spacing w:val="16"/>
          <w:sz w:val="24"/>
          <w:szCs w:val="24"/>
        </w:rPr>
        <w:t xml:space="preserve"> </w:t>
      </w:r>
      <w:r w:rsidRPr="00677E17">
        <w:rPr>
          <w:rFonts w:ascii="Times New Roman" w:hAnsi="Times New Roman"/>
          <w:spacing w:val="2"/>
          <w:sz w:val="24"/>
          <w:szCs w:val="24"/>
        </w:rPr>
        <w:t>лишь</w:t>
      </w:r>
      <w:r w:rsidRPr="00677E17">
        <w:rPr>
          <w:rFonts w:ascii="Times New Roman" w:hAnsi="Times New Roman"/>
          <w:spacing w:val="15"/>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оссо</w:t>
      </w:r>
      <w:r w:rsidRPr="00677E17">
        <w:rPr>
          <w:rFonts w:ascii="Times New Roman" w:hAnsi="Times New Roman"/>
          <w:spacing w:val="2"/>
          <w:sz w:val="24"/>
          <w:szCs w:val="24"/>
        </w:rPr>
        <w:t>здать</w:t>
      </w:r>
      <w:r w:rsidRPr="00677E17">
        <w:rPr>
          <w:rFonts w:ascii="Times New Roman" w:hAnsi="Times New Roman"/>
          <w:spacing w:val="15"/>
          <w:sz w:val="24"/>
          <w:szCs w:val="24"/>
        </w:rPr>
        <w:t xml:space="preserve"> </w:t>
      </w:r>
      <w:r w:rsidRPr="00677E17">
        <w:rPr>
          <w:rFonts w:ascii="Times New Roman" w:hAnsi="Times New Roman"/>
          <w:spacing w:val="1"/>
          <w:sz w:val="24"/>
          <w:szCs w:val="24"/>
        </w:rPr>
        <w:t>о</w:t>
      </w:r>
      <w:r w:rsidRPr="00677E17">
        <w:rPr>
          <w:rFonts w:ascii="Times New Roman" w:hAnsi="Times New Roman"/>
          <w:spacing w:val="2"/>
          <w:sz w:val="24"/>
          <w:szCs w:val="24"/>
        </w:rPr>
        <w:t>бразы</w:t>
      </w:r>
      <w:r w:rsidRPr="00677E17">
        <w:rPr>
          <w:rFonts w:ascii="Times New Roman" w:hAnsi="Times New Roman"/>
          <w:spacing w:val="1"/>
          <w:sz w:val="24"/>
          <w:szCs w:val="24"/>
        </w:rPr>
        <w:t>,</w:t>
      </w:r>
      <w:r w:rsidRPr="00677E17">
        <w:rPr>
          <w:rFonts w:ascii="Times New Roman" w:hAnsi="Times New Roman"/>
          <w:spacing w:val="16"/>
          <w:sz w:val="24"/>
          <w:szCs w:val="24"/>
        </w:rPr>
        <w:t xml:space="preserve"> </w:t>
      </w:r>
      <w:r w:rsidRPr="00677E17">
        <w:rPr>
          <w:rFonts w:ascii="Times New Roman" w:hAnsi="Times New Roman"/>
          <w:spacing w:val="2"/>
          <w:sz w:val="24"/>
          <w:szCs w:val="24"/>
        </w:rPr>
        <w:t>п</w:t>
      </w:r>
      <w:r w:rsidRPr="00677E17">
        <w:rPr>
          <w:rFonts w:ascii="Times New Roman" w:hAnsi="Times New Roman"/>
          <w:spacing w:val="1"/>
          <w:sz w:val="24"/>
          <w:szCs w:val="24"/>
        </w:rPr>
        <w:t>о</w:t>
      </w:r>
      <w:r w:rsidRPr="00677E17">
        <w:rPr>
          <w:rFonts w:ascii="Times New Roman" w:hAnsi="Times New Roman"/>
          <w:spacing w:val="2"/>
          <w:sz w:val="24"/>
          <w:szCs w:val="24"/>
        </w:rPr>
        <w:t>черпнутые</w:t>
      </w:r>
      <w:r w:rsidRPr="00677E17">
        <w:rPr>
          <w:rFonts w:ascii="Times New Roman" w:hAnsi="Times New Roman"/>
          <w:spacing w:val="59"/>
          <w:w w:val="97"/>
          <w:sz w:val="24"/>
          <w:szCs w:val="24"/>
        </w:rPr>
        <w:t xml:space="preserve"> </w:t>
      </w:r>
      <w:r w:rsidRPr="00677E17">
        <w:rPr>
          <w:rFonts w:ascii="Times New Roman" w:hAnsi="Times New Roman"/>
          <w:spacing w:val="1"/>
          <w:sz w:val="24"/>
          <w:szCs w:val="24"/>
        </w:rPr>
        <w:t>из</w:t>
      </w:r>
      <w:r w:rsidRPr="00677E17">
        <w:rPr>
          <w:rFonts w:ascii="Times New Roman" w:hAnsi="Times New Roman"/>
          <w:spacing w:val="-6"/>
          <w:sz w:val="24"/>
          <w:szCs w:val="24"/>
        </w:rPr>
        <w:t xml:space="preserve"> </w:t>
      </w:r>
      <w:r w:rsidRPr="00677E17">
        <w:rPr>
          <w:rFonts w:ascii="Times New Roman" w:hAnsi="Times New Roman"/>
          <w:spacing w:val="1"/>
          <w:sz w:val="24"/>
          <w:szCs w:val="24"/>
        </w:rPr>
        <w:t>ск</w:t>
      </w:r>
      <w:r w:rsidRPr="00677E17">
        <w:rPr>
          <w:rFonts w:ascii="Times New Roman" w:hAnsi="Times New Roman"/>
          <w:spacing w:val="2"/>
          <w:sz w:val="24"/>
          <w:szCs w:val="24"/>
        </w:rPr>
        <w:t>аз</w:t>
      </w:r>
      <w:r w:rsidRPr="00677E17">
        <w:rPr>
          <w:rFonts w:ascii="Times New Roman" w:hAnsi="Times New Roman"/>
          <w:spacing w:val="1"/>
          <w:sz w:val="24"/>
          <w:szCs w:val="24"/>
        </w:rPr>
        <w:t>ок</w:t>
      </w:r>
      <w:r w:rsidRPr="00677E17">
        <w:rPr>
          <w:rFonts w:ascii="Times New Roman" w:hAnsi="Times New Roman"/>
          <w:spacing w:val="-6"/>
          <w:sz w:val="24"/>
          <w:szCs w:val="24"/>
        </w:rPr>
        <w:t xml:space="preserve"> </w:t>
      </w:r>
      <w:r w:rsidRPr="00677E17">
        <w:rPr>
          <w:rFonts w:ascii="Times New Roman" w:hAnsi="Times New Roman"/>
          <w:sz w:val="24"/>
          <w:szCs w:val="24"/>
        </w:rPr>
        <w:t>и</w:t>
      </w:r>
      <w:r w:rsidRPr="00677E17">
        <w:rPr>
          <w:rFonts w:ascii="Times New Roman" w:hAnsi="Times New Roman"/>
          <w:spacing w:val="-6"/>
          <w:sz w:val="24"/>
          <w:szCs w:val="24"/>
        </w:rPr>
        <w:t xml:space="preserve"> </w:t>
      </w:r>
      <w:r w:rsidRPr="00677E17">
        <w:rPr>
          <w:rFonts w:ascii="Times New Roman" w:hAnsi="Times New Roman"/>
          <w:spacing w:val="2"/>
          <w:sz w:val="24"/>
          <w:szCs w:val="24"/>
        </w:rPr>
        <w:t>ра</w:t>
      </w:r>
      <w:r w:rsidRPr="00677E17">
        <w:rPr>
          <w:rFonts w:ascii="Times New Roman" w:hAnsi="Times New Roman"/>
          <w:spacing w:val="1"/>
          <w:sz w:val="24"/>
          <w:szCs w:val="24"/>
        </w:rPr>
        <w:t>сск</w:t>
      </w:r>
      <w:r w:rsidRPr="00677E17">
        <w:rPr>
          <w:rFonts w:ascii="Times New Roman" w:hAnsi="Times New Roman"/>
          <w:spacing w:val="2"/>
          <w:sz w:val="24"/>
          <w:szCs w:val="24"/>
        </w:rPr>
        <w:t>аз</w:t>
      </w:r>
      <w:r w:rsidRPr="00677E17">
        <w:rPr>
          <w:rFonts w:ascii="Times New Roman" w:hAnsi="Times New Roman"/>
          <w:spacing w:val="1"/>
          <w:sz w:val="24"/>
          <w:szCs w:val="24"/>
        </w:rPr>
        <w:t>о</w:t>
      </w:r>
      <w:r w:rsidRPr="00677E17">
        <w:rPr>
          <w:rFonts w:ascii="Times New Roman" w:hAnsi="Times New Roman"/>
          <w:spacing w:val="2"/>
          <w:sz w:val="24"/>
          <w:szCs w:val="24"/>
        </w:rPr>
        <w:t>в</w:t>
      </w:r>
      <w:r w:rsidRPr="00677E17">
        <w:rPr>
          <w:rFonts w:ascii="Times New Roman" w:hAnsi="Times New Roman"/>
          <w:spacing w:val="-6"/>
          <w:sz w:val="24"/>
          <w:szCs w:val="24"/>
        </w:rPr>
        <w:t xml:space="preserve"> </w:t>
      </w:r>
      <w:r w:rsidRPr="00677E17">
        <w:rPr>
          <w:rFonts w:ascii="Times New Roman" w:hAnsi="Times New Roman"/>
          <w:spacing w:val="2"/>
          <w:sz w:val="24"/>
          <w:szCs w:val="24"/>
        </w:rPr>
        <w:t>взр</w:t>
      </w:r>
      <w:r w:rsidRPr="00677E17">
        <w:rPr>
          <w:rFonts w:ascii="Times New Roman" w:hAnsi="Times New Roman"/>
          <w:spacing w:val="1"/>
          <w:sz w:val="24"/>
          <w:szCs w:val="24"/>
        </w:rPr>
        <w:t>ос</w:t>
      </w:r>
      <w:r w:rsidRPr="00677E17">
        <w:rPr>
          <w:rFonts w:ascii="Times New Roman" w:hAnsi="Times New Roman"/>
          <w:spacing w:val="2"/>
          <w:sz w:val="24"/>
          <w:szCs w:val="24"/>
        </w:rPr>
        <w:t>л</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6"/>
          <w:sz w:val="24"/>
          <w:szCs w:val="24"/>
        </w:rPr>
        <w:t xml:space="preserve"> </w:t>
      </w:r>
      <w:r w:rsidRPr="00677E17">
        <w:rPr>
          <w:rFonts w:ascii="Times New Roman" w:hAnsi="Times New Roman"/>
          <w:spacing w:val="1"/>
          <w:sz w:val="24"/>
          <w:szCs w:val="24"/>
        </w:rPr>
        <w:t>Бо</w:t>
      </w:r>
      <w:r w:rsidRPr="00677E17">
        <w:rPr>
          <w:rFonts w:ascii="Times New Roman" w:hAnsi="Times New Roman"/>
          <w:spacing w:val="2"/>
          <w:sz w:val="24"/>
          <w:szCs w:val="24"/>
        </w:rPr>
        <w:t>льш</w:t>
      </w:r>
      <w:r w:rsidRPr="00677E17">
        <w:rPr>
          <w:rFonts w:ascii="Times New Roman" w:hAnsi="Times New Roman"/>
          <w:spacing w:val="1"/>
          <w:sz w:val="24"/>
          <w:szCs w:val="24"/>
        </w:rPr>
        <w:t>о</w:t>
      </w:r>
      <w:r w:rsidRPr="00677E17">
        <w:rPr>
          <w:rFonts w:ascii="Times New Roman" w:hAnsi="Times New Roman"/>
          <w:spacing w:val="2"/>
          <w:sz w:val="24"/>
          <w:szCs w:val="24"/>
        </w:rPr>
        <w:t>е</w:t>
      </w:r>
      <w:r w:rsidRPr="00677E17">
        <w:rPr>
          <w:rFonts w:ascii="Times New Roman" w:hAnsi="Times New Roman"/>
          <w:spacing w:val="-6"/>
          <w:sz w:val="24"/>
          <w:szCs w:val="24"/>
        </w:rPr>
        <w:t xml:space="preserve"> </w:t>
      </w:r>
      <w:r w:rsidRPr="00677E17">
        <w:rPr>
          <w:rFonts w:ascii="Times New Roman" w:hAnsi="Times New Roman"/>
          <w:spacing w:val="2"/>
          <w:sz w:val="24"/>
          <w:szCs w:val="24"/>
        </w:rPr>
        <w:t>значение</w:t>
      </w:r>
      <w:r w:rsidRPr="00677E17">
        <w:rPr>
          <w:rFonts w:ascii="Times New Roman" w:hAnsi="Times New Roman"/>
          <w:spacing w:val="-5"/>
          <w:sz w:val="24"/>
          <w:szCs w:val="24"/>
        </w:rPr>
        <w:t xml:space="preserve"> </w:t>
      </w:r>
      <w:r w:rsidRPr="00677E17">
        <w:rPr>
          <w:rFonts w:ascii="Times New Roman" w:hAnsi="Times New Roman"/>
          <w:sz w:val="24"/>
          <w:szCs w:val="24"/>
        </w:rPr>
        <w:t>в</w:t>
      </w:r>
      <w:r w:rsidRPr="00677E17">
        <w:rPr>
          <w:rFonts w:ascii="Times New Roman" w:hAnsi="Times New Roman"/>
          <w:spacing w:val="-6"/>
          <w:sz w:val="24"/>
          <w:szCs w:val="24"/>
        </w:rPr>
        <w:t xml:space="preserve"> </w:t>
      </w:r>
      <w:r w:rsidRPr="00677E17">
        <w:rPr>
          <w:rFonts w:ascii="Times New Roman" w:hAnsi="Times New Roman"/>
          <w:spacing w:val="2"/>
          <w:sz w:val="24"/>
          <w:szCs w:val="24"/>
        </w:rPr>
        <w:t>развитии</w:t>
      </w:r>
      <w:r w:rsidRPr="00677E17">
        <w:rPr>
          <w:rFonts w:ascii="Times New Roman" w:hAnsi="Times New Roman"/>
          <w:spacing w:val="-6"/>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оо</w:t>
      </w:r>
      <w:r w:rsidRPr="00677E17">
        <w:rPr>
          <w:rFonts w:ascii="Times New Roman" w:hAnsi="Times New Roman"/>
          <w:spacing w:val="2"/>
          <w:sz w:val="24"/>
          <w:szCs w:val="24"/>
        </w:rPr>
        <w:t>бражения</w:t>
      </w:r>
      <w:r w:rsidRPr="00677E17">
        <w:rPr>
          <w:rFonts w:ascii="Times New Roman" w:hAnsi="Times New Roman"/>
          <w:spacing w:val="17"/>
          <w:sz w:val="24"/>
          <w:szCs w:val="24"/>
        </w:rPr>
        <w:t xml:space="preserve"> </w:t>
      </w:r>
      <w:r w:rsidRPr="00677E17">
        <w:rPr>
          <w:rFonts w:ascii="Times New Roman" w:hAnsi="Times New Roman"/>
          <w:spacing w:val="2"/>
          <w:sz w:val="24"/>
          <w:szCs w:val="24"/>
        </w:rPr>
        <w:t>играют</w:t>
      </w:r>
      <w:r w:rsidRPr="00677E17">
        <w:rPr>
          <w:rFonts w:ascii="Times New Roman" w:hAnsi="Times New Roman"/>
          <w:spacing w:val="17"/>
          <w:sz w:val="24"/>
          <w:szCs w:val="24"/>
        </w:rPr>
        <w:t xml:space="preserve"> </w:t>
      </w:r>
      <w:r w:rsidRPr="00677E17">
        <w:rPr>
          <w:rFonts w:ascii="Times New Roman" w:hAnsi="Times New Roman"/>
          <w:spacing w:val="1"/>
          <w:sz w:val="24"/>
          <w:szCs w:val="24"/>
        </w:rPr>
        <w:t>о</w:t>
      </w:r>
      <w:r w:rsidRPr="00677E17">
        <w:rPr>
          <w:rFonts w:ascii="Times New Roman" w:hAnsi="Times New Roman"/>
          <w:spacing w:val="2"/>
          <w:sz w:val="24"/>
          <w:szCs w:val="24"/>
        </w:rPr>
        <w:t>пыт</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8"/>
          <w:sz w:val="24"/>
          <w:szCs w:val="24"/>
        </w:rPr>
        <w:t xml:space="preserve"> </w:t>
      </w:r>
      <w:r w:rsidRPr="00677E17">
        <w:rPr>
          <w:rFonts w:ascii="Times New Roman" w:hAnsi="Times New Roman"/>
          <w:spacing w:val="2"/>
          <w:sz w:val="24"/>
          <w:szCs w:val="24"/>
        </w:rPr>
        <w:t>знания</w:t>
      </w:r>
      <w:r w:rsidRPr="00677E17">
        <w:rPr>
          <w:rFonts w:ascii="Times New Roman" w:hAnsi="Times New Roman"/>
          <w:spacing w:val="17"/>
          <w:sz w:val="24"/>
          <w:szCs w:val="24"/>
        </w:rPr>
        <w:t xml:space="preserve"> </w:t>
      </w:r>
      <w:r w:rsidRPr="00677E17">
        <w:rPr>
          <w:rFonts w:ascii="Times New Roman" w:hAnsi="Times New Roman"/>
          <w:spacing w:val="2"/>
          <w:sz w:val="24"/>
          <w:szCs w:val="24"/>
        </w:rPr>
        <w:t>ребён</w:t>
      </w:r>
      <w:r w:rsidRPr="00677E17">
        <w:rPr>
          <w:rFonts w:ascii="Times New Roman" w:hAnsi="Times New Roman"/>
          <w:spacing w:val="1"/>
          <w:sz w:val="24"/>
          <w:szCs w:val="24"/>
        </w:rPr>
        <w:t>к</w:t>
      </w:r>
      <w:r w:rsidRPr="00677E17">
        <w:rPr>
          <w:rFonts w:ascii="Times New Roman" w:hAnsi="Times New Roman"/>
          <w:spacing w:val="2"/>
          <w:sz w:val="24"/>
          <w:szCs w:val="24"/>
        </w:rPr>
        <w:t>а</w:t>
      </w:r>
      <w:r w:rsidRPr="00677E17">
        <w:rPr>
          <w:rFonts w:ascii="Times New Roman" w:hAnsi="Times New Roman"/>
          <w:spacing w:val="1"/>
          <w:sz w:val="24"/>
          <w:szCs w:val="24"/>
        </w:rPr>
        <w:t>,</w:t>
      </w:r>
      <w:r w:rsidRPr="00677E17">
        <w:rPr>
          <w:rFonts w:ascii="Times New Roman" w:hAnsi="Times New Roman"/>
          <w:spacing w:val="17"/>
          <w:sz w:val="24"/>
          <w:szCs w:val="24"/>
        </w:rPr>
        <w:t xml:space="preserve"> </w:t>
      </w:r>
      <w:r w:rsidRPr="00677E17">
        <w:rPr>
          <w:rFonts w:ascii="Times New Roman" w:hAnsi="Times New Roman"/>
          <w:spacing w:val="2"/>
          <w:sz w:val="24"/>
          <w:szCs w:val="24"/>
        </w:rPr>
        <w:t>ег</w:t>
      </w:r>
      <w:r w:rsidRPr="00677E17">
        <w:rPr>
          <w:rFonts w:ascii="Times New Roman" w:hAnsi="Times New Roman"/>
          <w:spacing w:val="1"/>
          <w:sz w:val="24"/>
          <w:szCs w:val="24"/>
        </w:rPr>
        <w:t>о</w:t>
      </w:r>
      <w:r w:rsidRPr="00677E17">
        <w:rPr>
          <w:rFonts w:ascii="Times New Roman" w:hAnsi="Times New Roman"/>
          <w:spacing w:val="18"/>
          <w:sz w:val="24"/>
          <w:szCs w:val="24"/>
        </w:rPr>
        <w:t xml:space="preserve"> </w:t>
      </w:r>
      <w:r w:rsidRPr="00677E17">
        <w:rPr>
          <w:rFonts w:ascii="Times New Roman" w:hAnsi="Times New Roman"/>
          <w:spacing w:val="1"/>
          <w:sz w:val="24"/>
          <w:szCs w:val="24"/>
        </w:rPr>
        <w:t>к</w:t>
      </w:r>
      <w:r w:rsidRPr="00677E17">
        <w:rPr>
          <w:rFonts w:ascii="Times New Roman" w:hAnsi="Times New Roman"/>
          <w:spacing w:val="2"/>
          <w:sz w:val="24"/>
          <w:szCs w:val="24"/>
        </w:rPr>
        <w:t>руг</w:t>
      </w:r>
      <w:r w:rsidRPr="00677E17">
        <w:rPr>
          <w:rFonts w:ascii="Times New Roman" w:hAnsi="Times New Roman"/>
          <w:spacing w:val="1"/>
          <w:sz w:val="24"/>
          <w:szCs w:val="24"/>
        </w:rPr>
        <w:t>о</w:t>
      </w:r>
      <w:r w:rsidRPr="00677E17">
        <w:rPr>
          <w:rFonts w:ascii="Times New Roman" w:hAnsi="Times New Roman"/>
          <w:spacing w:val="2"/>
          <w:sz w:val="24"/>
          <w:szCs w:val="24"/>
        </w:rPr>
        <w:t>з</w:t>
      </w:r>
      <w:r w:rsidRPr="00677E17">
        <w:rPr>
          <w:rFonts w:ascii="Times New Roman" w:hAnsi="Times New Roman"/>
          <w:spacing w:val="1"/>
          <w:sz w:val="24"/>
          <w:szCs w:val="24"/>
        </w:rPr>
        <w:t>о</w:t>
      </w:r>
      <w:r w:rsidRPr="00677E17">
        <w:rPr>
          <w:rFonts w:ascii="Times New Roman" w:hAnsi="Times New Roman"/>
          <w:spacing w:val="2"/>
          <w:sz w:val="24"/>
          <w:szCs w:val="24"/>
        </w:rPr>
        <w:t>р</w:t>
      </w:r>
      <w:r w:rsidRPr="00677E17">
        <w:rPr>
          <w:rFonts w:ascii="Times New Roman" w:hAnsi="Times New Roman"/>
          <w:spacing w:val="1"/>
          <w:sz w:val="24"/>
          <w:szCs w:val="24"/>
        </w:rPr>
        <w:t>.</w:t>
      </w:r>
      <w:r w:rsidRPr="00677E17">
        <w:rPr>
          <w:rFonts w:ascii="Times New Roman" w:hAnsi="Times New Roman"/>
          <w:spacing w:val="17"/>
          <w:sz w:val="24"/>
          <w:szCs w:val="24"/>
        </w:rPr>
        <w:t xml:space="preserve"> </w:t>
      </w:r>
      <w:r w:rsidRPr="00677E17">
        <w:rPr>
          <w:rFonts w:ascii="Times New Roman" w:hAnsi="Times New Roman"/>
          <w:spacing w:val="2"/>
          <w:sz w:val="24"/>
          <w:szCs w:val="24"/>
        </w:rPr>
        <w:t>Для</w:t>
      </w:r>
      <w:r w:rsidRPr="00677E17">
        <w:rPr>
          <w:rFonts w:ascii="Times New Roman" w:hAnsi="Times New Roman"/>
          <w:spacing w:val="17"/>
          <w:sz w:val="24"/>
          <w:szCs w:val="24"/>
        </w:rPr>
        <w:t xml:space="preserve"> </w:t>
      </w:r>
      <w:r w:rsidRPr="00677E17">
        <w:rPr>
          <w:rFonts w:ascii="Times New Roman" w:hAnsi="Times New Roman"/>
          <w:spacing w:val="1"/>
          <w:sz w:val="24"/>
          <w:szCs w:val="24"/>
        </w:rPr>
        <w:t>де</w:t>
      </w:r>
      <w:r w:rsidRPr="00677E17">
        <w:rPr>
          <w:rFonts w:ascii="Times New Roman" w:hAnsi="Times New Roman"/>
          <w:spacing w:val="2"/>
          <w:sz w:val="24"/>
          <w:szCs w:val="24"/>
        </w:rPr>
        <w:t>тей</w:t>
      </w:r>
      <w:r w:rsidRPr="00677E17">
        <w:rPr>
          <w:rFonts w:ascii="Times New Roman" w:hAnsi="Times New Roman"/>
          <w:spacing w:val="1"/>
          <w:sz w:val="24"/>
          <w:szCs w:val="24"/>
        </w:rPr>
        <w:t xml:space="preserve"> э</w:t>
      </w:r>
      <w:r w:rsidRPr="00677E17">
        <w:rPr>
          <w:rFonts w:ascii="Times New Roman" w:hAnsi="Times New Roman"/>
          <w:spacing w:val="2"/>
          <w:sz w:val="24"/>
          <w:szCs w:val="24"/>
        </w:rPr>
        <w:t>т</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2"/>
          <w:sz w:val="24"/>
          <w:szCs w:val="24"/>
        </w:rPr>
        <w:t xml:space="preserve"> в</w:t>
      </w:r>
      <w:r w:rsidRPr="00677E17">
        <w:rPr>
          <w:rFonts w:ascii="Times New Roman" w:hAnsi="Times New Roman"/>
          <w:spacing w:val="1"/>
          <w:sz w:val="24"/>
          <w:szCs w:val="24"/>
        </w:rPr>
        <w:t>о</w:t>
      </w:r>
      <w:r w:rsidRPr="00677E17">
        <w:rPr>
          <w:rFonts w:ascii="Times New Roman" w:hAnsi="Times New Roman"/>
          <w:spacing w:val="2"/>
          <w:sz w:val="24"/>
          <w:szCs w:val="24"/>
        </w:rPr>
        <w:t>зра</w:t>
      </w:r>
      <w:r w:rsidRPr="00677E17">
        <w:rPr>
          <w:rFonts w:ascii="Times New Roman" w:hAnsi="Times New Roman"/>
          <w:spacing w:val="1"/>
          <w:sz w:val="24"/>
          <w:szCs w:val="24"/>
        </w:rPr>
        <w:t>с</w:t>
      </w:r>
      <w:r w:rsidRPr="00677E17">
        <w:rPr>
          <w:rFonts w:ascii="Times New Roman" w:hAnsi="Times New Roman"/>
          <w:spacing w:val="2"/>
          <w:sz w:val="24"/>
          <w:szCs w:val="24"/>
        </w:rPr>
        <w:t>та хара</w:t>
      </w:r>
      <w:r w:rsidRPr="00677E17">
        <w:rPr>
          <w:rFonts w:ascii="Times New Roman" w:hAnsi="Times New Roman"/>
          <w:spacing w:val="1"/>
          <w:sz w:val="24"/>
          <w:szCs w:val="24"/>
        </w:rPr>
        <w:t>к</w:t>
      </w:r>
      <w:r w:rsidRPr="00677E17">
        <w:rPr>
          <w:rFonts w:ascii="Times New Roman" w:hAnsi="Times New Roman"/>
          <w:spacing w:val="2"/>
          <w:sz w:val="24"/>
          <w:szCs w:val="24"/>
        </w:rPr>
        <w:t>терн</w:t>
      </w:r>
      <w:r w:rsidRPr="00677E17">
        <w:rPr>
          <w:rFonts w:ascii="Times New Roman" w:hAnsi="Times New Roman"/>
          <w:spacing w:val="1"/>
          <w:sz w:val="24"/>
          <w:szCs w:val="24"/>
        </w:rPr>
        <w:t>о с</w:t>
      </w:r>
      <w:r w:rsidRPr="00677E17">
        <w:rPr>
          <w:rFonts w:ascii="Times New Roman" w:hAnsi="Times New Roman"/>
          <w:spacing w:val="2"/>
          <w:sz w:val="24"/>
          <w:szCs w:val="24"/>
        </w:rPr>
        <w:t xml:space="preserve">мешение </w:t>
      </w:r>
      <w:r w:rsidRPr="00677E17">
        <w:rPr>
          <w:rFonts w:ascii="Times New Roman" w:hAnsi="Times New Roman"/>
          <w:spacing w:val="1"/>
          <w:sz w:val="24"/>
          <w:szCs w:val="24"/>
        </w:rPr>
        <w:t>э</w:t>
      </w:r>
      <w:r w:rsidRPr="00677E17">
        <w:rPr>
          <w:rFonts w:ascii="Times New Roman" w:hAnsi="Times New Roman"/>
          <w:spacing w:val="2"/>
          <w:sz w:val="24"/>
          <w:szCs w:val="24"/>
        </w:rPr>
        <w:t>лемент</w:t>
      </w:r>
      <w:r w:rsidRPr="00677E17">
        <w:rPr>
          <w:rFonts w:ascii="Times New Roman" w:hAnsi="Times New Roman"/>
          <w:spacing w:val="1"/>
          <w:sz w:val="24"/>
          <w:szCs w:val="24"/>
        </w:rPr>
        <w:t>о</w:t>
      </w:r>
      <w:r w:rsidRPr="00677E17">
        <w:rPr>
          <w:rFonts w:ascii="Times New Roman" w:hAnsi="Times New Roman"/>
          <w:spacing w:val="2"/>
          <w:sz w:val="24"/>
          <w:szCs w:val="24"/>
        </w:rPr>
        <w:t xml:space="preserve">в </w:t>
      </w:r>
      <w:r w:rsidRPr="00677E17">
        <w:rPr>
          <w:rFonts w:ascii="Times New Roman" w:hAnsi="Times New Roman"/>
          <w:spacing w:val="1"/>
          <w:sz w:val="24"/>
          <w:szCs w:val="24"/>
        </w:rPr>
        <w:t>из</w:t>
      </w:r>
      <w:r w:rsidRPr="00677E17">
        <w:rPr>
          <w:rFonts w:ascii="Times New Roman" w:hAnsi="Times New Roman"/>
          <w:spacing w:val="2"/>
          <w:sz w:val="24"/>
          <w:szCs w:val="24"/>
        </w:rPr>
        <w:t xml:space="preserve"> различных</w:t>
      </w:r>
      <w:r w:rsidRPr="00677E17">
        <w:rPr>
          <w:rFonts w:ascii="Times New Roman" w:hAnsi="Times New Roman"/>
          <w:spacing w:val="63"/>
          <w:w w:val="95"/>
          <w:sz w:val="24"/>
          <w:szCs w:val="24"/>
        </w:rPr>
        <w:t xml:space="preserve"> </w:t>
      </w:r>
      <w:r w:rsidRPr="00677E17">
        <w:rPr>
          <w:rFonts w:ascii="Times New Roman" w:hAnsi="Times New Roman"/>
          <w:spacing w:val="2"/>
          <w:sz w:val="24"/>
          <w:szCs w:val="24"/>
        </w:rPr>
        <w:t>и</w:t>
      </w:r>
      <w:r w:rsidRPr="00677E17">
        <w:rPr>
          <w:rFonts w:ascii="Times New Roman" w:hAnsi="Times New Roman"/>
          <w:spacing w:val="1"/>
          <w:sz w:val="24"/>
          <w:szCs w:val="24"/>
        </w:rPr>
        <w:t>с</w:t>
      </w:r>
      <w:r w:rsidRPr="00677E17">
        <w:rPr>
          <w:rFonts w:ascii="Times New Roman" w:hAnsi="Times New Roman"/>
          <w:spacing w:val="2"/>
          <w:sz w:val="24"/>
          <w:szCs w:val="24"/>
        </w:rPr>
        <w:t>т</w:t>
      </w:r>
      <w:r w:rsidRPr="00677E17">
        <w:rPr>
          <w:rFonts w:ascii="Times New Roman" w:hAnsi="Times New Roman"/>
          <w:spacing w:val="1"/>
          <w:sz w:val="24"/>
          <w:szCs w:val="24"/>
        </w:rPr>
        <w:t>о</w:t>
      </w:r>
      <w:r w:rsidRPr="00677E17">
        <w:rPr>
          <w:rFonts w:ascii="Times New Roman" w:hAnsi="Times New Roman"/>
          <w:spacing w:val="2"/>
          <w:sz w:val="24"/>
          <w:szCs w:val="24"/>
        </w:rPr>
        <w:t>чни</w:t>
      </w:r>
      <w:r w:rsidRPr="00677E17">
        <w:rPr>
          <w:rFonts w:ascii="Times New Roman" w:hAnsi="Times New Roman"/>
          <w:spacing w:val="1"/>
          <w:sz w:val="24"/>
          <w:szCs w:val="24"/>
        </w:rPr>
        <w:t>ко</w:t>
      </w:r>
      <w:r w:rsidRPr="00677E17">
        <w:rPr>
          <w:rFonts w:ascii="Times New Roman" w:hAnsi="Times New Roman"/>
          <w:spacing w:val="2"/>
          <w:sz w:val="24"/>
          <w:szCs w:val="24"/>
        </w:rPr>
        <w:t>в</w:t>
      </w:r>
      <w:r w:rsidRPr="00677E17">
        <w:rPr>
          <w:rFonts w:ascii="Times New Roman" w:hAnsi="Times New Roman"/>
          <w:spacing w:val="1"/>
          <w:sz w:val="24"/>
          <w:szCs w:val="24"/>
        </w:rPr>
        <w:t>,</w:t>
      </w:r>
      <w:r w:rsidRPr="00677E17">
        <w:rPr>
          <w:rFonts w:ascii="Times New Roman" w:hAnsi="Times New Roman"/>
          <w:spacing w:val="31"/>
          <w:sz w:val="24"/>
          <w:szCs w:val="24"/>
        </w:rPr>
        <w:t xml:space="preserve"> </w:t>
      </w:r>
      <w:r w:rsidRPr="00677E17">
        <w:rPr>
          <w:rFonts w:ascii="Times New Roman" w:hAnsi="Times New Roman"/>
          <w:spacing w:val="2"/>
          <w:sz w:val="24"/>
          <w:szCs w:val="24"/>
        </w:rPr>
        <w:t>реальн</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30"/>
          <w:sz w:val="24"/>
          <w:szCs w:val="24"/>
        </w:rPr>
        <w:t xml:space="preserve"> </w:t>
      </w:r>
      <w:r w:rsidRPr="00677E17">
        <w:rPr>
          <w:rFonts w:ascii="Times New Roman" w:hAnsi="Times New Roman"/>
          <w:sz w:val="24"/>
          <w:szCs w:val="24"/>
        </w:rPr>
        <w:t>и</w:t>
      </w:r>
      <w:r w:rsidRPr="00677E17">
        <w:rPr>
          <w:rFonts w:ascii="Times New Roman" w:hAnsi="Times New Roman"/>
          <w:spacing w:val="31"/>
          <w:sz w:val="24"/>
          <w:szCs w:val="24"/>
        </w:rPr>
        <w:t xml:space="preserve"> </w:t>
      </w:r>
      <w:r w:rsidRPr="00677E17">
        <w:rPr>
          <w:rFonts w:ascii="Times New Roman" w:hAnsi="Times New Roman"/>
          <w:spacing w:val="1"/>
          <w:sz w:val="24"/>
          <w:szCs w:val="24"/>
        </w:rPr>
        <w:t>ск</w:t>
      </w:r>
      <w:r w:rsidRPr="00677E17">
        <w:rPr>
          <w:rFonts w:ascii="Times New Roman" w:hAnsi="Times New Roman"/>
          <w:spacing w:val="2"/>
          <w:sz w:val="24"/>
          <w:szCs w:val="24"/>
        </w:rPr>
        <w:t>аз</w:t>
      </w:r>
      <w:r w:rsidRPr="00677E17">
        <w:rPr>
          <w:rFonts w:ascii="Times New Roman" w:hAnsi="Times New Roman"/>
          <w:spacing w:val="1"/>
          <w:sz w:val="24"/>
          <w:szCs w:val="24"/>
        </w:rPr>
        <w:t>о</w:t>
      </w:r>
      <w:r w:rsidRPr="00677E17">
        <w:rPr>
          <w:rFonts w:ascii="Times New Roman" w:hAnsi="Times New Roman"/>
          <w:spacing w:val="2"/>
          <w:sz w:val="24"/>
          <w:szCs w:val="24"/>
        </w:rPr>
        <w:t>чн</w:t>
      </w:r>
      <w:r w:rsidRPr="00677E17">
        <w:rPr>
          <w:rFonts w:ascii="Times New Roman" w:hAnsi="Times New Roman"/>
          <w:spacing w:val="1"/>
          <w:sz w:val="24"/>
          <w:szCs w:val="24"/>
        </w:rPr>
        <w:t>о</w:t>
      </w:r>
      <w:r w:rsidRPr="00677E17">
        <w:rPr>
          <w:rFonts w:ascii="Times New Roman" w:hAnsi="Times New Roman"/>
          <w:spacing w:val="2"/>
          <w:sz w:val="24"/>
          <w:szCs w:val="24"/>
        </w:rPr>
        <w:t>г</w:t>
      </w:r>
      <w:r w:rsidRPr="00677E17">
        <w:rPr>
          <w:rFonts w:ascii="Times New Roman" w:hAnsi="Times New Roman"/>
          <w:spacing w:val="1"/>
          <w:sz w:val="24"/>
          <w:szCs w:val="24"/>
        </w:rPr>
        <w:t>о.</w:t>
      </w:r>
      <w:r w:rsidRPr="00677E17">
        <w:rPr>
          <w:rFonts w:ascii="Times New Roman" w:hAnsi="Times New Roman"/>
          <w:spacing w:val="31"/>
          <w:sz w:val="24"/>
          <w:szCs w:val="24"/>
        </w:rPr>
        <w:t xml:space="preserve"> </w:t>
      </w:r>
      <w:r w:rsidRPr="00677E17">
        <w:rPr>
          <w:rFonts w:ascii="Times New Roman" w:hAnsi="Times New Roman"/>
          <w:spacing w:val="1"/>
          <w:sz w:val="24"/>
          <w:szCs w:val="24"/>
        </w:rPr>
        <w:t>Ф</w:t>
      </w:r>
      <w:r w:rsidRPr="00677E17">
        <w:rPr>
          <w:rFonts w:ascii="Times New Roman" w:hAnsi="Times New Roman"/>
          <w:spacing w:val="2"/>
          <w:sz w:val="24"/>
          <w:szCs w:val="24"/>
        </w:rPr>
        <w:t>анта</w:t>
      </w:r>
      <w:r w:rsidRPr="00677E17">
        <w:rPr>
          <w:rFonts w:ascii="Times New Roman" w:hAnsi="Times New Roman"/>
          <w:spacing w:val="1"/>
          <w:sz w:val="24"/>
          <w:szCs w:val="24"/>
        </w:rPr>
        <w:t>с</w:t>
      </w:r>
      <w:r w:rsidRPr="00677E17">
        <w:rPr>
          <w:rFonts w:ascii="Times New Roman" w:hAnsi="Times New Roman"/>
          <w:spacing w:val="2"/>
          <w:sz w:val="24"/>
          <w:szCs w:val="24"/>
        </w:rPr>
        <w:t>тиче</w:t>
      </w:r>
      <w:r w:rsidRPr="00677E17">
        <w:rPr>
          <w:rFonts w:ascii="Times New Roman" w:hAnsi="Times New Roman"/>
          <w:spacing w:val="1"/>
          <w:sz w:val="24"/>
          <w:szCs w:val="24"/>
        </w:rPr>
        <w:t>ск</w:t>
      </w:r>
      <w:r w:rsidRPr="00677E17">
        <w:rPr>
          <w:rFonts w:ascii="Times New Roman" w:hAnsi="Times New Roman"/>
          <w:spacing w:val="2"/>
          <w:sz w:val="24"/>
          <w:szCs w:val="24"/>
        </w:rPr>
        <w:t>ие</w:t>
      </w:r>
      <w:r w:rsidRPr="00677E17">
        <w:rPr>
          <w:rFonts w:ascii="Times New Roman" w:hAnsi="Times New Roman"/>
          <w:spacing w:val="31"/>
          <w:sz w:val="24"/>
          <w:szCs w:val="24"/>
        </w:rPr>
        <w:t xml:space="preserve"> </w:t>
      </w:r>
      <w:r w:rsidRPr="00677E17">
        <w:rPr>
          <w:rFonts w:ascii="Times New Roman" w:hAnsi="Times New Roman"/>
          <w:spacing w:val="1"/>
          <w:sz w:val="24"/>
          <w:szCs w:val="24"/>
        </w:rPr>
        <w:t>о</w:t>
      </w:r>
      <w:r w:rsidRPr="00677E17">
        <w:rPr>
          <w:rFonts w:ascii="Times New Roman" w:hAnsi="Times New Roman"/>
          <w:spacing w:val="2"/>
          <w:sz w:val="24"/>
          <w:szCs w:val="24"/>
        </w:rPr>
        <w:t>бразы</w:t>
      </w:r>
      <w:r w:rsidRPr="00677E17">
        <w:rPr>
          <w:rFonts w:ascii="Times New Roman" w:hAnsi="Times New Roman"/>
          <w:spacing w:val="1"/>
          <w:sz w:val="24"/>
          <w:szCs w:val="24"/>
        </w:rPr>
        <w:t>,</w:t>
      </w:r>
      <w:r w:rsidRPr="00677E17">
        <w:rPr>
          <w:rFonts w:ascii="Times New Roman" w:hAnsi="Times New Roman"/>
          <w:spacing w:val="73"/>
          <w:w w:val="116"/>
          <w:sz w:val="24"/>
          <w:szCs w:val="24"/>
        </w:rPr>
        <w:t xml:space="preserve"> </w:t>
      </w:r>
      <w:r w:rsidRPr="00677E17">
        <w:rPr>
          <w:rFonts w:ascii="Times New Roman" w:hAnsi="Times New Roman"/>
          <w:spacing w:val="2"/>
          <w:sz w:val="24"/>
          <w:szCs w:val="24"/>
        </w:rPr>
        <w:t>в</w:t>
      </w:r>
      <w:r w:rsidRPr="00677E17">
        <w:rPr>
          <w:rFonts w:ascii="Times New Roman" w:hAnsi="Times New Roman"/>
          <w:spacing w:val="1"/>
          <w:sz w:val="24"/>
          <w:szCs w:val="24"/>
        </w:rPr>
        <w:t>о</w:t>
      </w:r>
      <w:r w:rsidRPr="00677E17">
        <w:rPr>
          <w:rFonts w:ascii="Times New Roman" w:hAnsi="Times New Roman"/>
          <w:spacing w:val="2"/>
          <w:sz w:val="24"/>
          <w:szCs w:val="24"/>
        </w:rPr>
        <w:t>зни</w:t>
      </w:r>
      <w:r w:rsidRPr="00677E17">
        <w:rPr>
          <w:rFonts w:ascii="Times New Roman" w:hAnsi="Times New Roman"/>
          <w:spacing w:val="1"/>
          <w:sz w:val="24"/>
          <w:szCs w:val="24"/>
        </w:rPr>
        <w:t>к</w:t>
      </w:r>
      <w:r w:rsidRPr="00677E17">
        <w:rPr>
          <w:rFonts w:ascii="Times New Roman" w:hAnsi="Times New Roman"/>
          <w:spacing w:val="2"/>
          <w:sz w:val="24"/>
          <w:szCs w:val="24"/>
        </w:rPr>
        <w:t>ающие</w:t>
      </w:r>
      <w:r w:rsidRPr="00677E17">
        <w:rPr>
          <w:rFonts w:ascii="Times New Roman" w:hAnsi="Times New Roman"/>
          <w:spacing w:val="43"/>
          <w:sz w:val="24"/>
          <w:szCs w:val="24"/>
        </w:rPr>
        <w:t xml:space="preserve"> </w:t>
      </w:r>
      <w:r w:rsidRPr="00677E17">
        <w:rPr>
          <w:rFonts w:ascii="Times New Roman" w:hAnsi="Times New Roman"/>
          <w:sz w:val="24"/>
          <w:szCs w:val="24"/>
        </w:rPr>
        <w:t>у</w:t>
      </w:r>
      <w:r w:rsidRPr="00677E17">
        <w:rPr>
          <w:rFonts w:ascii="Times New Roman" w:hAnsi="Times New Roman"/>
          <w:spacing w:val="43"/>
          <w:sz w:val="24"/>
          <w:szCs w:val="24"/>
        </w:rPr>
        <w:t xml:space="preserve"> </w:t>
      </w:r>
      <w:r w:rsidRPr="00677E17">
        <w:rPr>
          <w:rFonts w:ascii="Times New Roman" w:hAnsi="Times New Roman"/>
          <w:spacing w:val="2"/>
          <w:sz w:val="24"/>
          <w:szCs w:val="24"/>
        </w:rPr>
        <w:t>малыша</w:t>
      </w:r>
      <w:r w:rsidRPr="00677E17">
        <w:rPr>
          <w:rFonts w:ascii="Times New Roman" w:hAnsi="Times New Roman"/>
          <w:spacing w:val="1"/>
          <w:sz w:val="24"/>
          <w:szCs w:val="24"/>
        </w:rPr>
        <w:t>,</w:t>
      </w:r>
      <w:r w:rsidRPr="00677E17">
        <w:rPr>
          <w:rFonts w:ascii="Times New Roman" w:hAnsi="Times New Roman"/>
          <w:spacing w:val="43"/>
          <w:sz w:val="24"/>
          <w:szCs w:val="24"/>
        </w:rPr>
        <w:t xml:space="preserve"> </w:t>
      </w:r>
      <w:r w:rsidRPr="00677E17">
        <w:rPr>
          <w:rFonts w:ascii="Times New Roman" w:hAnsi="Times New Roman"/>
          <w:spacing w:val="1"/>
          <w:sz w:val="24"/>
          <w:szCs w:val="24"/>
        </w:rPr>
        <w:t>э</w:t>
      </w:r>
      <w:r w:rsidRPr="00677E17">
        <w:rPr>
          <w:rFonts w:ascii="Times New Roman" w:hAnsi="Times New Roman"/>
          <w:spacing w:val="2"/>
          <w:sz w:val="24"/>
          <w:szCs w:val="24"/>
        </w:rPr>
        <w:t>м</w:t>
      </w:r>
      <w:r w:rsidRPr="00677E17">
        <w:rPr>
          <w:rFonts w:ascii="Times New Roman" w:hAnsi="Times New Roman"/>
          <w:spacing w:val="1"/>
          <w:sz w:val="24"/>
          <w:szCs w:val="24"/>
        </w:rPr>
        <w:t>о</w:t>
      </w:r>
      <w:r w:rsidRPr="00677E17">
        <w:rPr>
          <w:rFonts w:ascii="Times New Roman" w:hAnsi="Times New Roman"/>
          <w:spacing w:val="2"/>
          <w:sz w:val="24"/>
          <w:szCs w:val="24"/>
        </w:rPr>
        <w:t>ци</w:t>
      </w:r>
      <w:r w:rsidRPr="00677E17">
        <w:rPr>
          <w:rFonts w:ascii="Times New Roman" w:hAnsi="Times New Roman"/>
          <w:spacing w:val="1"/>
          <w:sz w:val="24"/>
          <w:szCs w:val="24"/>
        </w:rPr>
        <w:t>о</w:t>
      </w:r>
      <w:r w:rsidRPr="00677E17">
        <w:rPr>
          <w:rFonts w:ascii="Times New Roman" w:hAnsi="Times New Roman"/>
          <w:spacing w:val="2"/>
          <w:sz w:val="24"/>
          <w:szCs w:val="24"/>
        </w:rPr>
        <w:t>нальн</w:t>
      </w:r>
      <w:r w:rsidRPr="00677E17">
        <w:rPr>
          <w:rFonts w:ascii="Times New Roman" w:hAnsi="Times New Roman"/>
          <w:spacing w:val="1"/>
          <w:sz w:val="24"/>
          <w:szCs w:val="24"/>
        </w:rPr>
        <w:t>о</w:t>
      </w:r>
      <w:r w:rsidRPr="00677E17">
        <w:rPr>
          <w:rFonts w:ascii="Times New Roman" w:hAnsi="Times New Roman"/>
          <w:spacing w:val="43"/>
          <w:sz w:val="24"/>
          <w:szCs w:val="24"/>
        </w:rPr>
        <w:t xml:space="preserve"> </w:t>
      </w:r>
      <w:r w:rsidRPr="00677E17">
        <w:rPr>
          <w:rFonts w:ascii="Times New Roman" w:hAnsi="Times New Roman"/>
          <w:spacing w:val="2"/>
          <w:sz w:val="24"/>
          <w:szCs w:val="24"/>
        </w:rPr>
        <w:t>на</w:t>
      </w:r>
      <w:r w:rsidRPr="00677E17">
        <w:rPr>
          <w:rFonts w:ascii="Times New Roman" w:hAnsi="Times New Roman"/>
          <w:spacing w:val="1"/>
          <w:sz w:val="24"/>
          <w:szCs w:val="24"/>
        </w:rPr>
        <w:t>с</w:t>
      </w:r>
      <w:r w:rsidRPr="00677E17">
        <w:rPr>
          <w:rFonts w:ascii="Times New Roman" w:hAnsi="Times New Roman"/>
          <w:spacing w:val="2"/>
          <w:sz w:val="24"/>
          <w:szCs w:val="24"/>
        </w:rPr>
        <w:t>ыщенны</w:t>
      </w:r>
      <w:r w:rsidRPr="00677E17">
        <w:rPr>
          <w:rFonts w:ascii="Times New Roman" w:hAnsi="Times New Roman"/>
          <w:spacing w:val="43"/>
          <w:sz w:val="24"/>
          <w:szCs w:val="24"/>
        </w:rPr>
        <w:t xml:space="preserve"> </w:t>
      </w:r>
      <w:r w:rsidRPr="00677E17">
        <w:rPr>
          <w:rFonts w:ascii="Times New Roman" w:hAnsi="Times New Roman"/>
          <w:sz w:val="24"/>
          <w:szCs w:val="24"/>
        </w:rPr>
        <w:t>и</w:t>
      </w:r>
      <w:r w:rsidRPr="00677E17">
        <w:rPr>
          <w:rFonts w:ascii="Times New Roman" w:hAnsi="Times New Roman"/>
          <w:spacing w:val="43"/>
          <w:sz w:val="24"/>
          <w:szCs w:val="24"/>
        </w:rPr>
        <w:t xml:space="preserve"> </w:t>
      </w:r>
      <w:r w:rsidRPr="00677E17">
        <w:rPr>
          <w:rFonts w:ascii="Times New Roman" w:hAnsi="Times New Roman"/>
          <w:spacing w:val="2"/>
          <w:sz w:val="24"/>
          <w:szCs w:val="24"/>
        </w:rPr>
        <w:t>реальны</w:t>
      </w:r>
      <w:r w:rsidRPr="00677E17">
        <w:rPr>
          <w:rFonts w:ascii="Times New Roman" w:hAnsi="Times New Roman"/>
          <w:spacing w:val="62"/>
          <w:w w:val="96"/>
          <w:sz w:val="24"/>
          <w:szCs w:val="24"/>
        </w:rPr>
        <w:t xml:space="preserve"> </w:t>
      </w:r>
      <w:r w:rsidRPr="00677E17">
        <w:rPr>
          <w:rFonts w:ascii="Times New Roman" w:hAnsi="Times New Roman"/>
          <w:spacing w:val="2"/>
          <w:sz w:val="24"/>
          <w:szCs w:val="24"/>
        </w:rPr>
        <w:t>для</w:t>
      </w:r>
      <w:r w:rsidRPr="00677E17">
        <w:rPr>
          <w:rFonts w:ascii="Times New Roman" w:hAnsi="Times New Roman"/>
          <w:spacing w:val="-22"/>
          <w:sz w:val="24"/>
          <w:szCs w:val="24"/>
        </w:rPr>
        <w:t xml:space="preserve"> </w:t>
      </w:r>
      <w:r w:rsidRPr="00677E17">
        <w:rPr>
          <w:rFonts w:ascii="Times New Roman" w:hAnsi="Times New Roman"/>
          <w:spacing w:val="2"/>
          <w:sz w:val="24"/>
          <w:szCs w:val="24"/>
        </w:rPr>
        <w:t>нег</w:t>
      </w:r>
      <w:r w:rsidRPr="00677E17">
        <w:rPr>
          <w:rFonts w:ascii="Times New Roman" w:hAnsi="Times New Roman"/>
          <w:spacing w:val="1"/>
          <w:sz w:val="24"/>
          <w:szCs w:val="24"/>
        </w:rPr>
        <w:t>о.</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sz w:val="24"/>
          <w:szCs w:val="24"/>
          <w:u w:val="single"/>
        </w:rPr>
        <w:t>Эмоциональная</w:t>
      </w:r>
      <w:r w:rsidRPr="00CF09CF">
        <w:rPr>
          <w:rFonts w:ascii="Times New Roman" w:hAnsi="Times New Roman"/>
          <w:b/>
          <w:i/>
          <w:spacing w:val="18"/>
          <w:sz w:val="24"/>
          <w:szCs w:val="24"/>
          <w:u w:val="single"/>
        </w:rPr>
        <w:t xml:space="preserve"> </w:t>
      </w:r>
      <w:r w:rsidRPr="00CF09CF">
        <w:rPr>
          <w:rFonts w:ascii="Times New Roman" w:hAnsi="Times New Roman"/>
          <w:b/>
          <w:i/>
          <w:sz w:val="24"/>
          <w:szCs w:val="24"/>
          <w:u w:val="single"/>
        </w:rPr>
        <w:t>сфера</w:t>
      </w:r>
    </w:p>
    <w:p w:rsidR="00203C62" w:rsidRPr="00677E17" w:rsidRDefault="00203C62" w:rsidP="00594132">
      <w:pPr>
        <w:pStyle w:val="a1"/>
        <w:spacing w:line="216" w:lineRule="auto"/>
        <w:ind w:right="117"/>
        <w:jc w:val="both"/>
        <w:rPr>
          <w:rFonts w:ascii="Times New Roman" w:hAnsi="Times New Roman"/>
          <w:sz w:val="24"/>
          <w:szCs w:val="24"/>
        </w:rPr>
      </w:pPr>
      <w:r w:rsidRPr="00677E17">
        <w:rPr>
          <w:rFonts w:ascii="Times New Roman" w:hAnsi="Times New Roman"/>
          <w:sz w:val="24"/>
          <w:szCs w:val="24"/>
        </w:rPr>
        <w:t>В</w:t>
      </w:r>
      <w:r w:rsidRPr="00677E17">
        <w:rPr>
          <w:rFonts w:ascii="Times New Roman" w:hAnsi="Times New Roman"/>
          <w:spacing w:val="18"/>
          <w:sz w:val="24"/>
          <w:szCs w:val="24"/>
        </w:rPr>
        <w:t xml:space="preserve"> </w:t>
      </w:r>
      <w:r w:rsidRPr="00677E17">
        <w:rPr>
          <w:rFonts w:ascii="Times New Roman" w:hAnsi="Times New Roman"/>
          <w:sz w:val="24"/>
          <w:szCs w:val="24"/>
        </w:rPr>
        <w:t>эмоциональном</w:t>
      </w:r>
      <w:r w:rsidRPr="00677E17">
        <w:rPr>
          <w:rFonts w:ascii="Times New Roman" w:hAnsi="Times New Roman"/>
          <w:spacing w:val="19"/>
          <w:sz w:val="24"/>
          <w:szCs w:val="24"/>
        </w:rPr>
        <w:t xml:space="preserve"> </w:t>
      </w:r>
      <w:r w:rsidRPr="00677E17">
        <w:rPr>
          <w:rFonts w:ascii="Times New Roman" w:hAnsi="Times New Roman"/>
          <w:sz w:val="24"/>
          <w:szCs w:val="24"/>
        </w:rPr>
        <w:t>плане</w:t>
      </w:r>
      <w:r w:rsidRPr="00677E17">
        <w:rPr>
          <w:rFonts w:ascii="Times New Roman" w:hAnsi="Times New Roman"/>
          <w:spacing w:val="19"/>
          <w:sz w:val="24"/>
          <w:szCs w:val="24"/>
        </w:rPr>
        <w:t xml:space="preserve"> </w:t>
      </w:r>
      <w:r w:rsidRPr="00677E17">
        <w:rPr>
          <w:rFonts w:ascii="Times New Roman" w:hAnsi="Times New Roman"/>
          <w:sz w:val="24"/>
          <w:szCs w:val="24"/>
        </w:rPr>
        <w:t>характерны</w:t>
      </w:r>
      <w:r w:rsidRPr="00677E17">
        <w:rPr>
          <w:rFonts w:ascii="Times New Roman" w:hAnsi="Times New Roman"/>
          <w:spacing w:val="19"/>
          <w:sz w:val="24"/>
          <w:szCs w:val="24"/>
        </w:rPr>
        <w:t xml:space="preserve"> </w:t>
      </w:r>
      <w:r w:rsidRPr="00677E17">
        <w:rPr>
          <w:rFonts w:ascii="Times New Roman" w:hAnsi="Times New Roman"/>
          <w:sz w:val="24"/>
          <w:szCs w:val="24"/>
        </w:rPr>
        <w:t>резкие</w:t>
      </w:r>
      <w:r w:rsidRPr="00677E17">
        <w:rPr>
          <w:rFonts w:ascii="Times New Roman" w:hAnsi="Times New Roman"/>
          <w:spacing w:val="19"/>
          <w:sz w:val="24"/>
          <w:szCs w:val="24"/>
        </w:rPr>
        <w:t xml:space="preserve"> </w:t>
      </w:r>
      <w:r w:rsidRPr="00677E17">
        <w:rPr>
          <w:rFonts w:ascii="Times New Roman" w:hAnsi="Times New Roman"/>
          <w:sz w:val="24"/>
          <w:szCs w:val="24"/>
        </w:rPr>
        <w:t>перепады</w:t>
      </w:r>
      <w:r w:rsidRPr="00677E17">
        <w:rPr>
          <w:rFonts w:ascii="Times New Roman" w:hAnsi="Times New Roman"/>
          <w:spacing w:val="19"/>
          <w:sz w:val="24"/>
          <w:szCs w:val="24"/>
        </w:rPr>
        <w:t xml:space="preserve"> </w:t>
      </w:r>
      <w:r w:rsidRPr="00677E17">
        <w:rPr>
          <w:rFonts w:ascii="Times New Roman" w:hAnsi="Times New Roman"/>
          <w:sz w:val="24"/>
          <w:szCs w:val="24"/>
        </w:rPr>
        <w:t>настроения.</w:t>
      </w:r>
      <w:r w:rsidRPr="00677E17">
        <w:rPr>
          <w:rFonts w:ascii="Times New Roman" w:hAnsi="Times New Roman"/>
          <w:spacing w:val="-7"/>
          <w:sz w:val="24"/>
          <w:szCs w:val="24"/>
        </w:rPr>
        <w:t xml:space="preserve"> </w:t>
      </w:r>
      <w:r w:rsidRPr="00677E17">
        <w:rPr>
          <w:rFonts w:ascii="Times New Roman" w:hAnsi="Times New Roman"/>
          <w:sz w:val="24"/>
          <w:szCs w:val="24"/>
        </w:rPr>
        <w:t>Эмоциональное</w:t>
      </w:r>
      <w:r w:rsidRPr="00677E17">
        <w:rPr>
          <w:rFonts w:ascii="Times New Roman" w:hAnsi="Times New Roman"/>
          <w:spacing w:val="-6"/>
          <w:sz w:val="24"/>
          <w:szCs w:val="24"/>
        </w:rPr>
        <w:t xml:space="preserve"> </w:t>
      </w:r>
      <w:r w:rsidRPr="00677E17">
        <w:rPr>
          <w:rFonts w:ascii="Times New Roman" w:hAnsi="Times New Roman"/>
          <w:sz w:val="24"/>
          <w:szCs w:val="24"/>
        </w:rPr>
        <w:t>состояние</w:t>
      </w:r>
      <w:r w:rsidRPr="00677E17">
        <w:rPr>
          <w:rFonts w:ascii="Times New Roman" w:hAnsi="Times New Roman"/>
          <w:spacing w:val="-7"/>
          <w:sz w:val="24"/>
          <w:szCs w:val="24"/>
        </w:rPr>
        <w:t xml:space="preserve"> </w:t>
      </w:r>
      <w:r w:rsidRPr="00677E17">
        <w:rPr>
          <w:rFonts w:ascii="Times New Roman" w:hAnsi="Times New Roman"/>
          <w:sz w:val="24"/>
          <w:szCs w:val="24"/>
        </w:rPr>
        <w:t>продолжает</w:t>
      </w:r>
      <w:r w:rsidRPr="00677E17">
        <w:rPr>
          <w:rFonts w:ascii="Times New Roman" w:hAnsi="Times New Roman"/>
          <w:spacing w:val="-6"/>
          <w:sz w:val="24"/>
          <w:szCs w:val="24"/>
        </w:rPr>
        <w:t xml:space="preserve"> </w:t>
      </w:r>
      <w:r w:rsidRPr="00677E17">
        <w:rPr>
          <w:rFonts w:ascii="Times New Roman" w:hAnsi="Times New Roman"/>
          <w:sz w:val="24"/>
          <w:szCs w:val="24"/>
        </w:rPr>
        <w:t>зависеть</w:t>
      </w:r>
      <w:r w:rsidRPr="00677E17">
        <w:rPr>
          <w:rFonts w:ascii="Times New Roman" w:hAnsi="Times New Roman"/>
          <w:spacing w:val="-7"/>
          <w:sz w:val="24"/>
          <w:szCs w:val="24"/>
        </w:rPr>
        <w:t xml:space="preserve"> </w:t>
      </w:r>
      <w:r w:rsidRPr="00677E17">
        <w:rPr>
          <w:rFonts w:ascii="Times New Roman" w:hAnsi="Times New Roman"/>
          <w:sz w:val="24"/>
          <w:szCs w:val="24"/>
        </w:rPr>
        <w:t>от</w:t>
      </w:r>
      <w:r w:rsidRPr="00677E17">
        <w:rPr>
          <w:rFonts w:ascii="Times New Roman" w:hAnsi="Times New Roman"/>
          <w:spacing w:val="-6"/>
          <w:sz w:val="24"/>
          <w:szCs w:val="24"/>
        </w:rPr>
        <w:t xml:space="preserve"> </w:t>
      </w:r>
      <w:r w:rsidRPr="00677E17">
        <w:rPr>
          <w:rFonts w:ascii="Times New Roman" w:hAnsi="Times New Roman"/>
          <w:sz w:val="24"/>
          <w:szCs w:val="24"/>
        </w:rPr>
        <w:t>физического</w:t>
      </w:r>
      <w:r w:rsidRPr="00677E17">
        <w:rPr>
          <w:rFonts w:ascii="Times New Roman" w:hAnsi="Times New Roman"/>
          <w:spacing w:val="-6"/>
          <w:sz w:val="24"/>
          <w:szCs w:val="24"/>
        </w:rPr>
        <w:t xml:space="preserve"> </w:t>
      </w:r>
      <w:r w:rsidRPr="00677E17">
        <w:rPr>
          <w:rFonts w:ascii="Times New Roman" w:hAnsi="Times New Roman"/>
          <w:sz w:val="24"/>
          <w:szCs w:val="24"/>
        </w:rPr>
        <w:t>комфорта.</w:t>
      </w:r>
      <w:r w:rsidRPr="00677E17">
        <w:rPr>
          <w:rFonts w:ascii="Times New Roman" w:hAnsi="Times New Roman"/>
          <w:spacing w:val="-5"/>
          <w:sz w:val="24"/>
          <w:szCs w:val="24"/>
        </w:rPr>
        <w:t xml:space="preserve"> </w:t>
      </w:r>
      <w:r w:rsidRPr="00677E17">
        <w:rPr>
          <w:rFonts w:ascii="Times New Roman" w:hAnsi="Times New Roman"/>
          <w:sz w:val="24"/>
          <w:szCs w:val="24"/>
        </w:rPr>
        <w:t>На</w:t>
      </w:r>
      <w:r w:rsidRPr="00677E17">
        <w:rPr>
          <w:rFonts w:ascii="Times New Roman" w:hAnsi="Times New Roman"/>
          <w:spacing w:val="-6"/>
          <w:sz w:val="24"/>
          <w:szCs w:val="24"/>
        </w:rPr>
        <w:t xml:space="preserve"> </w:t>
      </w:r>
      <w:r w:rsidRPr="00677E17">
        <w:rPr>
          <w:rFonts w:ascii="Times New Roman" w:hAnsi="Times New Roman"/>
          <w:sz w:val="24"/>
          <w:szCs w:val="24"/>
        </w:rPr>
        <w:t>настроение</w:t>
      </w:r>
      <w:r w:rsidRPr="00677E17">
        <w:rPr>
          <w:rFonts w:ascii="Times New Roman" w:hAnsi="Times New Roman"/>
          <w:spacing w:val="-5"/>
          <w:sz w:val="24"/>
          <w:szCs w:val="24"/>
        </w:rPr>
        <w:t xml:space="preserve"> </w:t>
      </w:r>
      <w:r w:rsidRPr="00677E17">
        <w:rPr>
          <w:rFonts w:ascii="Times New Roman" w:hAnsi="Times New Roman"/>
          <w:sz w:val="24"/>
          <w:szCs w:val="24"/>
        </w:rPr>
        <w:t>начинают</w:t>
      </w:r>
      <w:r w:rsidRPr="00677E17">
        <w:rPr>
          <w:rFonts w:ascii="Times New Roman" w:hAnsi="Times New Roman"/>
          <w:spacing w:val="-6"/>
          <w:sz w:val="24"/>
          <w:szCs w:val="24"/>
        </w:rPr>
        <w:t xml:space="preserve"> </w:t>
      </w:r>
      <w:r w:rsidRPr="00677E17">
        <w:rPr>
          <w:rFonts w:ascii="Times New Roman" w:hAnsi="Times New Roman"/>
          <w:sz w:val="24"/>
          <w:szCs w:val="24"/>
        </w:rPr>
        <w:t>влиять</w:t>
      </w:r>
      <w:r w:rsidRPr="00677E17">
        <w:rPr>
          <w:rFonts w:ascii="Times New Roman" w:hAnsi="Times New Roman"/>
          <w:spacing w:val="-5"/>
          <w:sz w:val="24"/>
          <w:szCs w:val="24"/>
        </w:rPr>
        <w:t xml:space="preserve"> </w:t>
      </w:r>
      <w:r w:rsidRPr="00677E17">
        <w:rPr>
          <w:rFonts w:ascii="Times New Roman" w:hAnsi="Times New Roman"/>
          <w:sz w:val="24"/>
          <w:szCs w:val="24"/>
        </w:rPr>
        <w:t>взаимоотношения</w:t>
      </w:r>
      <w:r w:rsidRPr="00677E17">
        <w:rPr>
          <w:rFonts w:ascii="Times New Roman" w:hAnsi="Times New Roman"/>
          <w:spacing w:val="-5"/>
          <w:sz w:val="24"/>
          <w:szCs w:val="24"/>
        </w:rPr>
        <w:t xml:space="preserve"> </w:t>
      </w:r>
      <w:r w:rsidRPr="00677E17">
        <w:rPr>
          <w:rFonts w:ascii="Times New Roman" w:hAnsi="Times New Roman"/>
          <w:sz w:val="24"/>
          <w:szCs w:val="24"/>
        </w:rPr>
        <w:t>со</w:t>
      </w:r>
      <w:r w:rsidRPr="00677E17">
        <w:rPr>
          <w:rFonts w:ascii="Times New Roman" w:hAnsi="Times New Roman"/>
          <w:w w:val="103"/>
          <w:sz w:val="24"/>
          <w:szCs w:val="24"/>
        </w:rPr>
        <w:t xml:space="preserve"> </w:t>
      </w:r>
      <w:r w:rsidRPr="00677E17">
        <w:rPr>
          <w:rFonts w:ascii="Times New Roman" w:hAnsi="Times New Roman"/>
          <w:sz w:val="24"/>
          <w:szCs w:val="24"/>
        </w:rPr>
        <w:t>сверстниками</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7"/>
          <w:sz w:val="24"/>
          <w:szCs w:val="24"/>
        </w:rPr>
        <w:t xml:space="preserve"> </w:t>
      </w:r>
      <w:r w:rsidRPr="00677E17">
        <w:rPr>
          <w:rFonts w:ascii="Times New Roman" w:hAnsi="Times New Roman"/>
          <w:sz w:val="24"/>
          <w:szCs w:val="24"/>
        </w:rPr>
        <w:t>взрослыми,</w:t>
      </w:r>
      <w:r w:rsidRPr="00677E17">
        <w:rPr>
          <w:rFonts w:ascii="Times New Roman" w:hAnsi="Times New Roman"/>
          <w:spacing w:val="-16"/>
          <w:sz w:val="24"/>
          <w:szCs w:val="24"/>
        </w:rPr>
        <w:t xml:space="preserve"> </w:t>
      </w:r>
      <w:r w:rsidRPr="00677E17">
        <w:rPr>
          <w:rFonts w:ascii="Times New Roman" w:hAnsi="Times New Roman"/>
          <w:sz w:val="24"/>
          <w:szCs w:val="24"/>
        </w:rPr>
        <w:t>поэтому</w:t>
      </w:r>
      <w:r w:rsidRPr="00677E17">
        <w:rPr>
          <w:rFonts w:ascii="Times New Roman" w:hAnsi="Times New Roman"/>
          <w:spacing w:val="-17"/>
          <w:sz w:val="24"/>
          <w:szCs w:val="24"/>
        </w:rPr>
        <w:t xml:space="preserve"> </w:t>
      </w:r>
      <w:r w:rsidRPr="00677E17">
        <w:rPr>
          <w:rFonts w:ascii="Times New Roman" w:hAnsi="Times New Roman"/>
          <w:sz w:val="24"/>
          <w:szCs w:val="24"/>
        </w:rPr>
        <w:t>характеристики,</w:t>
      </w:r>
      <w:r w:rsidRPr="00677E17">
        <w:rPr>
          <w:rFonts w:ascii="Times New Roman" w:hAnsi="Times New Roman"/>
          <w:spacing w:val="-16"/>
          <w:sz w:val="24"/>
          <w:szCs w:val="24"/>
        </w:rPr>
        <w:t xml:space="preserve"> </w:t>
      </w:r>
      <w:r w:rsidRPr="00677E17">
        <w:rPr>
          <w:rFonts w:ascii="Times New Roman" w:hAnsi="Times New Roman"/>
          <w:sz w:val="24"/>
          <w:szCs w:val="24"/>
        </w:rPr>
        <w:t>которые</w:t>
      </w:r>
      <w:r w:rsidRPr="00677E17">
        <w:rPr>
          <w:rFonts w:ascii="Times New Roman" w:hAnsi="Times New Roman"/>
          <w:spacing w:val="-17"/>
          <w:sz w:val="24"/>
          <w:szCs w:val="24"/>
        </w:rPr>
        <w:t xml:space="preserve"> </w:t>
      </w:r>
      <w:r w:rsidRPr="00677E17">
        <w:rPr>
          <w:rFonts w:ascii="Times New Roman" w:hAnsi="Times New Roman"/>
          <w:sz w:val="24"/>
          <w:szCs w:val="24"/>
        </w:rPr>
        <w:t>ребёнок</w:t>
      </w:r>
      <w:r w:rsidRPr="00677E17">
        <w:rPr>
          <w:rFonts w:ascii="Times New Roman" w:hAnsi="Times New Roman"/>
          <w:spacing w:val="-14"/>
          <w:sz w:val="24"/>
          <w:szCs w:val="24"/>
        </w:rPr>
        <w:t xml:space="preserve"> </w:t>
      </w:r>
      <w:r w:rsidRPr="00677E17">
        <w:rPr>
          <w:rFonts w:ascii="Times New Roman" w:hAnsi="Times New Roman"/>
          <w:sz w:val="24"/>
          <w:szCs w:val="24"/>
        </w:rPr>
        <w:t>даёт</w:t>
      </w:r>
      <w:r w:rsidRPr="00677E17">
        <w:rPr>
          <w:rFonts w:ascii="Times New Roman" w:hAnsi="Times New Roman"/>
          <w:spacing w:val="-14"/>
          <w:sz w:val="24"/>
          <w:szCs w:val="24"/>
        </w:rPr>
        <w:t xml:space="preserve"> </w:t>
      </w:r>
      <w:r w:rsidRPr="00677E17">
        <w:rPr>
          <w:rFonts w:ascii="Times New Roman" w:hAnsi="Times New Roman"/>
          <w:sz w:val="24"/>
          <w:szCs w:val="24"/>
        </w:rPr>
        <w:t>другим</w:t>
      </w:r>
      <w:r w:rsidRPr="00677E17">
        <w:rPr>
          <w:rFonts w:ascii="Times New Roman" w:hAnsi="Times New Roman"/>
          <w:spacing w:val="-13"/>
          <w:sz w:val="24"/>
          <w:szCs w:val="24"/>
        </w:rPr>
        <w:t xml:space="preserve"> </w:t>
      </w:r>
      <w:r w:rsidRPr="00677E17">
        <w:rPr>
          <w:rFonts w:ascii="Times New Roman" w:hAnsi="Times New Roman"/>
          <w:sz w:val="24"/>
          <w:szCs w:val="24"/>
        </w:rPr>
        <w:t>людям,</w:t>
      </w:r>
      <w:r w:rsidRPr="00677E17">
        <w:rPr>
          <w:rFonts w:ascii="Times New Roman" w:hAnsi="Times New Roman"/>
          <w:spacing w:val="-14"/>
          <w:sz w:val="24"/>
          <w:szCs w:val="24"/>
        </w:rPr>
        <w:t xml:space="preserve"> </w:t>
      </w:r>
      <w:r w:rsidRPr="00677E17">
        <w:rPr>
          <w:rFonts w:ascii="Times New Roman" w:hAnsi="Times New Roman"/>
          <w:sz w:val="24"/>
          <w:szCs w:val="24"/>
        </w:rPr>
        <w:t>очень</w:t>
      </w:r>
      <w:r w:rsidRPr="00677E17">
        <w:rPr>
          <w:rFonts w:ascii="Times New Roman" w:hAnsi="Times New Roman"/>
          <w:spacing w:val="-14"/>
          <w:sz w:val="24"/>
          <w:szCs w:val="24"/>
        </w:rPr>
        <w:t xml:space="preserve"> </w:t>
      </w:r>
      <w:r w:rsidRPr="00677E17">
        <w:rPr>
          <w:rFonts w:ascii="Times New Roman" w:hAnsi="Times New Roman"/>
          <w:sz w:val="24"/>
          <w:szCs w:val="24"/>
        </w:rPr>
        <w:t>субъективны.</w:t>
      </w:r>
      <w:r w:rsidRPr="00677E17">
        <w:rPr>
          <w:rFonts w:ascii="Times New Roman" w:hAnsi="Times New Roman"/>
          <w:spacing w:val="-13"/>
          <w:sz w:val="24"/>
          <w:szCs w:val="24"/>
        </w:rPr>
        <w:t xml:space="preserve"> </w:t>
      </w:r>
      <w:r w:rsidRPr="00677E17">
        <w:rPr>
          <w:rFonts w:ascii="Times New Roman" w:hAnsi="Times New Roman"/>
          <w:sz w:val="24"/>
          <w:szCs w:val="24"/>
        </w:rPr>
        <w:t>И</w:t>
      </w:r>
      <w:r w:rsidRPr="00677E17">
        <w:rPr>
          <w:rFonts w:ascii="Times New Roman" w:hAnsi="Times New Roman"/>
          <w:spacing w:val="-14"/>
          <w:sz w:val="24"/>
          <w:szCs w:val="24"/>
        </w:rPr>
        <w:t xml:space="preserve"> </w:t>
      </w:r>
      <w:r w:rsidRPr="00677E17">
        <w:rPr>
          <w:rFonts w:ascii="Times New Roman" w:hAnsi="Times New Roman"/>
          <w:sz w:val="24"/>
          <w:szCs w:val="24"/>
        </w:rPr>
        <w:t>всё</w:t>
      </w:r>
      <w:r w:rsidRPr="00677E17">
        <w:rPr>
          <w:rFonts w:ascii="Times New Roman" w:hAnsi="Times New Roman"/>
          <w:spacing w:val="-14"/>
          <w:sz w:val="24"/>
          <w:szCs w:val="24"/>
        </w:rPr>
        <w:t xml:space="preserve"> </w:t>
      </w:r>
      <w:r w:rsidRPr="00677E17">
        <w:rPr>
          <w:rFonts w:ascii="Times New Roman" w:hAnsi="Times New Roman"/>
          <w:sz w:val="24"/>
          <w:szCs w:val="24"/>
        </w:rPr>
        <w:t>же</w:t>
      </w:r>
      <w:r w:rsidRPr="00677E17">
        <w:rPr>
          <w:rFonts w:ascii="Times New Roman" w:hAnsi="Times New Roman"/>
          <w:spacing w:val="-13"/>
          <w:sz w:val="24"/>
          <w:szCs w:val="24"/>
        </w:rPr>
        <w:t xml:space="preserve"> </w:t>
      </w:r>
      <w:r w:rsidRPr="00677E17">
        <w:rPr>
          <w:rFonts w:ascii="Times New Roman" w:hAnsi="Times New Roman"/>
          <w:sz w:val="24"/>
          <w:szCs w:val="24"/>
        </w:rPr>
        <w:t>эмоционально</w:t>
      </w:r>
      <w:r w:rsidRPr="00677E17">
        <w:rPr>
          <w:rFonts w:ascii="Times New Roman" w:hAnsi="Times New Roman"/>
          <w:w w:val="98"/>
          <w:sz w:val="24"/>
          <w:szCs w:val="24"/>
        </w:rPr>
        <w:t xml:space="preserve"> </w:t>
      </w:r>
      <w:r w:rsidRPr="00677E17">
        <w:rPr>
          <w:rFonts w:ascii="Times New Roman" w:hAnsi="Times New Roman"/>
          <w:sz w:val="24"/>
          <w:szCs w:val="24"/>
        </w:rPr>
        <w:t>здоровому</w:t>
      </w:r>
      <w:r w:rsidRPr="00677E17">
        <w:rPr>
          <w:rFonts w:ascii="Times New Roman" w:hAnsi="Times New Roman"/>
          <w:spacing w:val="-3"/>
          <w:sz w:val="24"/>
          <w:szCs w:val="24"/>
        </w:rPr>
        <w:t xml:space="preserve"> </w:t>
      </w:r>
      <w:r w:rsidRPr="00677E17">
        <w:rPr>
          <w:rFonts w:ascii="Times New Roman" w:hAnsi="Times New Roman"/>
          <w:sz w:val="24"/>
          <w:szCs w:val="24"/>
        </w:rPr>
        <w:t>дошкольнику</w:t>
      </w:r>
      <w:r w:rsidRPr="00677E17">
        <w:rPr>
          <w:rFonts w:ascii="Times New Roman" w:hAnsi="Times New Roman"/>
          <w:spacing w:val="-3"/>
          <w:sz w:val="24"/>
          <w:szCs w:val="24"/>
        </w:rPr>
        <w:t xml:space="preserve"> </w:t>
      </w:r>
      <w:r w:rsidRPr="00677E17">
        <w:rPr>
          <w:rFonts w:ascii="Times New Roman" w:hAnsi="Times New Roman"/>
          <w:sz w:val="24"/>
          <w:szCs w:val="24"/>
        </w:rPr>
        <w:t>присущ</w:t>
      </w:r>
      <w:r w:rsidRPr="00677E17">
        <w:rPr>
          <w:rFonts w:ascii="Times New Roman" w:hAnsi="Times New Roman"/>
          <w:spacing w:val="-2"/>
          <w:sz w:val="24"/>
          <w:szCs w:val="24"/>
        </w:rPr>
        <w:t xml:space="preserve"> </w:t>
      </w:r>
      <w:r w:rsidRPr="00677E17">
        <w:rPr>
          <w:rFonts w:ascii="Times New Roman" w:hAnsi="Times New Roman"/>
          <w:sz w:val="24"/>
          <w:szCs w:val="24"/>
        </w:rPr>
        <w:t>оптимизм.</w:t>
      </w:r>
      <w:r w:rsidRPr="00677E17">
        <w:rPr>
          <w:rFonts w:ascii="Times New Roman" w:hAnsi="Times New Roman"/>
          <w:spacing w:val="-3"/>
          <w:sz w:val="24"/>
          <w:szCs w:val="24"/>
        </w:rPr>
        <w:t xml:space="preserve"> </w:t>
      </w:r>
      <w:r w:rsidRPr="00677E17">
        <w:rPr>
          <w:rFonts w:ascii="Times New Roman" w:hAnsi="Times New Roman"/>
          <w:sz w:val="24"/>
          <w:szCs w:val="24"/>
        </w:rPr>
        <w:t>В</w:t>
      </w:r>
      <w:r w:rsidRPr="00677E17">
        <w:rPr>
          <w:rFonts w:ascii="Times New Roman" w:hAnsi="Times New Roman"/>
          <w:spacing w:val="-2"/>
          <w:sz w:val="24"/>
          <w:szCs w:val="24"/>
        </w:rPr>
        <w:t xml:space="preserve"> </w:t>
      </w:r>
      <w:r w:rsidRPr="00677E17">
        <w:rPr>
          <w:rFonts w:ascii="Times New Roman" w:hAnsi="Times New Roman"/>
          <w:sz w:val="24"/>
          <w:szCs w:val="24"/>
        </w:rPr>
        <w:t>процессе</w:t>
      </w:r>
      <w:r w:rsidRPr="00677E17">
        <w:rPr>
          <w:rFonts w:ascii="Times New Roman" w:hAnsi="Times New Roman"/>
          <w:spacing w:val="-3"/>
          <w:sz w:val="24"/>
          <w:szCs w:val="24"/>
        </w:rPr>
        <w:t xml:space="preserve"> </w:t>
      </w:r>
      <w:r w:rsidRPr="00677E17">
        <w:rPr>
          <w:rFonts w:ascii="Times New Roman" w:hAnsi="Times New Roman"/>
          <w:sz w:val="24"/>
          <w:szCs w:val="24"/>
        </w:rPr>
        <w:t>общения</w:t>
      </w:r>
      <w:r w:rsidRPr="00677E17">
        <w:rPr>
          <w:rFonts w:ascii="Times New Roman" w:hAnsi="Times New Roman"/>
          <w:spacing w:val="-2"/>
          <w:sz w:val="24"/>
          <w:szCs w:val="24"/>
        </w:rPr>
        <w:t xml:space="preserve"> </w:t>
      </w:r>
      <w:r w:rsidRPr="00677E17">
        <w:rPr>
          <w:rFonts w:ascii="Times New Roman" w:hAnsi="Times New Roman"/>
          <w:sz w:val="24"/>
          <w:szCs w:val="24"/>
        </w:rPr>
        <w:t>со</w:t>
      </w:r>
      <w:r w:rsidRPr="00677E17">
        <w:rPr>
          <w:rFonts w:ascii="Times New Roman" w:hAnsi="Times New Roman"/>
          <w:w w:val="103"/>
          <w:sz w:val="24"/>
          <w:szCs w:val="24"/>
        </w:rPr>
        <w:t xml:space="preserve"> </w:t>
      </w:r>
      <w:r w:rsidRPr="00677E17">
        <w:rPr>
          <w:rFonts w:ascii="Times New Roman" w:hAnsi="Times New Roman"/>
          <w:sz w:val="24"/>
          <w:szCs w:val="24"/>
        </w:rPr>
        <w:t>сверстниками</w:t>
      </w:r>
      <w:r w:rsidRPr="00677E17">
        <w:rPr>
          <w:rFonts w:ascii="Times New Roman" w:hAnsi="Times New Roman"/>
          <w:spacing w:val="13"/>
          <w:sz w:val="24"/>
          <w:szCs w:val="24"/>
        </w:rPr>
        <w:t xml:space="preserve"> </w:t>
      </w:r>
      <w:r w:rsidRPr="00677E17">
        <w:rPr>
          <w:rFonts w:ascii="Times New Roman" w:hAnsi="Times New Roman"/>
          <w:sz w:val="24"/>
          <w:szCs w:val="24"/>
        </w:rPr>
        <w:t>и</w:t>
      </w:r>
      <w:r w:rsidRPr="00677E17">
        <w:rPr>
          <w:rFonts w:ascii="Times New Roman" w:hAnsi="Times New Roman"/>
          <w:spacing w:val="14"/>
          <w:sz w:val="24"/>
          <w:szCs w:val="24"/>
        </w:rPr>
        <w:t xml:space="preserve"> </w:t>
      </w:r>
      <w:r w:rsidRPr="00677E17">
        <w:rPr>
          <w:rFonts w:ascii="Times New Roman" w:hAnsi="Times New Roman"/>
          <w:sz w:val="24"/>
          <w:szCs w:val="24"/>
        </w:rPr>
        <w:t>взрослыми</w:t>
      </w:r>
      <w:r w:rsidRPr="00677E17">
        <w:rPr>
          <w:rFonts w:ascii="Times New Roman" w:hAnsi="Times New Roman"/>
          <w:spacing w:val="14"/>
          <w:sz w:val="24"/>
          <w:szCs w:val="24"/>
        </w:rPr>
        <w:t xml:space="preserve"> </w:t>
      </w:r>
      <w:r w:rsidRPr="00677E17">
        <w:rPr>
          <w:rFonts w:ascii="Times New Roman" w:hAnsi="Times New Roman"/>
          <w:sz w:val="24"/>
          <w:szCs w:val="24"/>
        </w:rPr>
        <w:t>ребёнок</w:t>
      </w:r>
      <w:r w:rsidRPr="00677E17">
        <w:rPr>
          <w:rFonts w:ascii="Times New Roman" w:hAnsi="Times New Roman"/>
          <w:spacing w:val="14"/>
          <w:sz w:val="24"/>
          <w:szCs w:val="24"/>
        </w:rPr>
        <w:t xml:space="preserve"> </w:t>
      </w:r>
      <w:r w:rsidRPr="00677E17">
        <w:rPr>
          <w:rFonts w:ascii="Times New Roman" w:hAnsi="Times New Roman"/>
          <w:sz w:val="24"/>
          <w:szCs w:val="24"/>
        </w:rPr>
        <w:t>осваивает</w:t>
      </w:r>
      <w:r w:rsidRPr="00677E17">
        <w:rPr>
          <w:rFonts w:ascii="Times New Roman" w:hAnsi="Times New Roman"/>
          <w:spacing w:val="14"/>
          <w:sz w:val="24"/>
          <w:szCs w:val="24"/>
        </w:rPr>
        <w:t xml:space="preserve"> </w:t>
      </w:r>
      <w:r w:rsidRPr="00677E17">
        <w:rPr>
          <w:rFonts w:ascii="Times New Roman" w:hAnsi="Times New Roman"/>
          <w:sz w:val="24"/>
          <w:szCs w:val="24"/>
        </w:rPr>
        <w:t>социальные</w:t>
      </w:r>
      <w:r w:rsidRPr="00677E17">
        <w:rPr>
          <w:rFonts w:ascii="Times New Roman" w:hAnsi="Times New Roman"/>
          <w:spacing w:val="14"/>
          <w:sz w:val="24"/>
          <w:szCs w:val="24"/>
        </w:rPr>
        <w:t xml:space="preserve"> </w:t>
      </w:r>
      <w:r w:rsidRPr="00677E17">
        <w:rPr>
          <w:rFonts w:ascii="Times New Roman" w:hAnsi="Times New Roman"/>
          <w:sz w:val="24"/>
          <w:szCs w:val="24"/>
        </w:rPr>
        <w:t>формы</w:t>
      </w:r>
      <w:r w:rsidRPr="00677E17">
        <w:rPr>
          <w:rFonts w:ascii="Times New Roman" w:hAnsi="Times New Roman"/>
          <w:w w:val="97"/>
          <w:sz w:val="24"/>
          <w:szCs w:val="24"/>
        </w:rPr>
        <w:t xml:space="preserve"> </w:t>
      </w:r>
      <w:r w:rsidRPr="00677E17">
        <w:rPr>
          <w:rFonts w:ascii="Times New Roman" w:hAnsi="Times New Roman"/>
          <w:sz w:val="24"/>
          <w:szCs w:val="24"/>
        </w:rPr>
        <w:t>выражения</w:t>
      </w:r>
      <w:r w:rsidRPr="00677E17">
        <w:rPr>
          <w:rFonts w:ascii="Times New Roman" w:hAnsi="Times New Roman"/>
          <w:spacing w:val="-1"/>
          <w:sz w:val="24"/>
          <w:szCs w:val="24"/>
        </w:rPr>
        <w:t xml:space="preserve"> </w:t>
      </w:r>
      <w:r w:rsidRPr="00677E17">
        <w:rPr>
          <w:rFonts w:ascii="Times New Roman" w:hAnsi="Times New Roman"/>
          <w:sz w:val="24"/>
          <w:szCs w:val="24"/>
        </w:rPr>
        <w:t>чувств.</w:t>
      </w:r>
      <w:r w:rsidRPr="00677E17">
        <w:rPr>
          <w:rFonts w:ascii="Times New Roman" w:hAnsi="Times New Roman"/>
          <w:spacing w:val="-2"/>
          <w:sz w:val="24"/>
          <w:szCs w:val="24"/>
        </w:rPr>
        <w:t xml:space="preserve"> </w:t>
      </w:r>
      <w:r w:rsidRPr="00677E17">
        <w:rPr>
          <w:rFonts w:ascii="Times New Roman" w:hAnsi="Times New Roman"/>
          <w:sz w:val="24"/>
          <w:szCs w:val="24"/>
        </w:rPr>
        <w:t>Изменяется</w:t>
      </w:r>
      <w:r w:rsidRPr="00677E17">
        <w:rPr>
          <w:rFonts w:ascii="Times New Roman" w:hAnsi="Times New Roman"/>
          <w:spacing w:val="-1"/>
          <w:sz w:val="24"/>
          <w:szCs w:val="24"/>
        </w:rPr>
        <w:t xml:space="preserve"> </w:t>
      </w:r>
      <w:r w:rsidRPr="00677E17">
        <w:rPr>
          <w:rFonts w:ascii="Times New Roman" w:hAnsi="Times New Roman"/>
          <w:sz w:val="24"/>
          <w:szCs w:val="24"/>
        </w:rPr>
        <w:t>роль</w:t>
      </w:r>
      <w:r w:rsidRPr="00677E17">
        <w:rPr>
          <w:rFonts w:ascii="Times New Roman" w:hAnsi="Times New Roman"/>
          <w:spacing w:val="-1"/>
          <w:sz w:val="24"/>
          <w:szCs w:val="24"/>
        </w:rPr>
        <w:t xml:space="preserve"> </w:t>
      </w:r>
      <w:r w:rsidRPr="00677E17">
        <w:rPr>
          <w:rFonts w:ascii="Times New Roman" w:hAnsi="Times New Roman"/>
          <w:sz w:val="24"/>
          <w:szCs w:val="24"/>
        </w:rPr>
        <w:t>эмоций</w:t>
      </w:r>
      <w:r w:rsidRPr="00677E17">
        <w:rPr>
          <w:rFonts w:ascii="Times New Roman" w:hAnsi="Times New Roman"/>
          <w:spacing w:val="-1"/>
          <w:sz w:val="24"/>
          <w:szCs w:val="24"/>
        </w:rPr>
        <w:t xml:space="preserve"> </w:t>
      </w:r>
      <w:r w:rsidRPr="00677E17">
        <w:rPr>
          <w:rFonts w:ascii="Times New Roman" w:hAnsi="Times New Roman"/>
          <w:sz w:val="24"/>
          <w:szCs w:val="24"/>
        </w:rPr>
        <w:t>в</w:t>
      </w:r>
      <w:r w:rsidRPr="00677E17">
        <w:rPr>
          <w:rFonts w:ascii="Times New Roman" w:hAnsi="Times New Roman"/>
          <w:spacing w:val="-1"/>
          <w:sz w:val="24"/>
          <w:szCs w:val="24"/>
        </w:rPr>
        <w:t xml:space="preserve"> </w:t>
      </w:r>
      <w:r w:rsidRPr="00677E17">
        <w:rPr>
          <w:rFonts w:ascii="Times New Roman" w:hAnsi="Times New Roman"/>
          <w:sz w:val="24"/>
          <w:szCs w:val="24"/>
        </w:rPr>
        <w:t>деятельности ребёнка,</w:t>
      </w:r>
      <w:r w:rsidRPr="00677E17">
        <w:rPr>
          <w:rFonts w:ascii="Times New Roman" w:hAnsi="Times New Roman"/>
          <w:spacing w:val="-28"/>
          <w:sz w:val="24"/>
          <w:szCs w:val="24"/>
        </w:rPr>
        <w:t xml:space="preserve"> </w:t>
      </w:r>
      <w:r w:rsidRPr="00677E17">
        <w:rPr>
          <w:rFonts w:ascii="Times New Roman" w:hAnsi="Times New Roman"/>
          <w:spacing w:val="-2"/>
          <w:sz w:val="24"/>
          <w:szCs w:val="24"/>
        </w:rPr>
        <w:t>формиру</w:t>
      </w:r>
      <w:r w:rsidRPr="00677E17">
        <w:rPr>
          <w:rFonts w:ascii="Times New Roman" w:hAnsi="Times New Roman"/>
          <w:spacing w:val="-1"/>
          <w:sz w:val="24"/>
          <w:szCs w:val="24"/>
        </w:rPr>
        <w:t>ется</w:t>
      </w:r>
      <w:r w:rsidRPr="00677E17">
        <w:rPr>
          <w:rFonts w:ascii="Times New Roman" w:hAnsi="Times New Roman"/>
          <w:spacing w:val="-27"/>
          <w:sz w:val="24"/>
          <w:szCs w:val="24"/>
        </w:rPr>
        <w:t xml:space="preserve"> </w:t>
      </w:r>
      <w:r w:rsidRPr="00677E17">
        <w:rPr>
          <w:rFonts w:ascii="Times New Roman" w:hAnsi="Times New Roman"/>
          <w:sz w:val="24"/>
          <w:szCs w:val="24"/>
        </w:rPr>
        <w:t>эмоциональное</w:t>
      </w:r>
      <w:r w:rsidRPr="00677E17">
        <w:rPr>
          <w:rFonts w:ascii="Times New Roman" w:hAnsi="Times New Roman"/>
          <w:spacing w:val="-27"/>
          <w:sz w:val="24"/>
          <w:szCs w:val="24"/>
        </w:rPr>
        <w:t xml:space="preserve"> </w:t>
      </w:r>
      <w:r w:rsidRPr="00677E17">
        <w:rPr>
          <w:rFonts w:ascii="Times New Roman" w:hAnsi="Times New Roman"/>
          <w:sz w:val="24"/>
          <w:szCs w:val="24"/>
        </w:rPr>
        <w:t>предвосхищение.</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sz w:val="24"/>
          <w:szCs w:val="24"/>
          <w:u w:val="single"/>
        </w:rPr>
        <w:t>Развитие</w:t>
      </w:r>
      <w:r w:rsidRPr="00CF09CF">
        <w:rPr>
          <w:rFonts w:ascii="Times New Roman" w:hAnsi="Times New Roman"/>
          <w:b/>
          <w:i/>
          <w:spacing w:val="22"/>
          <w:sz w:val="24"/>
          <w:szCs w:val="24"/>
          <w:u w:val="single"/>
        </w:rPr>
        <w:t xml:space="preserve"> </w:t>
      </w:r>
      <w:r w:rsidRPr="00CF09CF">
        <w:rPr>
          <w:rFonts w:ascii="Times New Roman" w:hAnsi="Times New Roman"/>
          <w:b/>
          <w:i/>
          <w:sz w:val="24"/>
          <w:szCs w:val="24"/>
          <w:u w:val="single"/>
        </w:rPr>
        <w:t>мотивационной</w:t>
      </w:r>
      <w:r w:rsidRPr="00CF09CF">
        <w:rPr>
          <w:rFonts w:ascii="Times New Roman" w:hAnsi="Times New Roman"/>
          <w:b/>
          <w:i/>
          <w:spacing w:val="23"/>
          <w:sz w:val="24"/>
          <w:szCs w:val="24"/>
          <w:u w:val="single"/>
        </w:rPr>
        <w:t xml:space="preserve"> </w:t>
      </w:r>
      <w:r w:rsidRPr="00CF09CF">
        <w:rPr>
          <w:rFonts w:ascii="Times New Roman" w:hAnsi="Times New Roman"/>
          <w:b/>
          <w:i/>
          <w:sz w:val="24"/>
          <w:szCs w:val="24"/>
          <w:u w:val="single"/>
        </w:rPr>
        <w:t>сферы</w:t>
      </w:r>
    </w:p>
    <w:p w:rsidR="00203C62" w:rsidRPr="00677E17" w:rsidRDefault="00203C62" w:rsidP="00594132">
      <w:pPr>
        <w:pStyle w:val="a1"/>
        <w:spacing w:line="216" w:lineRule="auto"/>
        <w:ind w:right="118"/>
        <w:jc w:val="both"/>
        <w:rPr>
          <w:rFonts w:ascii="Times New Roman" w:hAnsi="Times New Roman"/>
          <w:sz w:val="24"/>
          <w:szCs w:val="24"/>
        </w:rPr>
      </w:pPr>
      <w:r w:rsidRPr="00677E17">
        <w:rPr>
          <w:rFonts w:ascii="Times New Roman" w:hAnsi="Times New Roman"/>
          <w:sz w:val="24"/>
          <w:szCs w:val="24"/>
        </w:rPr>
        <w:t>Самым</w:t>
      </w:r>
      <w:r w:rsidRPr="00677E17">
        <w:rPr>
          <w:rFonts w:ascii="Times New Roman" w:hAnsi="Times New Roman"/>
          <w:spacing w:val="40"/>
          <w:sz w:val="24"/>
          <w:szCs w:val="24"/>
        </w:rPr>
        <w:t xml:space="preserve"> </w:t>
      </w:r>
      <w:r w:rsidRPr="00677E17">
        <w:rPr>
          <w:rFonts w:ascii="Times New Roman" w:hAnsi="Times New Roman"/>
          <w:sz w:val="24"/>
          <w:szCs w:val="24"/>
        </w:rPr>
        <w:t>важным</w:t>
      </w:r>
      <w:r w:rsidRPr="00677E17">
        <w:rPr>
          <w:rFonts w:ascii="Times New Roman" w:hAnsi="Times New Roman"/>
          <w:spacing w:val="41"/>
          <w:sz w:val="24"/>
          <w:szCs w:val="24"/>
        </w:rPr>
        <w:t xml:space="preserve"> </w:t>
      </w:r>
      <w:r w:rsidRPr="00677E17">
        <w:rPr>
          <w:rFonts w:ascii="Times New Roman" w:hAnsi="Times New Roman"/>
          <w:sz w:val="24"/>
          <w:szCs w:val="24"/>
        </w:rPr>
        <w:t>личностным</w:t>
      </w:r>
      <w:r w:rsidRPr="00677E17">
        <w:rPr>
          <w:rFonts w:ascii="Times New Roman" w:hAnsi="Times New Roman"/>
          <w:spacing w:val="41"/>
          <w:sz w:val="24"/>
          <w:szCs w:val="24"/>
        </w:rPr>
        <w:t xml:space="preserve"> </w:t>
      </w:r>
      <w:r w:rsidRPr="00677E17">
        <w:rPr>
          <w:rFonts w:ascii="Times New Roman" w:hAnsi="Times New Roman"/>
          <w:sz w:val="24"/>
          <w:szCs w:val="24"/>
        </w:rPr>
        <w:t>механизмом,</w:t>
      </w:r>
      <w:r w:rsidRPr="00677E17">
        <w:rPr>
          <w:rFonts w:ascii="Times New Roman" w:hAnsi="Times New Roman"/>
          <w:spacing w:val="41"/>
          <w:sz w:val="24"/>
          <w:szCs w:val="24"/>
        </w:rPr>
        <w:t xml:space="preserve"> </w:t>
      </w:r>
      <w:r w:rsidRPr="00677E17">
        <w:rPr>
          <w:rFonts w:ascii="Times New Roman" w:hAnsi="Times New Roman"/>
          <w:sz w:val="24"/>
          <w:szCs w:val="24"/>
        </w:rPr>
        <w:t>формирующимся</w:t>
      </w:r>
      <w:r w:rsidRPr="00677E17">
        <w:rPr>
          <w:rFonts w:ascii="Times New Roman" w:hAnsi="Times New Roman"/>
          <w:spacing w:val="41"/>
          <w:sz w:val="24"/>
          <w:szCs w:val="24"/>
        </w:rPr>
        <w:t xml:space="preserve"> </w:t>
      </w:r>
      <w:r w:rsidRPr="00677E17">
        <w:rPr>
          <w:rFonts w:ascii="Times New Roman" w:hAnsi="Times New Roman"/>
          <w:sz w:val="24"/>
          <w:szCs w:val="24"/>
        </w:rPr>
        <w:t>в</w:t>
      </w:r>
      <w:r w:rsidRPr="00677E17">
        <w:rPr>
          <w:rFonts w:ascii="Times New Roman" w:hAnsi="Times New Roman"/>
          <w:w w:val="97"/>
          <w:sz w:val="24"/>
          <w:szCs w:val="24"/>
        </w:rPr>
        <w:t xml:space="preserve"> </w:t>
      </w:r>
      <w:r w:rsidRPr="00677E17">
        <w:rPr>
          <w:rFonts w:ascii="Times New Roman" w:hAnsi="Times New Roman"/>
          <w:sz w:val="24"/>
          <w:szCs w:val="24"/>
        </w:rPr>
        <w:t>дошкольном</w:t>
      </w:r>
      <w:r w:rsidRPr="00677E17">
        <w:rPr>
          <w:rFonts w:ascii="Times New Roman" w:hAnsi="Times New Roman"/>
          <w:spacing w:val="35"/>
          <w:sz w:val="24"/>
          <w:szCs w:val="24"/>
        </w:rPr>
        <w:t xml:space="preserve"> </w:t>
      </w:r>
      <w:r w:rsidRPr="00677E17">
        <w:rPr>
          <w:rFonts w:ascii="Times New Roman" w:hAnsi="Times New Roman"/>
          <w:sz w:val="24"/>
          <w:szCs w:val="24"/>
        </w:rPr>
        <w:t>возрасте,</w:t>
      </w:r>
      <w:r w:rsidRPr="00677E17">
        <w:rPr>
          <w:rFonts w:ascii="Times New Roman" w:hAnsi="Times New Roman"/>
          <w:spacing w:val="36"/>
          <w:sz w:val="24"/>
          <w:szCs w:val="24"/>
        </w:rPr>
        <w:t xml:space="preserve"> </w:t>
      </w:r>
      <w:r w:rsidRPr="00677E17">
        <w:rPr>
          <w:rFonts w:ascii="Times New Roman" w:hAnsi="Times New Roman"/>
          <w:sz w:val="24"/>
          <w:szCs w:val="24"/>
        </w:rPr>
        <w:t>считается</w:t>
      </w:r>
      <w:r w:rsidRPr="00677E17">
        <w:rPr>
          <w:rFonts w:ascii="Times New Roman" w:hAnsi="Times New Roman"/>
          <w:spacing w:val="35"/>
          <w:sz w:val="24"/>
          <w:szCs w:val="24"/>
        </w:rPr>
        <w:t xml:space="preserve"> </w:t>
      </w:r>
      <w:r w:rsidRPr="00677E17">
        <w:rPr>
          <w:rFonts w:ascii="Times New Roman" w:hAnsi="Times New Roman"/>
          <w:sz w:val="24"/>
          <w:szCs w:val="24"/>
        </w:rPr>
        <w:t>соподчинение</w:t>
      </w:r>
      <w:r w:rsidRPr="00677E17">
        <w:rPr>
          <w:rFonts w:ascii="Times New Roman" w:hAnsi="Times New Roman"/>
          <w:spacing w:val="36"/>
          <w:sz w:val="24"/>
          <w:szCs w:val="24"/>
        </w:rPr>
        <w:t xml:space="preserve"> </w:t>
      </w:r>
      <w:r w:rsidRPr="00677E17">
        <w:rPr>
          <w:rFonts w:ascii="Times New Roman" w:hAnsi="Times New Roman"/>
          <w:sz w:val="24"/>
          <w:szCs w:val="24"/>
        </w:rPr>
        <w:t>мотивов.</w:t>
      </w:r>
      <w:r w:rsidRPr="00677E17">
        <w:rPr>
          <w:rFonts w:ascii="Times New Roman" w:hAnsi="Times New Roman"/>
          <w:spacing w:val="36"/>
          <w:sz w:val="24"/>
          <w:szCs w:val="24"/>
        </w:rPr>
        <w:t xml:space="preserve"> </w:t>
      </w:r>
      <w:r w:rsidRPr="00677E17">
        <w:rPr>
          <w:rFonts w:ascii="Times New Roman" w:hAnsi="Times New Roman"/>
          <w:sz w:val="24"/>
          <w:szCs w:val="24"/>
        </w:rPr>
        <w:t>Оно</w:t>
      </w:r>
      <w:r w:rsidRPr="00677E17">
        <w:rPr>
          <w:rFonts w:ascii="Times New Roman" w:hAnsi="Times New Roman"/>
          <w:spacing w:val="35"/>
          <w:sz w:val="24"/>
          <w:szCs w:val="24"/>
        </w:rPr>
        <w:t xml:space="preserve"> </w:t>
      </w:r>
      <w:r w:rsidRPr="00677E17">
        <w:rPr>
          <w:rFonts w:ascii="Times New Roman" w:hAnsi="Times New Roman"/>
          <w:sz w:val="24"/>
          <w:szCs w:val="24"/>
        </w:rPr>
        <w:t>появляется</w:t>
      </w:r>
      <w:r w:rsidRPr="00677E17">
        <w:rPr>
          <w:rFonts w:ascii="Times New Roman" w:hAnsi="Times New Roman"/>
          <w:spacing w:val="14"/>
          <w:sz w:val="24"/>
          <w:szCs w:val="24"/>
        </w:rPr>
        <w:t xml:space="preserve"> </w:t>
      </w:r>
      <w:r w:rsidRPr="00677E17">
        <w:rPr>
          <w:rFonts w:ascii="Times New Roman" w:hAnsi="Times New Roman"/>
          <w:sz w:val="24"/>
          <w:szCs w:val="24"/>
        </w:rPr>
        <w:t>в</w:t>
      </w:r>
      <w:r w:rsidRPr="00677E17">
        <w:rPr>
          <w:rFonts w:ascii="Times New Roman" w:hAnsi="Times New Roman"/>
          <w:spacing w:val="14"/>
          <w:sz w:val="24"/>
          <w:szCs w:val="24"/>
        </w:rPr>
        <w:t xml:space="preserve"> </w:t>
      </w:r>
      <w:r w:rsidRPr="00677E17">
        <w:rPr>
          <w:rFonts w:ascii="Times New Roman" w:hAnsi="Times New Roman"/>
          <w:sz w:val="24"/>
          <w:szCs w:val="24"/>
        </w:rPr>
        <w:t>начале</w:t>
      </w:r>
      <w:r w:rsidRPr="00677E17">
        <w:rPr>
          <w:rFonts w:ascii="Times New Roman" w:hAnsi="Times New Roman"/>
          <w:spacing w:val="13"/>
          <w:sz w:val="24"/>
          <w:szCs w:val="24"/>
        </w:rPr>
        <w:t xml:space="preserve"> </w:t>
      </w:r>
      <w:r w:rsidRPr="00677E17">
        <w:rPr>
          <w:rFonts w:ascii="Times New Roman" w:hAnsi="Times New Roman"/>
          <w:sz w:val="24"/>
          <w:szCs w:val="24"/>
        </w:rPr>
        <w:t>дошкольного</w:t>
      </w:r>
      <w:r w:rsidRPr="00677E17">
        <w:rPr>
          <w:rFonts w:ascii="Times New Roman" w:hAnsi="Times New Roman"/>
          <w:spacing w:val="14"/>
          <w:sz w:val="24"/>
          <w:szCs w:val="24"/>
        </w:rPr>
        <w:t xml:space="preserve"> </w:t>
      </w:r>
      <w:r w:rsidRPr="00677E17">
        <w:rPr>
          <w:rFonts w:ascii="Times New Roman" w:hAnsi="Times New Roman"/>
          <w:sz w:val="24"/>
          <w:szCs w:val="24"/>
        </w:rPr>
        <w:t>возраста</w:t>
      </w:r>
      <w:r w:rsidRPr="00677E17">
        <w:rPr>
          <w:rFonts w:ascii="Times New Roman" w:hAnsi="Times New Roman"/>
          <w:spacing w:val="14"/>
          <w:sz w:val="24"/>
          <w:szCs w:val="24"/>
        </w:rPr>
        <w:t xml:space="preserve"> </w:t>
      </w:r>
      <w:r w:rsidRPr="00677E17">
        <w:rPr>
          <w:rFonts w:ascii="Times New Roman" w:hAnsi="Times New Roman"/>
          <w:sz w:val="24"/>
          <w:szCs w:val="24"/>
        </w:rPr>
        <w:t>и</w:t>
      </w:r>
      <w:r w:rsidRPr="00677E17">
        <w:rPr>
          <w:rFonts w:ascii="Times New Roman" w:hAnsi="Times New Roman"/>
          <w:spacing w:val="13"/>
          <w:sz w:val="24"/>
          <w:szCs w:val="24"/>
        </w:rPr>
        <w:t xml:space="preserve"> </w:t>
      </w:r>
      <w:r w:rsidRPr="00677E17">
        <w:rPr>
          <w:rFonts w:ascii="Times New Roman" w:hAnsi="Times New Roman"/>
          <w:sz w:val="24"/>
          <w:szCs w:val="24"/>
        </w:rPr>
        <w:t>затем</w:t>
      </w:r>
      <w:r w:rsidRPr="00677E17">
        <w:rPr>
          <w:rFonts w:ascii="Times New Roman" w:hAnsi="Times New Roman"/>
          <w:spacing w:val="15"/>
          <w:sz w:val="24"/>
          <w:szCs w:val="24"/>
        </w:rPr>
        <w:t xml:space="preserve"> </w:t>
      </w:r>
      <w:r w:rsidRPr="00677E17">
        <w:rPr>
          <w:rFonts w:ascii="Times New Roman" w:hAnsi="Times New Roman"/>
          <w:sz w:val="24"/>
          <w:szCs w:val="24"/>
        </w:rPr>
        <w:t>последовательно</w:t>
      </w:r>
      <w:r w:rsidRPr="00677E17">
        <w:rPr>
          <w:rFonts w:ascii="Times New Roman" w:hAnsi="Times New Roman"/>
          <w:w w:val="97"/>
          <w:sz w:val="24"/>
          <w:szCs w:val="24"/>
        </w:rPr>
        <w:t xml:space="preserve"> </w:t>
      </w:r>
      <w:r w:rsidRPr="00677E17">
        <w:rPr>
          <w:rFonts w:ascii="Times New Roman" w:hAnsi="Times New Roman"/>
          <w:sz w:val="24"/>
          <w:szCs w:val="24"/>
        </w:rPr>
        <w:t>развивается.</w:t>
      </w:r>
      <w:r w:rsidRPr="00677E17">
        <w:rPr>
          <w:rFonts w:ascii="Times New Roman" w:hAnsi="Times New Roman"/>
          <w:spacing w:val="-10"/>
          <w:sz w:val="24"/>
          <w:szCs w:val="24"/>
        </w:rPr>
        <w:t xml:space="preserve"> </w:t>
      </w:r>
      <w:r w:rsidRPr="00677E17">
        <w:rPr>
          <w:rFonts w:ascii="Times New Roman" w:hAnsi="Times New Roman"/>
          <w:sz w:val="24"/>
          <w:szCs w:val="24"/>
        </w:rPr>
        <w:t>Именно</w:t>
      </w:r>
      <w:r w:rsidRPr="00677E17">
        <w:rPr>
          <w:rFonts w:ascii="Times New Roman" w:hAnsi="Times New Roman"/>
          <w:spacing w:val="-9"/>
          <w:sz w:val="24"/>
          <w:szCs w:val="24"/>
        </w:rPr>
        <w:t xml:space="preserve"> </w:t>
      </w:r>
      <w:r w:rsidRPr="00677E17">
        <w:rPr>
          <w:rFonts w:ascii="Times New Roman" w:hAnsi="Times New Roman"/>
          <w:sz w:val="24"/>
          <w:szCs w:val="24"/>
        </w:rPr>
        <w:t>с</w:t>
      </w:r>
      <w:r w:rsidRPr="00677E17">
        <w:rPr>
          <w:rFonts w:ascii="Times New Roman" w:hAnsi="Times New Roman"/>
          <w:spacing w:val="-9"/>
          <w:sz w:val="24"/>
          <w:szCs w:val="24"/>
        </w:rPr>
        <w:t xml:space="preserve"> </w:t>
      </w:r>
      <w:r w:rsidRPr="00677E17">
        <w:rPr>
          <w:rFonts w:ascii="Times New Roman" w:hAnsi="Times New Roman"/>
          <w:sz w:val="24"/>
          <w:szCs w:val="24"/>
        </w:rPr>
        <w:t>этими</w:t>
      </w:r>
      <w:r w:rsidRPr="00677E17">
        <w:rPr>
          <w:rFonts w:ascii="Times New Roman" w:hAnsi="Times New Roman"/>
          <w:spacing w:val="-9"/>
          <w:sz w:val="24"/>
          <w:szCs w:val="24"/>
        </w:rPr>
        <w:t xml:space="preserve"> </w:t>
      </w:r>
      <w:r w:rsidRPr="00677E17">
        <w:rPr>
          <w:rFonts w:ascii="Times New Roman" w:hAnsi="Times New Roman"/>
          <w:spacing w:val="-2"/>
          <w:sz w:val="24"/>
          <w:szCs w:val="24"/>
        </w:rPr>
        <w:t>изменениями</w:t>
      </w:r>
      <w:r w:rsidRPr="00677E17">
        <w:rPr>
          <w:rFonts w:ascii="Times New Roman" w:hAnsi="Times New Roman"/>
          <w:spacing w:val="-10"/>
          <w:sz w:val="24"/>
          <w:szCs w:val="24"/>
        </w:rPr>
        <w:t xml:space="preserve"> </w:t>
      </w:r>
      <w:r w:rsidRPr="00677E17">
        <w:rPr>
          <w:rFonts w:ascii="Times New Roman" w:hAnsi="Times New Roman"/>
          <w:sz w:val="24"/>
          <w:szCs w:val="24"/>
        </w:rPr>
        <w:t>в</w:t>
      </w:r>
      <w:r w:rsidRPr="00677E17">
        <w:rPr>
          <w:rFonts w:ascii="Times New Roman" w:hAnsi="Times New Roman"/>
          <w:spacing w:val="-9"/>
          <w:sz w:val="24"/>
          <w:szCs w:val="24"/>
        </w:rPr>
        <w:t xml:space="preserve"> </w:t>
      </w:r>
      <w:r w:rsidRPr="00677E17">
        <w:rPr>
          <w:rFonts w:ascii="Times New Roman" w:hAnsi="Times New Roman"/>
          <w:sz w:val="24"/>
          <w:szCs w:val="24"/>
        </w:rPr>
        <w:t>мотивационной</w:t>
      </w:r>
      <w:r w:rsidRPr="00677E17">
        <w:rPr>
          <w:rFonts w:ascii="Times New Roman" w:hAnsi="Times New Roman"/>
          <w:spacing w:val="-9"/>
          <w:sz w:val="24"/>
          <w:szCs w:val="24"/>
        </w:rPr>
        <w:t xml:space="preserve"> </w:t>
      </w:r>
      <w:r w:rsidRPr="00677E17">
        <w:rPr>
          <w:rFonts w:ascii="Times New Roman" w:hAnsi="Times New Roman"/>
          <w:sz w:val="24"/>
          <w:szCs w:val="24"/>
        </w:rPr>
        <w:t>сфере</w:t>
      </w:r>
      <w:r w:rsidRPr="00677E17">
        <w:rPr>
          <w:rFonts w:ascii="Times New Roman" w:hAnsi="Times New Roman"/>
          <w:spacing w:val="20"/>
          <w:w w:val="98"/>
          <w:sz w:val="24"/>
          <w:szCs w:val="24"/>
        </w:rPr>
        <w:t xml:space="preserve"> </w:t>
      </w:r>
      <w:r w:rsidRPr="00677E17">
        <w:rPr>
          <w:rFonts w:ascii="Times New Roman" w:hAnsi="Times New Roman"/>
          <w:sz w:val="24"/>
          <w:szCs w:val="24"/>
        </w:rPr>
        <w:t>ребёнка</w:t>
      </w:r>
      <w:r w:rsidRPr="00677E17">
        <w:rPr>
          <w:rFonts w:ascii="Times New Roman" w:hAnsi="Times New Roman"/>
          <w:spacing w:val="-28"/>
          <w:sz w:val="24"/>
          <w:szCs w:val="24"/>
        </w:rPr>
        <w:t xml:space="preserve"> </w:t>
      </w:r>
      <w:r w:rsidRPr="00677E17">
        <w:rPr>
          <w:rFonts w:ascii="Times New Roman" w:hAnsi="Times New Roman"/>
          <w:sz w:val="24"/>
          <w:szCs w:val="24"/>
        </w:rPr>
        <w:t>связывают</w:t>
      </w:r>
      <w:r w:rsidRPr="00677E17">
        <w:rPr>
          <w:rFonts w:ascii="Times New Roman" w:hAnsi="Times New Roman"/>
          <w:spacing w:val="-27"/>
          <w:sz w:val="24"/>
          <w:szCs w:val="24"/>
        </w:rPr>
        <w:t xml:space="preserve"> </w:t>
      </w:r>
      <w:r w:rsidRPr="00677E17">
        <w:rPr>
          <w:rFonts w:ascii="Times New Roman" w:hAnsi="Times New Roman"/>
          <w:sz w:val="24"/>
          <w:szCs w:val="24"/>
        </w:rPr>
        <w:t>начало</w:t>
      </w:r>
      <w:r w:rsidRPr="00677E17">
        <w:rPr>
          <w:rFonts w:ascii="Times New Roman" w:hAnsi="Times New Roman"/>
          <w:spacing w:val="-27"/>
          <w:sz w:val="24"/>
          <w:szCs w:val="24"/>
        </w:rPr>
        <w:t xml:space="preserve"> </w:t>
      </w:r>
      <w:r w:rsidRPr="00677E17">
        <w:rPr>
          <w:rFonts w:ascii="Times New Roman" w:hAnsi="Times New Roman"/>
          <w:sz w:val="24"/>
          <w:szCs w:val="24"/>
        </w:rPr>
        <w:t>становления</w:t>
      </w:r>
      <w:r w:rsidRPr="00677E17">
        <w:rPr>
          <w:rFonts w:ascii="Times New Roman" w:hAnsi="Times New Roman"/>
          <w:spacing w:val="-27"/>
          <w:sz w:val="24"/>
          <w:szCs w:val="24"/>
        </w:rPr>
        <w:t xml:space="preserve"> </w:t>
      </w:r>
      <w:r w:rsidRPr="00677E17">
        <w:rPr>
          <w:rFonts w:ascii="Times New Roman" w:hAnsi="Times New Roman"/>
          <w:sz w:val="24"/>
          <w:szCs w:val="24"/>
        </w:rPr>
        <w:t>его</w:t>
      </w:r>
      <w:r w:rsidRPr="00677E17">
        <w:rPr>
          <w:rFonts w:ascii="Times New Roman" w:hAnsi="Times New Roman"/>
          <w:spacing w:val="-27"/>
          <w:sz w:val="24"/>
          <w:szCs w:val="24"/>
        </w:rPr>
        <w:t xml:space="preserve"> </w:t>
      </w:r>
      <w:r w:rsidRPr="00677E17">
        <w:rPr>
          <w:rFonts w:ascii="Times New Roman" w:hAnsi="Times New Roman"/>
          <w:sz w:val="24"/>
          <w:szCs w:val="24"/>
        </w:rPr>
        <w:t>личности.</w:t>
      </w:r>
    </w:p>
    <w:p w:rsidR="00203C62" w:rsidRPr="008D7982" w:rsidRDefault="00203C62" w:rsidP="00594132">
      <w:pPr>
        <w:pStyle w:val="a1"/>
        <w:spacing w:line="216" w:lineRule="auto"/>
        <w:ind w:right="117"/>
        <w:jc w:val="both"/>
        <w:rPr>
          <w:rFonts w:ascii="Times New Roman" w:hAnsi="Times New Roman"/>
          <w:sz w:val="24"/>
          <w:szCs w:val="24"/>
        </w:rPr>
      </w:pPr>
      <w:r w:rsidRPr="00677E17">
        <w:rPr>
          <w:rFonts w:ascii="Times New Roman" w:hAnsi="Times New Roman"/>
          <w:spacing w:val="-4"/>
          <w:sz w:val="24"/>
          <w:szCs w:val="24"/>
        </w:rPr>
        <w:t>У</w:t>
      </w:r>
      <w:r w:rsidRPr="00677E17">
        <w:rPr>
          <w:rFonts w:ascii="Times New Roman" w:hAnsi="Times New Roman"/>
          <w:spacing w:val="-5"/>
          <w:sz w:val="24"/>
          <w:szCs w:val="24"/>
        </w:rPr>
        <w:t>же</w:t>
      </w:r>
      <w:r w:rsidRPr="00677E17">
        <w:rPr>
          <w:rFonts w:ascii="Times New Roman" w:hAnsi="Times New Roman"/>
          <w:spacing w:val="-11"/>
          <w:sz w:val="24"/>
          <w:szCs w:val="24"/>
        </w:rPr>
        <w:t xml:space="preserve"> </w:t>
      </w:r>
      <w:r w:rsidRPr="00677E17">
        <w:rPr>
          <w:rFonts w:ascii="Times New Roman" w:hAnsi="Times New Roman"/>
          <w:sz w:val="24"/>
          <w:szCs w:val="24"/>
        </w:rPr>
        <w:t>в</w:t>
      </w:r>
      <w:r w:rsidRPr="00677E17">
        <w:rPr>
          <w:rFonts w:ascii="Times New Roman" w:hAnsi="Times New Roman"/>
          <w:spacing w:val="-11"/>
          <w:sz w:val="24"/>
          <w:szCs w:val="24"/>
        </w:rPr>
        <w:t xml:space="preserve"> </w:t>
      </w:r>
      <w:r w:rsidRPr="00677E17">
        <w:rPr>
          <w:rFonts w:ascii="Times New Roman" w:hAnsi="Times New Roman"/>
          <w:sz w:val="24"/>
          <w:szCs w:val="24"/>
        </w:rPr>
        <w:t>младшем</w:t>
      </w:r>
      <w:r w:rsidRPr="00677E17">
        <w:rPr>
          <w:rFonts w:ascii="Times New Roman" w:hAnsi="Times New Roman"/>
          <w:spacing w:val="-11"/>
          <w:sz w:val="24"/>
          <w:szCs w:val="24"/>
        </w:rPr>
        <w:t xml:space="preserve"> </w:t>
      </w:r>
      <w:r w:rsidRPr="00677E17">
        <w:rPr>
          <w:rFonts w:ascii="Times New Roman" w:hAnsi="Times New Roman"/>
          <w:sz w:val="24"/>
          <w:szCs w:val="24"/>
        </w:rPr>
        <w:t>дошкольном</w:t>
      </w:r>
      <w:r w:rsidRPr="00677E17">
        <w:rPr>
          <w:rFonts w:ascii="Times New Roman" w:hAnsi="Times New Roman"/>
          <w:spacing w:val="-11"/>
          <w:sz w:val="24"/>
          <w:szCs w:val="24"/>
        </w:rPr>
        <w:t xml:space="preserve"> </w:t>
      </w:r>
      <w:r w:rsidRPr="00677E17">
        <w:rPr>
          <w:rFonts w:ascii="Times New Roman" w:hAnsi="Times New Roman"/>
          <w:sz w:val="24"/>
          <w:szCs w:val="24"/>
        </w:rPr>
        <w:t>возрасте</w:t>
      </w:r>
      <w:r w:rsidRPr="00677E17">
        <w:rPr>
          <w:rFonts w:ascii="Times New Roman" w:hAnsi="Times New Roman"/>
          <w:spacing w:val="-11"/>
          <w:sz w:val="24"/>
          <w:szCs w:val="24"/>
        </w:rPr>
        <w:t xml:space="preserve"> </w:t>
      </w:r>
      <w:r w:rsidRPr="00677E17">
        <w:rPr>
          <w:rFonts w:ascii="Times New Roman" w:hAnsi="Times New Roman"/>
          <w:sz w:val="24"/>
          <w:szCs w:val="24"/>
        </w:rPr>
        <w:t>ребёнок</w:t>
      </w:r>
      <w:r w:rsidRPr="00677E17">
        <w:rPr>
          <w:rFonts w:ascii="Times New Roman" w:hAnsi="Times New Roman"/>
          <w:spacing w:val="-11"/>
          <w:sz w:val="24"/>
          <w:szCs w:val="24"/>
        </w:rPr>
        <w:t xml:space="preserve"> </w:t>
      </w:r>
      <w:r w:rsidRPr="00677E17">
        <w:rPr>
          <w:rFonts w:ascii="Times New Roman" w:hAnsi="Times New Roman"/>
          <w:sz w:val="24"/>
          <w:szCs w:val="24"/>
        </w:rPr>
        <w:t>сравнительно</w:t>
      </w:r>
      <w:r w:rsidRPr="00677E17">
        <w:rPr>
          <w:rFonts w:ascii="Times New Roman" w:hAnsi="Times New Roman"/>
          <w:spacing w:val="-11"/>
          <w:sz w:val="24"/>
          <w:szCs w:val="24"/>
        </w:rPr>
        <w:t xml:space="preserve"> </w:t>
      </w:r>
      <w:r w:rsidRPr="00677E17">
        <w:rPr>
          <w:rFonts w:ascii="Times New Roman" w:hAnsi="Times New Roman"/>
          <w:sz w:val="24"/>
          <w:szCs w:val="24"/>
        </w:rPr>
        <w:t>легко</w:t>
      </w:r>
      <w:r w:rsidRPr="00677E17">
        <w:rPr>
          <w:rFonts w:ascii="Times New Roman" w:hAnsi="Times New Roman"/>
          <w:spacing w:val="6"/>
          <w:sz w:val="24"/>
          <w:szCs w:val="24"/>
        </w:rPr>
        <w:t xml:space="preserve"> </w:t>
      </w:r>
      <w:r w:rsidRPr="00677E17">
        <w:rPr>
          <w:rFonts w:ascii="Times New Roman" w:hAnsi="Times New Roman"/>
          <w:sz w:val="24"/>
          <w:szCs w:val="24"/>
        </w:rPr>
        <w:t>может</w:t>
      </w:r>
      <w:r w:rsidRPr="00677E17">
        <w:rPr>
          <w:rFonts w:ascii="Times New Roman" w:hAnsi="Times New Roman"/>
          <w:spacing w:val="6"/>
          <w:sz w:val="24"/>
          <w:szCs w:val="24"/>
        </w:rPr>
        <w:t xml:space="preserve"> </w:t>
      </w:r>
      <w:r w:rsidRPr="00677E17">
        <w:rPr>
          <w:rFonts w:ascii="Times New Roman" w:hAnsi="Times New Roman"/>
          <w:sz w:val="24"/>
          <w:szCs w:val="24"/>
        </w:rPr>
        <w:t>принять</w:t>
      </w:r>
      <w:r w:rsidRPr="00677E17">
        <w:rPr>
          <w:rFonts w:ascii="Times New Roman" w:hAnsi="Times New Roman"/>
          <w:spacing w:val="7"/>
          <w:sz w:val="24"/>
          <w:szCs w:val="24"/>
        </w:rPr>
        <w:t xml:space="preserve"> </w:t>
      </w:r>
      <w:r w:rsidRPr="00677E17">
        <w:rPr>
          <w:rFonts w:ascii="Times New Roman" w:hAnsi="Times New Roman"/>
          <w:sz w:val="24"/>
          <w:szCs w:val="24"/>
        </w:rPr>
        <w:t>решение</w:t>
      </w:r>
      <w:r w:rsidRPr="00677E17">
        <w:rPr>
          <w:rFonts w:ascii="Times New Roman" w:hAnsi="Times New Roman"/>
          <w:spacing w:val="6"/>
          <w:sz w:val="24"/>
          <w:szCs w:val="24"/>
        </w:rPr>
        <w:t xml:space="preserve"> </w:t>
      </w:r>
      <w:r w:rsidRPr="00677E17">
        <w:rPr>
          <w:rFonts w:ascii="Times New Roman" w:hAnsi="Times New Roman"/>
          <w:sz w:val="24"/>
          <w:szCs w:val="24"/>
        </w:rPr>
        <w:t>в</w:t>
      </w:r>
      <w:r w:rsidRPr="00677E17">
        <w:rPr>
          <w:rFonts w:ascii="Times New Roman" w:hAnsi="Times New Roman"/>
          <w:spacing w:val="7"/>
          <w:sz w:val="24"/>
          <w:szCs w:val="24"/>
        </w:rPr>
        <w:t xml:space="preserve"> </w:t>
      </w:r>
      <w:r w:rsidRPr="00677E17">
        <w:rPr>
          <w:rFonts w:ascii="Times New Roman" w:hAnsi="Times New Roman"/>
          <w:sz w:val="24"/>
          <w:szCs w:val="24"/>
        </w:rPr>
        <w:t>ситуации</w:t>
      </w:r>
      <w:r w:rsidRPr="00677E17">
        <w:rPr>
          <w:rFonts w:ascii="Times New Roman" w:hAnsi="Times New Roman"/>
          <w:spacing w:val="6"/>
          <w:sz w:val="24"/>
          <w:szCs w:val="24"/>
        </w:rPr>
        <w:t xml:space="preserve"> </w:t>
      </w:r>
      <w:r w:rsidRPr="00677E17">
        <w:rPr>
          <w:rFonts w:ascii="Times New Roman" w:hAnsi="Times New Roman"/>
          <w:sz w:val="24"/>
          <w:szCs w:val="24"/>
        </w:rPr>
        <w:t>выбора</w:t>
      </w:r>
      <w:r w:rsidRPr="00677E17">
        <w:rPr>
          <w:rFonts w:ascii="Times New Roman" w:hAnsi="Times New Roman"/>
          <w:spacing w:val="7"/>
          <w:sz w:val="24"/>
          <w:szCs w:val="24"/>
        </w:rPr>
        <w:t xml:space="preserve"> </w:t>
      </w:r>
      <w:r w:rsidRPr="00677E17">
        <w:rPr>
          <w:rFonts w:ascii="Times New Roman" w:hAnsi="Times New Roman"/>
          <w:sz w:val="24"/>
          <w:szCs w:val="24"/>
        </w:rPr>
        <w:t>одного</w:t>
      </w:r>
      <w:r w:rsidRPr="00677E17">
        <w:rPr>
          <w:rFonts w:ascii="Times New Roman" w:hAnsi="Times New Roman"/>
          <w:spacing w:val="6"/>
          <w:sz w:val="24"/>
          <w:szCs w:val="24"/>
        </w:rPr>
        <w:t xml:space="preserve"> </w:t>
      </w:r>
      <w:r w:rsidRPr="00677E17">
        <w:rPr>
          <w:rFonts w:ascii="Times New Roman" w:hAnsi="Times New Roman"/>
          <w:sz w:val="24"/>
          <w:szCs w:val="24"/>
        </w:rPr>
        <w:t>предмета</w:t>
      </w:r>
      <w:r w:rsidRPr="00677E17">
        <w:rPr>
          <w:rFonts w:ascii="Times New Roman" w:hAnsi="Times New Roman"/>
          <w:spacing w:val="7"/>
          <w:sz w:val="24"/>
          <w:szCs w:val="24"/>
        </w:rPr>
        <w:t xml:space="preserve"> </w:t>
      </w:r>
      <w:r w:rsidRPr="00677E17">
        <w:rPr>
          <w:rFonts w:ascii="Times New Roman" w:hAnsi="Times New Roman"/>
          <w:sz w:val="24"/>
          <w:szCs w:val="24"/>
        </w:rPr>
        <w:t>из</w:t>
      </w:r>
      <w:r w:rsidRPr="00677E17">
        <w:rPr>
          <w:rFonts w:ascii="Times New Roman" w:hAnsi="Times New Roman"/>
          <w:w w:val="94"/>
          <w:sz w:val="24"/>
          <w:szCs w:val="24"/>
        </w:rPr>
        <w:t xml:space="preserve"> </w:t>
      </w:r>
      <w:r w:rsidRPr="00677E17">
        <w:rPr>
          <w:rFonts w:ascii="Times New Roman" w:hAnsi="Times New Roman"/>
          <w:sz w:val="24"/>
          <w:szCs w:val="24"/>
        </w:rPr>
        <w:t>нескольких,</w:t>
      </w:r>
      <w:r w:rsidRPr="00677E17">
        <w:rPr>
          <w:rFonts w:ascii="Times New Roman" w:hAnsi="Times New Roman"/>
          <w:spacing w:val="2"/>
          <w:sz w:val="24"/>
          <w:szCs w:val="24"/>
        </w:rPr>
        <w:t xml:space="preserve"> </w:t>
      </w:r>
      <w:r w:rsidRPr="00677E17">
        <w:rPr>
          <w:rFonts w:ascii="Times New Roman" w:hAnsi="Times New Roman"/>
          <w:sz w:val="24"/>
          <w:szCs w:val="24"/>
        </w:rPr>
        <w:t>не</w:t>
      </w:r>
      <w:r w:rsidRPr="00677E17">
        <w:rPr>
          <w:rFonts w:ascii="Times New Roman" w:hAnsi="Times New Roman"/>
          <w:spacing w:val="3"/>
          <w:sz w:val="24"/>
          <w:szCs w:val="24"/>
        </w:rPr>
        <w:t xml:space="preserve"> </w:t>
      </w:r>
      <w:r w:rsidRPr="00677E17">
        <w:rPr>
          <w:rFonts w:ascii="Times New Roman" w:hAnsi="Times New Roman"/>
          <w:sz w:val="24"/>
          <w:szCs w:val="24"/>
        </w:rPr>
        <w:t>реагировать</w:t>
      </w:r>
      <w:r w:rsidRPr="00677E17">
        <w:rPr>
          <w:rFonts w:ascii="Times New Roman" w:hAnsi="Times New Roman"/>
          <w:spacing w:val="3"/>
          <w:sz w:val="24"/>
          <w:szCs w:val="24"/>
        </w:rPr>
        <w:t xml:space="preserve"> </w:t>
      </w:r>
      <w:r w:rsidRPr="00677E17">
        <w:rPr>
          <w:rFonts w:ascii="Times New Roman" w:hAnsi="Times New Roman"/>
          <w:sz w:val="24"/>
          <w:szCs w:val="24"/>
        </w:rPr>
        <w:t>на</w:t>
      </w:r>
      <w:r w:rsidRPr="00677E17">
        <w:rPr>
          <w:rFonts w:ascii="Times New Roman" w:hAnsi="Times New Roman"/>
          <w:spacing w:val="3"/>
          <w:sz w:val="24"/>
          <w:szCs w:val="24"/>
        </w:rPr>
        <w:t xml:space="preserve"> </w:t>
      </w:r>
      <w:r w:rsidRPr="00677E17">
        <w:rPr>
          <w:rFonts w:ascii="Times New Roman" w:hAnsi="Times New Roman"/>
          <w:sz w:val="24"/>
          <w:szCs w:val="24"/>
        </w:rPr>
        <w:t>привлекательный</w:t>
      </w:r>
      <w:r w:rsidRPr="00677E17">
        <w:rPr>
          <w:rFonts w:ascii="Times New Roman" w:hAnsi="Times New Roman"/>
          <w:spacing w:val="3"/>
          <w:sz w:val="24"/>
          <w:szCs w:val="24"/>
        </w:rPr>
        <w:t xml:space="preserve"> </w:t>
      </w:r>
      <w:r w:rsidRPr="00677E17">
        <w:rPr>
          <w:rFonts w:ascii="Times New Roman" w:hAnsi="Times New Roman"/>
          <w:spacing w:val="-4"/>
          <w:sz w:val="24"/>
          <w:szCs w:val="24"/>
        </w:rPr>
        <w:t>предмет</w:t>
      </w:r>
      <w:r w:rsidRPr="00677E17">
        <w:rPr>
          <w:rFonts w:ascii="Times New Roman" w:hAnsi="Times New Roman"/>
          <w:spacing w:val="-3"/>
          <w:sz w:val="24"/>
          <w:szCs w:val="24"/>
        </w:rPr>
        <w:t>.</w:t>
      </w:r>
      <w:r w:rsidRPr="00677E17">
        <w:rPr>
          <w:rFonts w:ascii="Times New Roman" w:hAnsi="Times New Roman"/>
          <w:spacing w:val="3"/>
          <w:sz w:val="24"/>
          <w:szCs w:val="24"/>
        </w:rPr>
        <w:t xml:space="preserve"> </w:t>
      </w:r>
      <w:r w:rsidRPr="00677E17">
        <w:rPr>
          <w:rFonts w:ascii="Times New Roman" w:hAnsi="Times New Roman"/>
          <w:sz w:val="24"/>
          <w:szCs w:val="24"/>
        </w:rPr>
        <w:t>Включаясь</w:t>
      </w:r>
      <w:r w:rsidRPr="00677E17">
        <w:rPr>
          <w:rFonts w:ascii="Times New Roman" w:hAnsi="Times New Roman"/>
          <w:spacing w:val="-13"/>
          <w:sz w:val="24"/>
          <w:szCs w:val="24"/>
        </w:rPr>
        <w:t xml:space="preserve"> </w:t>
      </w:r>
      <w:r w:rsidRPr="00677E17">
        <w:rPr>
          <w:rFonts w:ascii="Times New Roman" w:hAnsi="Times New Roman"/>
          <w:sz w:val="24"/>
          <w:szCs w:val="24"/>
        </w:rPr>
        <w:t>в</w:t>
      </w:r>
      <w:r w:rsidRPr="00677E17">
        <w:rPr>
          <w:rFonts w:ascii="Times New Roman" w:hAnsi="Times New Roman"/>
          <w:spacing w:val="-12"/>
          <w:sz w:val="24"/>
          <w:szCs w:val="24"/>
        </w:rPr>
        <w:t xml:space="preserve"> </w:t>
      </w:r>
      <w:r w:rsidRPr="00677E17">
        <w:rPr>
          <w:rFonts w:ascii="Times New Roman" w:hAnsi="Times New Roman"/>
          <w:sz w:val="24"/>
          <w:szCs w:val="24"/>
        </w:rPr>
        <w:t>новые</w:t>
      </w:r>
      <w:r w:rsidRPr="00677E17">
        <w:rPr>
          <w:rFonts w:ascii="Times New Roman" w:hAnsi="Times New Roman"/>
          <w:spacing w:val="-12"/>
          <w:sz w:val="24"/>
          <w:szCs w:val="24"/>
        </w:rPr>
        <w:t xml:space="preserve"> </w:t>
      </w:r>
      <w:r w:rsidRPr="00677E17">
        <w:rPr>
          <w:rFonts w:ascii="Times New Roman" w:hAnsi="Times New Roman"/>
          <w:sz w:val="24"/>
          <w:szCs w:val="24"/>
        </w:rPr>
        <w:t>системы</w:t>
      </w:r>
      <w:r w:rsidRPr="00677E17">
        <w:rPr>
          <w:rFonts w:ascii="Times New Roman" w:hAnsi="Times New Roman"/>
          <w:spacing w:val="-12"/>
          <w:sz w:val="24"/>
          <w:szCs w:val="24"/>
        </w:rPr>
        <w:t xml:space="preserve"> </w:t>
      </w:r>
      <w:r w:rsidRPr="00677E17">
        <w:rPr>
          <w:rFonts w:ascii="Times New Roman" w:hAnsi="Times New Roman"/>
          <w:sz w:val="24"/>
          <w:szCs w:val="24"/>
        </w:rPr>
        <w:t>отношений,</w:t>
      </w:r>
      <w:r w:rsidRPr="00677E17">
        <w:rPr>
          <w:rFonts w:ascii="Times New Roman" w:hAnsi="Times New Roman"/>
          <w:spacing w:val="-12"/>
          <w:sz w:val="24"/>
          <w:szCs w:val="24"/>
        </w:rPr>
        <w:t xml:space="preserve"> </w:t>
      </w:r>
      <w:r w:rsidRPr="00677E17">
        <w:rPr>
          <w:rFonts w:ascii="Times New Roman" w:hAnsi="Times New Roman"/>
          <w:sz w:val="24"/>
          <w:szCs w:val="24"/>
        </w:rPr>
        <w:t>новые</w:t>
      </w:r>
      <w:r w:rsidRPr="00677E17">
        <w:rPr>
          <w:rFonts w:ascii="Times New Roman" w:hAnsi="Times New Roman"/>
          <w:spacing w:val="-12"/>
          <w:sz w:val="24"/>
          <w:szCs w:val="24"/>
        </w:rPr>
        <w:t xml:space="preserve"> </w:t>
      </w:r>
      <w:r w:rsidRPr="00677E17">
        <w:rPr>
          <w:rFonts w:ascii="Times New Roman" w:hAnsi="Times New Roman"/>
          <w:sz w:val="24"/>
          <w:szCs w:val="24"/>
        </w:rPr>
        <w:t>виды</w:t>
      </w:r>
      <w:r w:rsidRPr="00677E17">
        <w:rPr>
          <w:rFonts w:ascii="Times New Roman" w:hAnsi="Times New Roman"/>
          <w:spacing w:val="-12"/>
          <w:sz w:val="24"/>
          <w:szCs w:val="24"/>
        </w:rPr>
        <w:t xml:space="preserve"> </w:t>
      </w:r>
      <w:r w:rsidRPr="00677E17">
        <w:rPr>
          <w:rFonts w:ascii="Times New Roman" w:hAnsi="Times New Roman"/>
          <w:sz w:val="24"/>
          <w:szCs w:val="24"/>
        </w:rPr>
        <w:t>деятельности,</w:t>
      </w:r>
      <w:r w:rsidRPr="00677E17">
        <w:rPr>
          <w:rFonts w:ascii="Times New Roman" w:hAnsi="Times New Roman"/>
          <w:spacing w:val="-13"/>
          <w:sz w:val="24"/>
          <w:szCs w:val="24"/>
        </w:rPr>
        <w:t xml:space="preserve"> </w:t>
      </w:r>
      <w:r w:rsidRPr="00677E17">
        <w:rPr>
          <w:rFonts w:ascii="Times New Roman" w:hAnsi="Times New Roman"/>
          <w:sz w:val="24"/>
          <w:szCs w:val="24"/>
        </w:rPr>
        <w:t>появляются</w:t>
      </w:r>
      <w:r w:rsidRPr="00677E17">
        <w:rPr>
          <w:rFonts w:ascii="Times New Roman" w:hAnsi="Times New Roman"/>
          <w:spacing w:val="-10"/>
          <w:sz w:val="24"/>
          <w:szCs w:val="24"/>
        </w:rPr>
        <w:t xml:space="preserve"> </w:t>
      </w:r>
      <w:r w:rsidRPr="00677E17">
        <w:rPr>
          <w:rFonts w:ascii="Times New Roman" w:hAnsi="Times New Roman"/>
          <w:sz w:val="24"/>
          <w:szCs w:val="24"/>
        </w:rPr>
        <w:t>соответственно</w:t>
      </w:r>
      <w:r w:rsidRPr="00677E17">
        <w:rPr>
          <w:rFonts w:ascii="Times New Roman" w:hAnsi="Times New Roman"/>
          <w:spacing w:val="-9"/>
          <w:sz w:val="24"/>
          <w:szCs w:val="24"/>
        </w:rPr>
        <w:t xml:space="preserve"> </w:t>
      </w:r>
      <w:r w:rsidRPr="00677E17">
        <w:rPr>
          <w:rFonts w:ascii="Times New Roman" w:hAnsi="Times New Roman"/>
          <w:sz w:val="24"/>
          <w:szCs w:val="24"/>
        </w:rPr>
        <w:t>и</w:t>
      </w:r>
      <w:r w:rsidRPr="00677E17">
        <w:rPr>
          <w:rFonts w:ascii="Times New Roman" w:hAnsi="Times New Roman"/>
          <w:spacing w:val="-9"/>
          <w:sz w:val="24"/>
          <w:szCs w:val="24"/>
        </w:rPr>
        <w:t xml:space="preserve"> </w:t>
      </w:r>
      <w:r w:rsidRPr="00677E17">
        <w:rPr>
          <w:rFonts w:ascii="Times New Roman" w:hAnsi="Times New Roman"/>
          <w:sz w:val="24"/>
          <w:szCs w:val="24"/>
        </w:rPr>
        <w:t>новые</w:t>
      </w:r>
      <w:r w:rsidRPr="00677E17">
        <w:rPr>
          <w:rFonts w:ascii="Times New Roman" w:hAnsi="Times New Roman"/>
          <w:spacing w:val="-9"/>
          <w:sz w:val="24"/>
          <w:szCs w:val="24"/>
        </w:rPr>
        <w:t xml:space="preserve"> </w:t>
      </w:r>
      <w:r w:rsidRPr="00677E17">
        <w:rPr>
          <w:rFonts w:ascii="Times New Roman" w:hAnsi="Times New Roman"/>
          <w:sz w:val="24"/>
          <w:szCs w:val="24"/>
        </w:rPr>
        <w:t>мотивы,</w:t>
      </w:r>
      <w:r w:rsidRPr="00677E17">
        <w:rPr>
          <w:rFonts w:ascii="Times New Roman" w:hAnsi="Times New Roman"/>
          <w:spacing w:val="-9"/>
          <w:sz w:val="24"/>
          <w:szCs w:val="24"/>
        </w:rPr>
        <w:t xml:space="preserve"> </w:t>
      </w:r>
      <w:r w:rsidRPr="00677E17">
        <w:rPr>
          <w:rFonts w:ascii="Times New Roman" w:hAnsi="Times New Roman"/>
          <w:sz w:val="24"/>
          <w:szCs w:val="24"/>
        </w:rPr>
        <w:t>связанные</w:t>
      </w:r>
      <w:r w:rsidRPr="00677E17">
        <w:rPr>
          <w:rFonts w:ascii="Times New Roman" w:hAnsi="Times New Roman"/>
          <w:spacing w:val="-10"/>
          <w:sz w:val="24"/>
          <w:szCs w:val="24"/>
        </w:rPr>
        <w:t xml:space="preserve"> </w:t>
      </w:r>
      <w:r w:rsidRPr="00677E17">
        <w:rPr>
          <w:rFonts w:ascii="Times New Roman" w:hAnsi="Times New Roman"/>
          <w:sz w:val="24"/>
          <w:szCs w:val="24"/>
        </w:rPr>
        <w:t>с</w:t>
      </w:r>
      <w:r w:rsidRPr="00677E17">
        <w:rPr>
          <w:rFonts w:ascii="Times New Roman" w:hAnsi="Times New Roman"/>
          <w:spacing w:val="-9"/>
          <w:sz w:val="24"/>
          <w:szCs w:val="24"/>
        </w:rPr>
        <w:t xml:space="preserve"> </w:t>
      </w:r>
      <w:r w:rsidRPr="00677E17">
        <w:rPr>
          <w:rFonts w:ascii="Times New Roman" w:hAnsi="Times New Roman"/>
          <w:spacing w:val="-2"/>
          <w:sz w:val="24"/>
          <w:szCs w:val="24"/>
        </w:rPr>
        <w:t>формирую</w:t>
      </w:r>
      <w:r w:rsidRPr="00677E17">
        <w:rPr>
          <w:rFonts w:ascii="Times New Roman" w:hAnsi="Times New Roman"/>
          <w:spacing w:val="-1"/>
          <w:sz w:val="24"/>
          <w:szCs w:val="24"/>
        </w:rPr>
        <w:t>щейся</w:t>
      </w:r>
      <w:r w:rsidRPr="00677E17">
        <w:rPr>
          <w:rFonts w:ascii="Times New Roman" w:hAnsi="Times New Roman"/>
          <w:spacing w:val="24"/>
          <w:w w:val="98"/>
          <w:sz w:val="24"/>
          <w:szCs w:val="24"/>
        </w:rPr>
        <w:t xml:space="preserve"> </w:t>
      </w:r>
      <w:r w:rsidRPr="00677E17">
        <w:rPr>
          <w:rFonts w:ascii="Times New Roman" w:hAnsi="Times New Roman"/>
          <w:sz w:val="24"/>
          <w:szCs w:val="24"/>
        </w:rPr>
        <w:t>самооценкой,</w:t>
      </w:r>
      <w:r w:rsidRPr="00677E17">
        <w:rPr>
          <w:rFonts w:ascii="Times New Roman" w:hAnsi="Times New Roman"/>
          <w:spacing w:val="46"/>
          <w:sz w:val="24"/>
          <w:szCs w:val="24"/>
        </w:rPr>
        <w:t xml:space="preserve"> </w:t>
      </w:r>
      <w:r w:rsidRPr="00677E17">
        <w:rPr>
          <w:rFonts w:ascii="Times New Roman" w:hAnsi="Times New Roman"/>
          <w:sz w:val="24"/>
          <w:szCs w:val="24"/>
        </w:rPr>
        <w:t>самолюбием,</w:t>
      </w:r>
      <w:r w:rsidRPr="00677E17">
        <w:rPr>
          <w:rFonts w:ascii="Times New Roman" w:hAnsi="Times New Roman"/>
          <w:spacing w:val="46"/>
          <w:sz w:val="24"/>
          <w:szCs w:val="24"/>
        </w:rPr>
        <w:t xml:space="preserve"> </w:t>
      </w:r>
      <w:r w:rsidRPr="00677E17">
        <w:rPr>
          <w:rFonts w:ascii="Times New Roman" w:hAnsi="Times New Roman"/>
          <w:sz w:val="24"/>
          <w:szCs w:val="24"/>
        </w:rPr>
        <w:t>мотивы</w:t>
      </w:r>
      <w:r w:rsidRPr="00677E17">
        <w:rPr>
          <w:rFonts w:ascii="Times New Roman" w:hAnsi="Times New Roman"/>
          <w:spacing w:val="47"/>
          <w:sz w:val="24"/>
          <w:szCs w:val="24"/>
        </w:rPr>
        <w:t xml:space="preserve"> </w:t>
      </w:r>
      <w:r w:rsidRPr="00677E17">
        <w:rPr>
          <w:rFonts w:ascii="Times New Roman" w:hAnsi="Times New Roman"/>
          <w:sz w:val="24"/>
          <w:szCs w:val="24"/>
        </w:rPr>
        <w:t>достижения</w:t>
      </w:r>
      <w:r w:rsidRPr="00677E17">
        <w:rPr>
          <w:rFonts w:ascii="Times New Roman" w:hAnsi="Times New Roman"/>
          <w:spacing w:val="46"/>
          <w:sz w:val="24"/>
          <w:szCs w:val="24"/>
        </w:rPr>
        <w:t xml:space="preserve"> </w:t>
      </w:r>
      <w:r w:rsidRPr="00677E17">
        <w:rPr>
          <w:rFonts w:ascii="Times New Roman" w:hAnsi="Times New Roman"/>
          <w:spacing w:val="-3"/>
          <w:sz w:val="24"/>
          <w:szCs w:val="24"/>
        </w:rPr>
        <w:t>у</w:t>
      </w:r>
      <w:r w:rsidRPr="00677E17">
        <w:rPr>
          <w:rFonts w:ascii="Times New Roman" w:hAnsi="Times New Roman"/>
          <w:spacing w:val="-2"/>
          <w:sz w:val="24"/>
          <w:szCs w:val="24"/>
        </w:rPr>
        <w:t>спеха,</w:t>
      </w:r>
      <w:r w:rsidRPr="00677E17">
        <w:rPr>
          <w:rFonts w:ascii="Times New Roman" w:hAnsi="Times New Roman"/>
          <w:spacing w:val="46"/>
          <w:sz w:val="24"/>
          <w:szCs w:val="24"/>
        </w:rPr>
        <w:t xml:space="preserve"> </w:t>
      </w:r>
      <w:r w:rsidRPr="00677E17">
        <w:rPr>
          <w:rFonts w:ascii="Times New Roman" w:hAnsi="Times New Roman"/>
          <w:sz w:val="24"/>
          <w:szCs w:val="24"/>
        </w:rPr>
        <w:t>соревнования,</w:t>
      </w:r>
      <w:r w:rsidRPr="00677E17">
        <w:rPr>
          <w:rFonts w:ascii="Times New Roman" w:hAnsi="Times New Roman"/>
          <w:spacing w:val="28"/>
          <w:sz w:val="24"/>
          <w:szCs w:val="24"/>
        </w:rPr>
        <w:t xml:space="preserve"> </w:t>
      </w:r>
      <w:r w:rsidRPr="00677E17">
        <w:rPr>
          <w:rFonts w:ascii="Times New Roman" w:hAnsi="Times New Roman"/>
          <w:sz w:val="24"/>
          <w:szCs w:val="24"/>
        </w:rPr>
        <w:t>соперничества;</w:t>
      </w:r>
      <w:r w:rsidRPr="00677E17">
        <w:rPr>
          <w:rFonts w:ascii="Times New Roman" w:hAnsi="Times New Roman"/>
          <w:spacing w:val="28"/>
          <w:sz w:val="24"/>
          <w:szCs w:val="24"/>
        </w:rPr>
        <w:t xml:space="preserve"> </w:t>
      </w:r>
      <w:r w:rsidRPr="00677E17">
        <w:rPr>
          <w:rFonts w:ascii="Times New Roman" w:hAnsi="Times New Roman"/>
          <w:sz w:val="24"/>
          <w:szCs w:val="24"/>
        </w:rPr>
        <w:t>мотивы,</w:t>
      </w:r>
      <w:r w:rsidRPr="00677E17">
        <w:rPr>
          <w:rFonts w:ascii="Times New Roman" w:hAnsi="Times New Roman"/>
          <w:spacing w:val="29"/>
          <w:sz w:val="24"/>
          <w:szCs w:val="24"/>
        </w:rPr>
        <w:t xml:space="preserve"> </w:t>
      </w:r>
      <w:r w:rsidRPr="00677E17">
        <w:rPr>
          <w:rFonts w:ascii="Times New Roman" w:hAnsi="Times New Roman"/>
          <w:sz w:val="24"/>
          <w:szCs w:val="24"/>
        </w:rPr>
        <w:t>связанные</w:t>
      </w:r>
      <w:r w:rsidRPr="00677E17">
        <w:rPr>
          <w:rFonts w:ascii="Times New Roman" w:hAnsi="Times New Roman"/>
          <w:spacing w:val="28"/>
          <w:sz w:val="24"/>
          <w:szCs w:val="24"/>
        </w:rPr>
        <w:t xml:space="preserve"> </w:t>
      </w:r>
      <w:r w:rsidRPr="00677E17">
        <w:rPr>
          <w:rFonts w:ascii="Times New Roman" w:hAnsi="Times New Roman"/>
          <w:sz w:val="24"/>
          <w:szCs w:val="24"/>
        </w:rPr>
        <w:t>с</w:t>
      </w:r>
      <w:r w:rsidRPr="00677E17">
        <w:rPr>
          <w:rFonts w:ascii="Times New Roman" w:hAnsi="Times New Roman"/>
          <w:spacing w:val="29"/>
          <w:sz w:val="24"/>
          <w:szCs w:val="24"/>
        </w:rPr>
        <w:t xml:space="preserve"> </w:t>
      </w:r>
      <w:proofErr w:type="spellStart"/>
      <w:r w:rsidRPr="00677E17">
        <w:rPr>
          <w:rFonts w:ascii="Times New Roman" w:hAnsi="Times New Roman"/>
          <w:spacing w:val="-1"/>
          <w:sz w:val="24"/>
          <w:szCs w:val="24"/>
        </w:rPr>
        <w:t>усваивающимися</w:t>
      </w:r>
      <w:proofErr w:type="spellEnd"/>
      <w:r w:rsidRPr="00677E17">
        <w:rPr>
          <w:rFonts w:ascii="Times New Roman" w:hAnsi="Times New Roman"/>
          <w:spacing w:val="28"/>
          <w:sz w:val="24"/>
          <w:szCs w:val="24"/>
        </w:rPr>
        <w:t xml:space="preserve"> </w:t>
      </w:r>
      <w:r w:rsidRPr="00677E17">
        <w:rPr>
          <w:rFonts w:ascii="Times New Roman" w:hAnsi="Times New Roman"/>
          <w:sz w:val="24"/>
          <w:szCs w:val="24"/>
        </w:rPr>
        <w:t>моральными</w:t>
      </w:r>
      <w:r w:rsidRPr="00677E17">
        <w:rPr>
          <w:rFonts w:ascii="Times New Roman" w:hAnsi="Times New Roman"/>
          <w:spacing w:val="2"/>
          <w:sz w:val="24"/>
          <w:szCs w:val="24"/>
        </w:rPr>
        <w:t xml:space="preserve"> </w:t>
      </w:r>
      <w:r w:rsidRPr="00677E17">
        <w:rPr>
          <w:rFonts w:ascii="Times New Roman" w:hAnsi="Times New Roman"/>
          <w:sz w:val="24"/>
          <w:szCs w:val="24"/>
        </w:rPr>
        <w:t>нормами,</w:t>
      </w:r>
      <w:r w:rsidRPr="00677E17">
        <w:rPr>
          <w:rFonts w:ascii="Times New Roman" w:hAnsi="Times New Roman"/>
          <w:spacing w:val="3"/>
          <w:sz w:val="24"/>
          <w:szCs w:val="24"/>
        </w:rPr>
        <w:t xml:space="preserve"> </w:t>
      </w:r>
      <w:r w:rsidRPr="00677E17">
        <w:rPr>
          <w:rFonts w:ascii="Times New Roman" w:hAnsi="Times New Roman"/>
          <w:sz w:val="24"/>
          <w:szCs w:val="24"/>
        </w:rPr>
        <w:t>и</w:t>
      </w:r>
      <w:r w:rsidRPr="00677E17">
        <w:rPr>
          <w:rFonts w:ascii="Times New Roman" w:hAnsi="Times New Roman"/>
          <w:spacing w:val="3"/>
          <w:sz w:val="24"/>
          <w:szCs w:val="24"/>
        </w:rPr>
        <w:t xml:space="preserve"> </w:t>
      </w:r>
      <w:r w:rsidRPr="00677E17">
        <w:rPr>
          <w:rFonts w:ascii="Times New Roman" w:hAnsi="Times New Roman"/>
          <w:sz w:val="24"/>
          <w:szCs w:val="24"/>
        </w:rPr>
        <w:t>некоторые</w:t>
      </w:r>
      <w:r w:rsidRPr="00677E17">
        <w:rPr>
          <w:rFonts w:ascii="Times New Roman" w:hAnsi="Times New Roman"/>
          <w:spacing w:val="3"/>
          <w:sz w:val="24"/>
          <w:szCs w:val="24"/>
        </w:rPr>
        <w:t xml:space="preserve"> </w:t>
      </w:r>
      <w:r w:rsidRPr="00677E17">
        <w:rPr>
          <w:rFonts w:ascii="Times New Roman" w:hAnsi="Times New Roman"/>
          <w:sz w:val="24"/>
          <w:szCs w:val="24"/>
        </w:rPr>
        <w:t>другие.</w:t>
      </w:r>
      <w:r w:rsidRPr="00677E17">
        <w:rPr>
          <w:rFonts w:ascii="Times New Roman" w:hAnsi="Times New Roman"/>
          <w:spacing w:val="3"/>
          <w:sz w:val="24"/>
          <w:szCs w:val="24"/>
        </w:rPr>
        <w:t xml:space="preserve"> </w:t>
      </w:r>
      <w:r w:rsidRPr="00677E17">
        <w:rPr>
          <w:rFonts w:ascii="Times New Roman" w:hAnsi="Times New Roman"/>
          <w:sz w:val="24"/>
          <w:szCs w:val="24"/>
        </w:rPr>
        <w:t>Особенно</w:t>
      </w:r>
      <w:r w:rsidRPr="00677E17">
        <w:rPr>
          <w:rFonts w:ascii="Times New Roman" w:hAnsi="Times New Roman"/>
          <w:spacing w:val="3"/>
          <w:sz w:val="24"/>
          <w:szCs w:val="24"/>
        </w:rPr>
        <w:t xml:space="preserve"> </w:t>
      </w:r>
      <w:r w:rsidRPr="00677E17">
        <w:rPr>
          <w:rFonts w:ascii="Times New Roman" w:hAnsi="Times New Roman"/>
          <w:sz w:val="24"/>
          <w:szCs w:val="24"/>
        </w:rPr>
        <w:t>важны</w:t>
      </w:r>
      <w:r w:rsidRPr="00677E17">
        <w:rPr>
          <w:rFonts w:ascii="Times New Roman" w:hAnsi="Times New Roman"/>
          <w:spacing w:val="3"/>
          <w:sz w:val="24"/>
          <w:szCs w:val="24"/>
        </w:rPr>
        <w:t xml:space="preserve"> </w:t>
      </w:r>
      <w:r w:rsidRPr="00677E17">
        <w:rPr>
          <w:rFonts w:ascii="Times New Roman" w:hAnsi="Times New Roman"/>
          <w:sz w:val="24"/>
          <w:szCs w:val="24"/>
        </w:rPr>
        <w:t>интерес</w:t>
      </w:r>
      <w:r w:rsidRPr="00677E17">
        <w:rPr>
          <w:rFonts w:ascii="Times New Roman" w:hAnsi="Times New Roman"/>
          <w:w w:val="98"/>
          <w:sz w:val="24"/>
          <w:szCs w:val="24"/>
        </w:rPr>
        <w:t xml:space="preserve"> </w:t>
      </w:r>
      <w:r w:rsidRPr="00677E17">
        <w:rPr>
          <w:rFonts w:ascii="Times New Roman" w:hAnsi="Times New Roman"/>
          <w:sz w:val="24"/>
          <w:szCs w:val="24"/>
        </w:rPr>
        <w:t>к</w:t>
      </w:r>
      <w:r w:rsidRPr="00677E17">
        <w:rPr>
          <w:rFonts w:ascii="Times New Roman" w:hAnsi="Times New Roman"/>
          <w:spacing w:val="35"/>
          <w:sz w:val="24"/>
          <w:szCs w:val="24"/>
        </w:rPr>
        <w:t xml:space="preserve"> </w:t>
      </w:r>
      <w:r w:rsidRPr="00677E17">
        <w:rPr>
          <w:rFonts w:ascii="Times New Roman" w:hAnsi="Times New Roman"/>
          <w:sz w:val="24"/>
          <w:szCs w:val="24"/>
        </w:rPr>
        <w:t>содержанию</w:t>
      </w:r>
      <w:r w:rsidRPr="00677E17">
        <w:rPr>
          <w:rFonts w:ascii="Times New Roman" w:hAnsi="Times New Roman"/>
          <w:spacing w:val="36"/>
          <w:sz w:val="24"/>
          <w:szCs w:val="24"/>
        </w:rPr>
        <w:t xml:space="preserve"> </w:t>
      </w:r>
      <w:r w:rsidRPr="00677E17">
        <w:rPr>
          <w:rFonts w:ascii="Times New Roman" w:hAnsi="Times New Roman"/>
          <w:sz w:val="24"/>
          <w:szCs w:val="24"/>
        </w:rPr>
        <w:t>деятельности</w:t>
      </w:r>
      <w:r w:rsidRPr="00677E17">
        <w:rPr>
          <w:rFonts w:ascii="Times New Roman" w:hAnsi="Times New Roman"/>
          <w:spacing w:val="36"/>
          <w:sz w:val="24"/>
          <w:szCs w:val="24"/>
        </w:rPr>
        <w:t xml:space="preserve"> </w:t>
      </w:r>
      <w:r w:rsidRPr="00677E17">
        <w:rPr>
          <w:rFonts w:ascii="Times New Roman" w:hAnsi="Times New Roman"/>
          <w:sz w:val="24"/>
          <w:szCs w:val="24"/>
        </w:rPr>
        <w:t>и</w:t>
      </w:r>
      <w:r w:rsidRPr="00677E17">
        <w:rPr>
          <w:rFonts w:ascii="Times New Roman" w:hAnsi="Times New Roman"/>
          <w:spacing w:val="36"/>
          <w:sz w:val="24"/>
          <w:szCs w:val="24"/>
        </w:rPr>
        <w:t xml:space="preserve"> </w:t>
      </w:r>
      <w:r w:rsidRPr="00677E17">
        <w:rPr>
          <w:rFonts w:ascii="Times New Roman" w:hAnsi="Times New Roman"/>
          <w:spacing w:val="-1"/>
          <w:sz w:val="24"/>
          <w:szCs w:val="24"/>
        </w:rPr>
        <w:t>мо</w:t>
      </w:r>
      <w:r w:rsidRPr="00677E17">
        <w:rPr>
          <w:rFonts w:ascii="Times New Roman" w:hAnsi="Times New Roman"/>
          <w:spacing w:val="-2"/>
          <w:sz w:val="24"/>
          <w:szCs w:val="24"/>
        </w:rPr>
        <w:t>тивация</w:t>
      </w:r>
      <w:r w:rsidRPr="00677E17">
        <w:rPr>
          <w:rFonts w:ascii="Times New Roman" w:hAnsi="Times New Roman"/>
          <w:spacing w:val="36"/>
          <w:sz w:val="24"/>
          <w:szCs w:val="24"/>
        </w:rPr>
        <w:t xml:space="preserve"> </w:t>
      </w:r>
      <w:r w:rsidRPr="00677E17">
        <w:rPr>
          <w:rFonts w:ascii="Times New Roman" w:hAnsi="Times New Roman"/>
          <w:sz w:val="24"/>
          <w:szCs w:val="24"/>
        </w:rPr>
        <w:t>достижения.</w:t>
      </w:r>
      <w:r w:rsidRPr="00677E17">
        <w:rPr>
          <w:rFonts w:ascii="Times New Roman" w:hAnsi="Times New Roman"/>
          <w:spacing w:val="36"/>
          <w:sz w:val="24"/>
          <w:szCs w:val="24"/>
        </w:rPr>
        <w:t xml:space="preserve"> </w:t>
      </w:r>
      <w:r w:rsidRPr="00677E17">
        <w:rPr>
          <w:rFonts w:ascii="Times New Roman" w:hAnsi="Times New Roman"/>
          <w:sz w:val="24"/>
          <w:szCs w:val="24"/>
        </w:rPr>
        <w:t>Регулировать</w:t>
      </w:r>
      <w:r w:rsidRPr="00677E17">
        <w:rPr>
          <w:rFonts w:ascii="Times New Roman" w:hAnsi="Times New Roman"/>
          <w:spacing w:val="-3"/>
          <w:sz w:val="24"/>
          <w:szCs w:val="24"/>
        </w:rPr>
        <w:t xml:space="preserve"> </w:t>
      </w:r>
      <w:r w:rsidRPr="00677E17">
        <w:rPr>
          <w:rFonts w:ascii="Times New Roman" w:hAnsi="Times New Roman"/>
          <w:sz w:val="24"/>
          <w:szCs w:val="24"/>
        </w:rPr>
        <w:t>своё</w:t>
      </w:r>
      <w:r w:rsidRPr="00677E17">
        <w:rPr>
          <w:rFonts w:ascii="Times New Roman" w:hAnsi="Times New Roman"/>
          <w:spacing w:val="-3"/>
          <w:sz w:val="24"/>
          <w:szCs w:val="24"/>
        </w:rPr>
        <w:t xml:space="preserve"> </w:t>
      </w:r>
      <w:r w:rsidRPr="00677E17">
        <w:rPr>
          <w:rFonts w:ascii="Times New Roman" w:hAnsi="Times New Roman"/>
          <w:sz w:val="24"/>
          <w:szCs w:val="24"/>
        </w:rPr>
        <w:t>поведение</w:t>
      </w:r>
      <w:r w:rsidRPr="00677E17">
        <w:rPr>
          <w:rFonts w:ascii="Times New Roman" w:hAnsi="Times New Roman"/>
          <w:spacing w:val="-3"/>
          <w:sz w:val="24"/>
          <w:szCs w:val="24"/>
        </w:rPr>
        <w:t xml:space="preserve"> </w:t>
      </w:r>
      <w:r w:rsidRPr="00677E17">
        <w:rPr>
          <w:rFonts w:ascii="Times New Roman" w:hAnsi="Times New Roman"/>
          <w:sz w:val="24"/>
          <w:szCs w:val="24"/>
        </w:rPr>
        <w:t>дошкольнику</w:t>
      </w:r>
      <w:r w:rsidRPr="00677E17">
        <w:rPr>
          <w:rFonts w:ascii="Times New Roman" w:hAnsi="Times New Roman"/>
          <w:spacing w:val="-3"/>
          <w:sz w:val="24"/>
          <w:szCs w:val="24"/>
        </w:rPr>
        <w:t xml:space="preserve"> </w:t>
      </w:r>
      <w:r w:rsidRPr="00677E17">
        <w:rPr>
          <w:rFonts w:ascii="Times New Roman" w:hAnsi="Times New Roman"/>
          <w:sz w:val="24"/>
          <w:szCs w:val="24"/>
        </w:rPr>
        <w:t>помогает</w:t>
      </w:r>
      <w:r w:rsidRPr="00677E17">
        <w:rPr>
          <w:rFonts w:ascii="Times New Roman" w:hAnsi="Times New Roman"/>
          <w:spacing w:val="-3"/>
          <w:sz w:val="24"/>
          <w:szCs w:val="24"/>
        </w:rPr>
        <w:t xml:space="preserve"> </w:t>
      </w:r>
      <w:r w:rsidRPr="00677E17">
        <w:rPr>
          <w:rFonts w:ascii="Times New Roman" w:hAnsi="Times New Roman"/>
          <w:sz w:val="24"/>
          <w:szCs w:val="24"/>
        </w:rPr>
        <w:t>образ</w:t>
      </w:r>
      <w:r w:rsidRPr="00677E17">
        <w:rPr>
          <w:rFonts w:ascii="Times New Roman" w:hAnsi="Times New Roman"/>
          <w:spacing w:val="-3"/>
          <w:sz w:val="24"/>
          <w:szCs w:val="24"/>
        </w:rPr>
        <w:t xml:space="preserve"> </w:t>
      </w:r>
      <w:r w:rsidRPr="00677E17">
        <w:rPr>
          <w:rFonts w:ascii="Times New Roman" w:hAnsi="Times New Roman"/>
          <w:sz w:val="24"/>
          <w:szCs w:val="24"/>
        </w:rPr>
        <w:t>другого</w:t>
      </w:r>
      <w:r w:rsidRPr="00677E17">
        <w:rPr>
          <w:rFonts w:ascii="Times New Roman" w:hAnsi="Times New Roman"/>
          <w:spacing w:val="-3"/>
          <w:sz w:val="24"/>
          <w:szCs w:val="24"/>
        </w:rPr>
        <w:t xml:space="preserve"> </w:t>
      </w:r>
      <w:r w:rsidRPr="00677E17">
        <w:rPr>
          <w:rFonts w:ascii="Times New Roman" w:hAnsi="Times New Roman"/>
          <w:sz w:val="24"/>
          <w:szCs w:val="24"/>
        </w:rPr>
        <w:t>человека</w:t>
      </w:r>
      <w:r w:rsidRPr="00677E17">
        <w:rPr>
          <w:rFonts w:ascii="Times New Roman" w:hAnsi="Times New Roman"/>
          <w:w w:val="96"/>
          <w:sz w:val="24"/>
          <w:szCs w:val="24"/>
        </w:rPr>
        <w:t xml:space="preserve"> </w:t>
      </w:r>
      <w:r w:rsidRPr="00677E17">
        <w:rPr>
          <w:rFonts w:ascii="Times New Roman" w:hAnsi="Times New Roman"/>
          <w:sz w:val="24"/>
          <w:szCs w:val="24"/>
        </w:rPr>
        <w:t>(взрослого,</w:t>
      </w:r>
      <w:r w:rsidRPr="00677E17">
        <w:rPr>
          <w:rFonts w:ascii="Times New Roman" w:hAnsi="Times New Roman"/>
          <w:spacing w:val="-33"/>
          <w:sz w:val="24"/>
          <w:szCs w:val="24"/>
        </w:rPr>
        <w:t xml:space="preserve"> </w:t>
      </w:r>
      <w:r w:rsidRPr="00677E17">
        <w:rPr>
          <w:rFonts w:ascii="Times New Roman" w:hAnsi="Times New Roman"/>
          <w:sz w:val="24"/>
          <w:szCs w:val="24"/>
        </w:rPr>
        <w:t>других</w:t>
      </w:r>
      <w:r w:rsidRPr="00677E17">
        <w:rPr>
          <w:rFonts w:ascii="Times New Roman" w:hAnsi="Times New Roman"/>
          <w:spacing w:val="-33"/>
          <w:sz w:val="24"/>
          <w:szCs w:val="24"/>
        </w:rPr>
        <w:t xml:space="preserve"> </w:t>
      </w:r>
      <w:r w:rsidRPr="00677E17">
        <w:rPr>
          <w:rFonts w:ascii="Times New Roman" w:hAnsi="Times New Roman"/>
          <w:sz w:val="24"/>
          <w:szCs w:val="24"/>
        </w:rPr>
        <w:t>детей).</w:t>
      </w:r>
    </w:p>
    <w:p w:rsidR="00203C62" w:rsidRPr="00CF09CF" w:rsidRDefault="00203C62" w:rsidP="00594132">
      <w:pPr>
        <w:spacing w:line="216" w:lineRule="auto"/>
        <w:rPr>
          <w:rFonts w:ascii="Times New Roman" w:hAnsi="Times New Roman"/>
          <w:b/>
          <w:sz w:val="24"/>
          <w:szCs w:val="24"/>
          <w:u w:val="single"/>
        </w:rPr>
      </w:pPr>
      <w:r w:rsidRPr="00CF09CF">
        <w:rPr>
          <w:rFonts w:ascii="Times New Roman" w:hAnsi="Times New Roman"/>
          <w:b/>
          <w:i/>
          <w:sz w:val="24"/>
          <w:szCs w:val="24"/>
          <w:u w:val="single"/>
        </w:rPr>
        <w:t>Развитие</w:t>
      </w:r>
      <w:r w:rsidRPr="00CF09CF">
        <w:rPr>
          <w:rFonts w:ascii="Times New Roman" w:hAnsi="Times New Roman"/>
          <w:b/>
          <w:i/>
          <w:spacing w:val="46"/>
          <w:sz w:val="24"/>
          <w:szCs w:val="24"/>
          <w:u w:val="single"/>
        </w:rPr>
        <w:t xml:space="preserve"> </w:t>
      </w:r>
      <w:r w:rsidRPr="00CF09CF">
        <w:rPr>
          <w:rFonts w:ascii="Times New Roman" w:hAnsi="Times New Roman"/>
          <w:b/>
          <w:i/>
          <w:sz w:val="24"/>
          <w:szCs w:val="24"/>
          <w:u w:val="single"/>
        </w:rPr>
        <w:t>самосознания</w:t>
      </w:r>
    </w:p>
    <w:p w:rsidR="00203C62" w:rsidRPr="00677E17" w:rsidRDefault="00203C62" w:rsidP="00594132">
      <w:pPr>
        <w:pStyle w:val="a1"/>
        <w:spacing w:line="216" w:lineRule="auto"/>
        <w:ind w:right="110"/>
        <w:jc w:val="both"/>
        <w:rPr>
          <w:rFonts w:ascii="Times New Roman" w:hAnsi="Times New Roman"/>
          <w:sz w:val="24"/>
          <w:szCs w:val="24"/>
        </w:rPr>
      </w:pPr>
      <w:r w:rsidRPr="00677E17">
        <w:rPr>
          <w:rFonts w:ascii="Times New Roman" w:hAnsi="Times New Roman"/>
          <w:sz w:val="24"/>
          <w:szCs w:val="24"/>
        </w:rPr>
        <w:t>Развитие</w:t>
      </w:r>
      <w:r w:rsidRPr="00677E17">
        <w:rPr>
          <w:rFonts w:ascii="Times New Roman" w:hAnsi="Times New Roman"/>
          <w:spacing w:val="34"/>
          <w:sz w:val="24"/>
          <w:szCs w:val="24"/>
        </w:rPr>
        <w:t xml:space="preserve"> </w:t>
      </w:r>
      <w:r w:rsidRPr="00677E17">
        <w:rPr>
          <w:rFonts w:ascii="Times New Roman" w:hAnsi="Times New Roman"/>
          <w:sz w:val="24"/>
          <w:szCs w:val="24"/>
        </w:rPr>
        <w:t>самосознания</w:t>
      </w:r>
      <w:r w:rsidRPr="00677E17">
        <w:rPr>
          <w:rFonts w:ascii="Times New Roman" w:hAnsi="Times New Roman"/>
          <w:spacing w:val="35"/>
          <w:sz w:val="24"/>
          <w:szCs w:val="24"/>
        </w:rPr>
        <w:t xml:space="preserve"> </w:t>
      </w:r>
      <w:r w:rsidRPr="00677E17">
        <w:rPr>
          <w:rFonts w:ascii="Times New Roman" w:hAnsi="Times New Roman"/>
          <w:sz w:val="24"/>
          <w:szCs w:val="24"/>
        </w:rPr>
        <w:t>и</w:t>
      </w:r>
      <w:r w:rsidRPr="00677E17">
        <w:rPr>
          <w:rFonts w:ascii="Times New Roman" w:hAnsi="Times New Roman"/>
          <w:spacing w:val="35"/>
          <w:sz w:val="24"/>
          <w:szCs w:val="24"/>
        </w:rPr>
        <w:t xml:space="preserve"> </w:t>
      </w:r>
      <w:r w:rsidRPr="00677E17">
        <w:rPr>
          <w:rFonts w:ascii="Times New Roman" w:hAnsi="Times New Roman"/>
          <w:sz w:val="24"/>
          <w:szCs w:val="24"/>
        </w:rPr>
        <w:t>выделение</w:t>
      </w:r>
      <w:r w:rsidRPr="00677E17">
        <w:rPr>
          <w:rFonts w:ascii="Times New Roman" w:hAnsi="Times New Roman"/>
          <w:spacing w:val="34"/>
          <w:sz w:val="24"/>
          <w:szCs w:val="24"/>
        </w:rPr>
        <w:t xml:space="preserve"> </w:t>
      </w:r>
      <w:r w:rsidRPr="00677E17">
        <w:rPr>
          <w:rFonts w:ascii="Times New Roman" w:hAnsi="Times New Roman"/>
          <w:sz w:val="24"/>
          <w:szCs w:val="24"/>
        </w:rPr>
        <w:t>образа</w:t>
      </w:r>
      <w:r w:rsidRPr="00677E17">
        <w:rPr>
          <w:rFonts w:ascii="Times New Roman" w:hAnsi="Times New Roman"/>
          <w:spacing w:val="35"/>
          <w:sz w:val="24"/>
          <w:szCs w:val="24"/>
        </w:rPr>
        <w:t xml:space="preserve"> </w:t>
      </w:r>
      <w:r w:rsidRPr="00677E17">
        <w:rPr>
          <w:rFonts w:ascii="Times New Roman" w:hAnsi="Times New Roman"/>
          <w:sz w:val="24"/>
          <w:szCs w:val="24"/>
        </w:rPr>
        <w:t>«Я»</w:t>
      </w:r>
      <w:r w:rsidRPr="00677E17">
        <w:rPr>
          <w:rFonts w:ascii="Times New Roman" w:hAnsi="Times New Roman"/>
          <w:spacing w:val="34"/>
          <w:sz w:val="24"/>
          <w:szCs w:val="24"/>
        </w:rPr>
        <w:t xml:space="preserve"> </w:t>
      </w:r>
      <w:r w:rsidRPr="00677E17">
        <w:rPr>
          <w:rFonts w:ascii="Times New Roman" w:hAnsi="Times New Roman"/>
          <w:sz w:val="24"/>
          <w:szCs w:val="24"/>
        </w:rPr>
        <w:t>стимулируют</w:t>
      </w:r>
      <w:r w:rsidRPr="00677E17">
        <w:rPr>
          <w:rFonts w:ascii="Times New Roman" w:hAnsi="Times New Roman"/>
          <w:w w:val="97"/>
          <w:sz w:val="24"/>
          <w:szCs w:val="24"/>
        </w:rPr>
        <w:t xml:space="preserve"> </w:t>
      </w:r>
      <w:r w:rsidRPr="00677E17">
        <w:rPr>
          <w:rFonts w:ascii="Times New Roman" w:hAnsi="Times New Roman"/>
          <w:sz w:val="24"/>
          <w:szCs w:val="24"/>
        </w:rPr>
        <w:t>развитие</w:t>
      </w:r>
      <w:r w:rsidRPr="00677E17">
        <w:rPr>
          <w:rFonts w:ascii="Times New Roman" w:hAnsi="Times New Roman"/>
          <w:spacing w:val="38"/>
          <w:sz w:val="24"/>
          <w:szCs w:val="24"/>
        </w:rPr>
        <w:t xml:space="preserve"> </w:t>
      </w:r>
      <w:r w:rsidRPr="00677E17">
        <w:rPr>
          <w:rFonts w:ascii="Times New Roman" w:hAnsi="Times New Roman"/>
          <w:sz w:val="24"/>
          <w:szCs w:val="24"/>
        </w:rPr>
        <w:t>личности</w:t>
      </w:r>
      <w:r w:rsidRPr="00677E17">
        <w:rPr>
          <w:rFonts w:ascii="Times New Roman" w:hAnsi="Times New Roman"/>
          <w:spacing w:val="39"/>
          <w:sz w:val="24"/>
          <w:szCs w:val="24"/>
        </w:rPr>
        <w:t xml:space="preserve"> </w:t>
      </w:r>
      <w:r w:rsidRPr="00677E17">
        <w:rPr>
          <w:rFonts w:ascii="Times New Roman" w:hAnsi="Times New Roman"/>
          <w:sz w:val="24"/>
          <w:szCs w:val="24"/>
        </w:rPr>
        <w:t>и</w:t>
      </w:r>
      <w:r w:rsidRPr="00677E17">
        <w:rPr>
          <w:rFonts w:ascii="Times New Roman" w:hAnsi="Times New Roman"/>
          <w:spacing w:val="39"/>
          <w:sz w:val="24"/>
          <w:szCs w:val="24"/>
        </w:rPr>
        <w:t xml:space="preserve"> </w:t>
      </w:r>
      <w:r w:rsidRPr="00677E17">
        <w:rPr>
          <w:rFonts w:ascii="Times New Roman" w:hAnsi="Times New Roman"/>
          <w:sz w:val="24"/>
          <w:szCs w:val="24"/>
        </w:rPr>
        <w:t>индивидуальности.</w:t>
      </w:r>
      <w:r w:rsidRPr="00677E17">
        <w:rPr>
          <w:rFonts w:ascii="Times New Roman" w:hAnsi="Times New Roman"/>
          <w:spacing w:val="38"/>
          <w:sz w:val="24"/>
          <w:szCs w:val="24"/>
        </w:rPr>
        <w:t xml:space="preserve"> </w:t>
      </w:r>
      <w:r w:rsidRPr="00677E17">
        <w:rPr>
          <w:rFonts w:ascii="Times New Roman" w:hAnsi="Times New Roman"/>
          <w:sz w:val="24"/>
          <w:szCs w:val="24"/>
        </w:rPr>
        <w:t>Малыш</w:t>
      </w:r>
      <w:r w:rsidRPr="00677E17">
        <w:rPr>
          <w:rFonts w:ascii="Times New Roman" w:hAnsi="Times New Roman"/>
          <w:spacing w:val="39"/>
          <w:sz w:val="24"/>
          <w:szCs w:val="24"/>
        </w:rPr>
        <w:t xml:space="preserve"> </w:t>
      </w:r>
      <w:r w:rsidRPr="00677E17">
        <w:rPr>
          <w:rFonts w:ascii="Times New Roman" w:hAnsi="Times New Roman"/>
          <w:sz w:val="24"/>
          <w:szCs w:val="24"/>
        </w:rPr>
        <w:t>начинает</w:t>
      </w:r>
      <w:r w:rsidRPr="00677E17">
        <w:rPr>
          <w:rFonts w:ascii="Times New Roman" w:hAnsi="Times New Roman"/>
          <w:spacing w:val="39"/>
          <w:sz w:val="24"/>
          <w:szCs w:val="24"/>
        </w:rPr>
        <w:t xml:space="preserve"> </w:t>
      </w:r>
      <w:r w:rsidRPr="00677E17">
        <w:rPr>
          <w:rFonts w:ascii="Times New Roman" w:hAnsi="Times New Roman"/>
          <w:sz w:val="24"/>
          <w:szCs w:val="24"/>
        </w:rPr>
        <w:t>чётко</w:t>
      </w:r>
      <w:r w:rsidRPr="00677E17">
        <w:rPr>
          <w:rFonts w:ascii="Times New Roman" w:hAnsi="Times New Roman"/>
          <w:w w:val="97"/>
          <w:sz w:val="24"/>
          <w:szCs w:val="24"/>
        </w:rPr>
        <w:t xml:space="preserve"> </w:t>
      </w:r>
      <w:r w:rsidRPr="00677E17">
        <w:rPr>
          <w:rFonts w:ascii="Times New Roman" w:hAnsi="Times New Roman"/>
          <w:sz w:val="24"/>
          <w:szCs w:val="24"/>
        </w:rPr>
        <w:t>осознавать,</w:t>
      </w:r>
      <w:r w:rsidRPr="00677E17">
        <w:rPr>
          <w:rFonts w:ascii="Times New Roman" w:hAnsi="Times New Roman"/>
          <w:spacing w:val="18"/>
          <w:sz w:val="24"/>
          <w:szCs w:val="24"/>
        </w:rPr>
        <w:t xml:space="preserve"> </w:t>
      </w:r>
      <w:r w:rsidRPr="00677E17">
        <w:rPr>
          <w:rFonts w:ascii="Times New Roman" w:hAnsi="Times New Roman"/>
          <w:sz w:val="24"/>
          <w:szCs w:val="24"/>
        </w:rPr>
        <w:t>кто</w:t>
      </w:r>
      <w:r w:rsidRPr="00677E17">
        <w:rPr>
          <w:rFonts w:ascii="Times New Roman" w:hAnsi="Times New Roman"/>
          <w:spacing w:val="19"/>
          <w:sz w:val="24"/>
          <w:szCs w:val="24"/>
        </w:rPr>
        <w:t xml:space="preserve"> </w:t>
      </w:r>
      <w:r w:rsidRPr="00677E17">
        <w:rPr>
          <w:rFonts w:ascii="Times New Roman" w:hAnsi="Times New Roman"/>
          <w:sz w:val="24"/>
          <w:szCs w:val="24"/>
        </w:rPr>
        <w:t>он</w:t>
      </w:r>
      <w:r w:rsidRPr="00677E17">
        <w:rPr>
          <w:rFonts w:ascii="Times New Roman" w:hAnsi="Times New Roman"/>
          <w:spacing w:val="18"/>
          <w:sz w:val="24"/>
          <w:szCs w:val="24"/>
        </w:rPr>
        <w:t xml:space="preserve"> </w:t>
      </w:r>
      <w:r w:rsidRPr="00677E17">
        <w:rPr>
          <w:rFonts w:ascii="Times New Roman" w:hAnsi="Times New Roman"/>
          <w:sz w:val="24"/>
          <w:szCs w:val="24"/>
        </w:rPr>
        <w:t>и</w:t>
      </w:r>
      <w:r w:rsidRPr="00677E17">
        <w:rPr>
          <w:rFonts w:ascii="Times New Roman" w:hAnsi="Times New Roman"/>
          <w:spacing w:val="19"/>
          <w:sz w:val="24"/>
          <w:szCs w:val="24"/>
        </w:rPr>
        <w:t xml:space="preserve"> </w:t>
      </w:r>
      <w:r w:rsidRPr="00677E17">
        <w:rPr>
          <w:rFonts w:ascii="Times New Roman" w:hAnsi="Times New Roman"/>
          <w:sz w:val="24"/>
          <w:szCs w:val="24"/>
        </w:rPr>
        <w:t>какой</w:t>
      </w:r>
      <w:r w:rsidRPr="00677E17">
        <w:rPr>
          <w:rFonts w:ascii="Times New Roman" w:hAnsi="Times New Roman"/>
          <w:spacing w:val="18"/>
          <w:sz w:val="24"/>
          <w:szCs w:val="24"/>
        </w:rPr>
        <w:t xml:space="preserve"> </w:t>
      </w:r>
      <w:r w:rsidRPr="00677E17">
        <w:rPr>
          <w:rFonts w:ascii="Times New Roman" w:hAnsi="Times New Roman"/>
          <w:sz w:val="24"/>
          <w:szCs w:val="24"/>
        </w:rPr>
        <w:t>он.</w:t>
      </w:r>
      <w:r w:rsidRPr="00677E17">
        <w:rPr>
          <w:rFonts w:ascii="Times New Roman" w:hAnsi="Times New Roman"/>
          <w:spacing w:val="19"/>
          <w:sz w:val="24"/>
          <w:szCs w:val="24"/>
        </w:rPr>
        <w:t xml:space="preserve"> </w:t>
      </w:r>
      <w:proofErr w:type="gramStart"/>
      <w:r w:rsidRPr="00677E17">
        <w:rPr>
          <w:rFonts w:ascii="Times New Roman" w:hAnsi="Times New Roman"/>
          <w:sz w:val="24"/>
          <w:szCs w:val="24"/>
        </w:rPr>
        <w:t>Внутренний</w:t>
      </w:r>
      <w:r w:rsidRPr="00677E17">
        <w:rPr>
          <w:rFonts w:ascii="Times New Roman" w:hAnsi="Times New Roman"/>
          <w:spacing w:val="18"/>
          <w:sz w:val="24"/>
          <w:szCs w:val="24"/>
        </w:rPr>
        <w:t xml:space="preserve"> </w:t>
      </w:r>
      <w:r w:rsidRPr="00677E17">
        <w:rPr>
          <w:rFonts w:ascii="Times New Roman" w:hAnsi="Times New Roman"/>
          <w:sz w:val="24"/>
          <w:szCs w:val="24"/>
        </w:rPr>
        <w:t>мир</w:t>
      </w:r>
      <w:r w:rsidRPr="00677E17">
        <w:rPr>
          <w:rFonts w:ascii="Times New Roman" w:hAnsi="Times New Roman"/>
          <w:spacing w:val="19"/>
          <w:sz w:val="24"/>
          <w:szCs w:val="24"/>
        </w:rPr>
        <w:t xml:space="preserve"> </w:t>
      </w:r>
      <w:r w:rsidRPr="00677E17">
        <w:rPr>
          <w:rFonts w:ascii="Times New Roman" w:hAnsi="Times New Roman"/>
          <w:sz w:val="24"/>
          <w:szCs w:val="24"/>
        </w:rPr>
        <w:t>ребёнка</w:t>
      </w:r>
      <w:r w:rsidRPr="00677E17">
        <w:rPr>
          <w:rFonts w:ascii="Times New Roman" w:hAnsi="Times New Roman"/>
          <w:spacing w:val="18"/>
          <w:sz w:val="24"/>
          <w:szCs w:val="24"/>
        </w:rPr>
        <w:t xml:space="preserve"> </w:t>
      </w:r>
      <w:r w:rsidRPr="00677E17">
        <w:rPr>
          <w:rFonts w:ascii="Times New Roman" w:hAnsi="Times New Roman"/>
          <w:sz w:val="24"/>
          <w:szCs w:val="24"/>
        </w:rPr>
        <w:t>начинает</w:t>
      </w:r>
      <w:r w:rsidRPr="00677E17">
        <w:rPr>
          <w:rFonts w:ascii="Times New Roman" w:hAnsi="Times New Roman"/>
          <w:w w:val="96"/>
          <w:sz w:val="24"/>
          <w:szCs w:val="24"/>
        </w:rPr>
        <w:t xml:space="preserve"> </w:t>
      </w:r>
      <w:r w:rsidRPr="00677E17">
        <w:rPr>
          <w:rFonts w:ascii="Times New Roman" w:hAnsi="Times New Roman"/>
          <w:sz w:val="24"/>
          <w:szCs w:val="24"/>
        </w:rPr>
        <w:t>наполняться</w:t>
      </w:r>
      <w:r w:rsidRPr="00677E17">
        <w:rPr>
          <w:rFonts w:ascii="Times New Roman" w:hAnsi="Times New Roman"/>
          <w:spacing w:val="-5"/>
          <w:sz w:val="24"/>
          <w:szCs w:val="24"/>
        </w:rPr>
        <w:t xml:space="preserve"> </w:t>
      </w:r>
      <w:r w:rsidRPr="00677E17">
        <w:rPr>
          <w:rFonts w:ascii="Times New Roman" w:hAnsi="Times New Roman"/>
          <w:sz w:val="24"/>
          <w:szCs w:val="24"/>
        </w:rPr>
        <w:t>противоречиями:</w:t>
      </w:r>
      <w:r w:rsidRPr="00677E17">
        <w:rPr>
          <w:rFonts w:ascii="Times New Roman" w:hAnsi="Times New Roman"/>
          <w:spacing w:val="-5"/>
          <w:sz w:val="24"/>
          <w:szCs w:val="24"/>
        </w:rPr>
        <w:t xml:space="preserve"> </w:t>
      </w:r>
      <w:r w:rsidRPr="00677E17">
        <w:rPr>
          <w:rFonts w:ascii="Times New Roman" w:hAnsi="Times New Roman"/>
          <w:sz w:val="24"/>
          <w:szCs w:val="24"/>
        </w:rPr>
        <w:t>он</w:t>
      </w:r>
      <w:r w:rsidRPr="00677E17">
        <w:rPr>
          <w:rFonts w:ascii="Times New Roman" w:hAnsi="Times New Roman"/>
          <w:spacing w:val="-4"/>
          <w:sz w:val="24"/>
          <w:szCs w:val="24"/>
        </w:rPr>
        <w:t xml:space="preserve"> </w:t>
      </w:r>
      <w:r w:rsidRPr="00677E17">
        <w:rPr>
          <w:rFonts w:ascii="Times New Roman" w:hAnsi="Times New Roman"/>
          <w:sz w:val="24"/>
          <w:szCs w:val="24"/>
        </w:rPr>
        <w:t>стремится</w:t>
      </w:r>
      <w:r w:rsidRPr="00677E17">
        <w:rPr>
          <w:rFonts w:ascii="Times New Roman" w:hAnsi="Times New Roman"/>
          <w:spacing w:val="-5"/>
          <w:sz w:val="24"/>
          <w:szCs w:val="24"/>
        </w:rPr>
        <w:t xml:space="preserve"> </w:t>
      </w:r>
      <w:r w:rsidRPr="00677E17">
        <w:rPr>
          <w:rFonts w:ascii="Times New Roman" w:hAnsi="Times New Roman"/>
          <w:sz w:val="24"/>
          <w:szCs w:val="24"/>
        </w:rPr>
        <w:t>к</w:t>
      </w:r>
      <w:r w:rsidRPr="00677E17">
        <w:rPr>
          <w:rFonts w:ascii="Times New Roman" w:hAnsi="Times New Roman"/>
          <w:spacing w:val="-4"/>
          <w:sz w:val="24"/>
          <w:szCs w:val="24"/>
        </w:rPr>
        <w:t xml:space="preserve"> </w:t>
      </w:r>
      <w:r w:rsidRPr="00677E17">
        <w:rPr>
          <w:rFonts w:ascii="Times New Roman" w:hAnsi="Times New Roman"/>
          <w:sz w:val="24"/>
          <w:szCs w:val="24"/>
        </w:rPr>
        <w:t>самостоятельности</w:t>
      </w:r>
      <w:r w:rsidRPr="00677E17">
        <w:rPr>
          <w:rFonts w:ascii="Times New Roman" w:hAnsi="Times New Roman"/>
          <w:spacing w:val="-5"/>
          <w:sz w:val="24"/>
          <w:szCs w:val="24"/>
        </w:rPr>
        <w:t xml:space="preserve"> </w:t>
      </w:r>
      <w:r w:rsidRPr="00677E17">
        <w:rPr>
          <w:rFonts w:ascii="Times New Roman" w:hAnsi="Times New Roman"/>
          <w:sz w:val="24"/>
          <w:szCs w:val="24"/>
        </w:rPr>
        <w:t>и</w:t>
      </w:r>
      <w:r w:rsidRPr="00677E17">
        <w:rPr>
          <w:rFonts w:ascii="Times New Roman" w:hAnsi="Times New Roman"/>
          <w:w w:val="97"/>
          <w:sz w:val="24"/>
          <w:szCs w:val="24"/>
        </w:rPr>
        <w:t xml:space="preserve"> </w:t>
      </w:r>
      <w:r w:rsidRPr="00677E17">
        <w:rPr>
          <w:rFonts w:ascii="Times New Roman" w:hAnsi="Times New Roman"/>
          <w:sz w:val="24"/>
          <w:szCs w:val="24"/>
        </w:rPr>
        <w:t>в</w:t>
      </w:r>
      <w:r w:rsidRPr="00677E17">
        <w:rPr>
          <w:rFonts w:ascii="Times New Roman" w:hAnsi="Times New Roman"/>
          <w:spacing w:val="7"/>
          <w:sz w:val="24"/>
          <w:szCs w:val="24"/>
        </w:rPr>
        <w:t xml:space="preserve"> </w:t>
      </w:r>
      <w:r w:rsidRPr="00677E17">
        <w:rPr>
          <w:rFonts w:ascii="Times New Roman" w:hAnsi="Times New Roman"/>
          <w:sz w:val="24"/>
          <w:szCs w:val="24"/>
        </w:rPr>
        <w:t>то</w:t>
      </w:r>
      <w:r w:rsidRPr="00677E17">
        <w:rPr>
          <w:rFonts w:ascii="Times New Roman" w:hAnsi="Times New Roman"/>
          <w:spacing w:val="8"/>
          <w:sz w:val="24"/>
          <w:szCs w:val="24"/>
        </w:rPr>
        <w:t xml:space="preserve"> </w:t>
      </w:r>
      <w:r w:rsidRPr="00677E17">
        <w:rPr>
          <w:rFonts w:ascii="Times New Roman" w:hAnsi="Times New Roman"/>
          <w:sz w:val="24"/>
          <w:szCs w:val="24"/>
        </w:rPr>
        <w:t>же</w:t>
      </w:r>
      <w:r w:rsidRPr="00677E17">
        <w:rPr>
          <w:rFonts w:ascii="Times New Roman" w:hAnsi="Times New Roman"/>
          <w:spacing w:val="7"/>
          <w:sz w:val="24"/>
          <w:szCs w:val="24"/>
        </w:rPr>
        <w:t xml:space="preserve"> </w:t>
      </w:r>
      <w:r w:rsidRPr="00677E17">
        <w:rPr>
          <w:rFonts w:ascii="Times New Roman" w:hAnsi="Times New Roman"/>
          <w:sz w:val="24"/>
          <w:szCs w:val="24"/>
        </w:rPr>
        <w:t>время</w:t>
      </w:r>
      <w:r w:rsidRPr="00677E17">
        <w:rPr>
          <w:rFonts w:ascii="Times New Roman" w:hAnsi="Times New Roman"/>
          <w:spacing w:val="8"/>
          <w:sz w:val="24"/>
          <w:szCs w:val="24"/>
        </w:rPr>
        <w:t xml:space="preserve"> </w:t>
      </w:r>
      <w:r w:rsidRPr="00677E17">
        <w:rPr>
          <w:rFonts w:ascii="Times New Roman" w:hAnsi="Times New Roman"/>
          <w:sz w:val="24"/>
          <w:szCs w:val="24"/>
        </w:rPr>
        <w:t>не</w:t>
      </w:r>
      <w:r w:rsidRPr="00677E17">
        <w:rPr>
          <w:rFonts w:ascii="Times New Roman" w:hAnsi="Times New Roman"/>
          <w:spacing w:val="7"/>
          <w:sz w:val="24"/>
          <w:szCs w:val="24"/>
        </w:rPr>
        <w:t xml:space="preserve"> </w:t>
      </w:r>
      <w:r w:rsidRPr="00677E17">
        <w:rPr>
          <w:rFonts w:ascii="Times New Roman" w:hAnsi="Times New Roman"/>
          <w:sz w:val="24"/>
          <w:szCs w:val="24"/>
        </w:rPr>
        <w:t>может</w:t>
      </w:r>
      <w:r w:rsidRPr="00677E17">
        <w:rPr>
          <w:rFonts w:ascii="Times New Roman" w:hAnsi="Times New Roman"/>
          <w:spacing w:val="8"/>
          <w:sz w:val="24"/>
          <w:szCs w:val="24"/>
        </w:rPr>
        <w:t xml:space="preserve"> </w:t>
      </w:r>
      <w:r w:rsidRPr="00677E17">
        <w:rPr>
          <w:rFonts w:ascii="Times New Roman" w:hAnsi="Times New Roman"/>
          <w:sz w:val="24"/>
          <w:szCs w:val="24"/>
        </w:rPr>
        <w:t>справиться</w:t>
      </w:r>
      <w:r w:rsidRPr="00677E17">
        <w:rPr>
          <w:rFonts w:ascii="Times New Roman" w:hAnsi="Times New Roman"/>
          <w:spacing w:val="7"/>
          <w:sz w:val="24"/>
          <w:szCs w:val="24"/>
        </w:rPr>
        <w:t xml:space="preserve"> </w:t>
      </w:r>
      <w:r w:rsidRPr="00677E17">
        <w:rPr>
          <w:rFonts w:ascii="Times New Roman" w:hAnsi="Times New Roman"/>
          <w:sz w:val="24"/>
          <w:szCs w:val="24"/>
        </w:rPr>
        <w:t>с</w:t>
      </w:r>
      <w:r w:rsidRPr="00677E17">
        <w:rPr>
          <w:rFonts w:ascii="Times New Roman" w:hAnsi="Times New Roman"/>
          <w:spacing w:val="8"/>
          <w:sz w:val="24"/>
          <w:szCs w:val="24"/>
        </w:rPr>
        <w:t xml:space="preserve"> </w:t>
      </w:r>
      <w:r w:rsidRPr="00677E17">
        <w:rPr>
          <w:rFonts w:ascii="Times New Roman" w:hAnsi="Times New Roman"/>
          <w:sz w:val="24"/>
          <w:szCs w:val="24"/>
        </w:rPr>
        <w:t>задачей</w:t>
      </w:r>
      <w:r w:rsidRPr="00677E17">
        <w:rPr>
          <w:rFonts w:ascii="Times New Roman" w:hAnsi="Times New Roman"/>
          <w:spacing w:val="7"/>
          <w:sz w:val="24"/>
          <w:szCs w:val="24"/>
        </w:rPr>
        <w:t xml:space="preserve"> </w:t>
      </w:r>
      <w:r w:rsidRPr="00677E17">
        <w:rPr>
          <w:rFonts w:ascii="Times New Roman" w:hAnsi="Times New Roman"/>
          <w:sz w:val="24"/>
          <w:szCs w:val="24"/>
        </w:rPr>
        <w:t>без</w:t>
      </w:r>
      <w:r w:rsidRPr="00677E17">
        <w:rPr>
          <w:rFonts w:ascii="Times New Roman" w:hAnsi="Times New Roman"/>
          <w:spacing w:val="8"/>
          <w:sz w:val="24"/>
          <w:szCs w:val="24"/>
        </w:rPr>
        <w:t xml:space="preserve"> </w:t>
      </w:r>
      <w:r w:rsidRPr="00677E17">
        <w:rPr>
          <w:rFonts w:ascii="Times New Roman" w:hAnsi="Times New Roman"/>
          <w:sz w:val="24"/>
          <w:szCs w:val="24"/>
        </w:rPr>
        <w:t>помощи</w:t>
      </w:r>
      <w:r w:rsidRPr="00677E17">
        <w:rPr>
          <w:rFonts w:ascii="Times New Roman" w:hAnsi="Times New Roman"/>
          <w:spacing w:val="7"/>
          <w:sz w:val="24"/>
          <w:szCs w:val="24"/>
        </w:rPr>
        <w:t xml:space="preserve"> </w:t>
      </w:r>
      <w:r w:rsidRPr="00677E17">
        <w:rPr>
          <w:rFonts w:ascii="Times New Roman" w:hAnsi="Times New Roman"/>
          <w:sz w:val="24"/>
          <w:szCs w:val="24"/>
        </w:rPr>
        <w:t>взрослого, он</w:t>
      </w:r>
      <w:r w:rsidRPr="00677E17">
        <w:rPr>
          <w:rFonts w:ascii="Times New Roman" w:hAnsi="Times New Roman"/>
          <w:spacing w:val="1"/>
          <w:sz w:val="24"/>
          <w:szCs w:val="24"/>
        </w:rPr>
        <w:t xml:space="preserve"> </w:t>
      </w:r>
      <w:r w:rsidRPr="00677E17">
        <w:rPr>
          <w:rFonts w:ascii="Times New Roman" w:hAnsi="Times New Roman"/>
          <w:sz w:val="24"/>
          <w:szCs w:val="24"/>
        </w:rPr>
        <w:t>любит близких,</w:t>
      </w:r>
      <w:r w:rsidRPr="00677E17">
        <w:rPr>
          <w:rFonts w:ascii="Times New Roman" w:hAnsi="Times New Roman"/>
          <w:spacing w:val="1"/>
          <w:sz w:val="24"/>
          <w:szCs w:val="24"/>
        </w:rPr>
        <w:t xml:space="preserve"> </w:t>
      </w:r>
      <w:r w:rsidRPr="00677E17">
        <w:rPr>
          <w:rFonts w:ascii="Times New Roman" w:hAnsi="Times New Roman"/>
          <w:sz w:val="24"/>
          <w:szCs w:val="24"/>
        </w:rPr>
        <w:t>они для</w:t>
      </w:r>
      <w:r w:rsidRPr="00677E17">
        <w:rPr>
          <w:rFonts w:ascii="Times New Roman" w:hAnsi="Times New Roman"/>
          <w:spacing w:val="1"/>
          <w:sz w:val="24"/>
          <w:szCs w:val="24"/>
        </w:rPr>
        <w:t xml:space="preserve"> </w:t>
      </w:r>
      <w:r w:rsidRPr="00677E17">
        <w:rPr>
          <w:rFonts w:ascii="Times New Roman" w:hAnsi="Times New Roman"/>
          <w:sz w:val="24"/>
          <w:szCs w:val="24"/>
        </w:rPr>
        <w:t>него очень</w:t>
      </w:r>
      <w:r w:rsidRPr="00677E17">
        <w:rPr>
          <w:rFonts w:ascii="Times New Roman" w:hAnsi="Times New Roman"/>
          <w:spacing w:val="1"/>
          <w:sz w:val="24"/>
          <w:szCs w:val="24"/>
        </w:rPr>
        <w:t xml:space="preserve"> </w:t>
      </w:r>
      <w:r w:rsidRPr="00677E17">
        <w:rPr>
          <w:rFonts w:ascii="Times New Roman" w:hAnsi="Times New Roman"/>
          <w:sz w:val="24"/>
          <w:szCs w:val="24"/>
        </w:rPr>
        <w:t>значимы, но</w:t>
      </w:r>
      <w:r w:rsidRPr="00677E17">
        <w:rPr>
          <w:rFonts w:ascii="Times New Roman" w:hAnsi="Times New Roman"/>
          <w:spacing w:val="1"/>
          <w:sz w:val="24"/>
          <w:szCs w:val="24"/>
        </w:rPr>
        <w:t xml:space="preserve"> </w:t>
      </w:r>
      <w:r w:rsidRPr="00677E17">
        <w:rPr>
          <w:rFonts w:ascii="Times New Roman" w:hAnsi="Times New Roman"/>
          <w:sz w:val="24"/>
          <w:szCs w:val="24"/>
        </w:rPr>
        <w:t>он не</w:t>
      </w:r>
      <w:r w:rsidRPr="00677E17">
        <w:rPr>
          <w:rFonts w:ascii="Times New Roman" w:hAnsi="Times New Roman"/>
          <w:spacing w:val="1"/>
          <w:sz w:val="24"/>
          <w:szCs w:val="24"/>
        </w:rPr>
        <w:t xml:space="preserve"> </w:t>
      </w:r>
      <w:r w:rsidRPr="00677E17">
        <w:rPr>
          <w:rFonts w:ascii="Times New Roman" w:hAnsi="Times New Roman"/>
          <w:sz w:val="24"/>
          <w:szCs w:val="24"/>
        </w:rPr>
        <w:t>может</w:t>
      </w:r>
      <w:r w:rsidRPr="00677E17">
        <w:rPr>
          <w:rFonts w:ascii="Times New Roman" w:hAnsi="Times New Roman"/>
          <w:w w:val="96"/>
          <w:sz w:val="24"/>
          <w:szCs w:val="24"/>
        </w:rPr>
        <w:t xml:space="preserve"> </w:t>
      </w:r>
      <w:r w:rsidRPr="00677E17">
        <w:rPr>
          <w:rFonts w:ascii="Times New Roman" w:hAnsi="Times New Roman"/>
          <w:sz w:val="24"/>
          <w:szCs w:val="24"/>
        </w:rPr>
        <w:t>не</w:t>
      </w:r>
      <w:r w:rsidRPr="00677E17">
        <w:rPr>
          <w:rFonts w:ascii="Times New Roman" w:hAnsi="Times New Roman"/>
          <w:spacing w:val="-7"/>
          <w:sz w:val="24"/>
          <w:szCs w:val="24"/>
        </w:rPr>
        <w:t xml:space="preserve"> </w:t>
      </w:r>
      <w:r w:rsidRPr="00677E17">
        <w:rPr>
          <w:rFonts w:ascii="Times New Roman" w:hAnsi="Times New Roman"/>
          <w:sz w:val="24"/>
          <w:szCs w:val="24"/>
        </w:rPr>
        <w:t>злиться</w:t>
      </w:r>
      <w:r w:rsidRPr="00677E17">
        <w:rPr>
          <w:rFonts w:ascii="Times New Roman" w:hAnsi="Times New Roman"/>
          <w:spacing w:val="-7"/>
          <w:sz w:val="24"/>
          <w:szCs w:val="24"/>
        </w:rPr>
        <w:t xml:space="preserve"> </w:t>
      </w:r>
      <w:r w:rsidRPr="00677E17">
        <w:rPr>
          <w:rFonts w:ascii="Times New Roman" w:hAnsi="Times New Roman"/>
          <w:sz w:val="24"/>
          <w:szCs w:val="24"/>
        </w:rPr>
        <w:t>на</w:t>
      </w:r>
      <w:r w:rsidRPr="00677E17">
        <w:rPr>
          <w:rFonts w:ascii="Times New Roman" w:hAnsi="Times New Roman"/>
          <w:spacing w:val="-6"/>
          <w:sz w:val="24"/>
          <w:szCs w:val="24"/>
        </w:rPr>
        <w:t xml:space="preserve"> </w:t>
      </w:r>
      <w:r w:rsidRPr="00677E17">
        <w:rPr>
          <w:rFonts w:ascii="Times New Roman" w:hAnsi="Times New Roman"/>
          <w:sz w:val="24"/>
          <w:szCs w:val="24"/>
        </w:rPr>
        <w:t>них</w:t>
      </w:r>
      <w:r w:rsidRPr="00677E17">
        <w:rPr>
          <w:rFonts w:ascii="Times New Roman" w:hAnsi="Times New Roman"/>
          <w:spacing w:val="-7"/>
          <w:sz w:val="24"/>
          <w:szCs w:val="24"/>
        </w:rPr>
        <w:t xml:space="preserve"> </w:t>
      </w:r>
      <w:r w:rsidRPr="00677E17">
        <w:rPr>
          <w:rFonts w:ascii="Times New Roman" w:hAnsi="Times New Roman"/>
          <w:sz w:val="24"/>
          <w:szCs w:val="24"/>
        </w:rPr>
        <w:t>из-за</w:t>
      </w:r>
      <w:r w:rsidRPr="00677E17">
        <w:rPr>
          <w:rFonts w:ascii="Times New Roman" w:hAnsi="Times New Roman"/>
          <w:spacing w:val="-6"/>
          <w:sz w:val="24"/>
          <w:szCs w:val="24"/>
        </w:rPr>
        <w:t xml:space="preserve"> </w:t>
      </w:r>
      <w:r w:rsidRPr="00677E17">
        <w:rPr>
          <w:rFonts w:ascii="Times New Roman" w:hAnsi="Times New Roman"/>
          <w:sz w:val="24"/>
          <w:szCs w:val="24"/>
        </w:rPr>
        <w:t>ограничения</w:t>
      </w:r>
      <w:r w:rsidRPr="00677E17">
        <w:rPr>
          <w:rFonts w:ascii="Times New Roman" w:hAnsi="Times New Roman"/>
          <w:spacing w:val="-7"/>
          <w:sz w:val="24"/>
          <w:szCs w:val="24"/>
        </w:rPr>
        <w:t xml:space="preserve"> </w:t>
      </w:r>
      <w:r w:rsidRPr="00677E17">
        <w:rPr>
          <w:rFonts w:ascii="Times New Roman" w:hAnsi="Times New Roman"/>
          <w:sz w:val="24"/>
          <w:szCs w:val="24"/>
        </w:rPr>
        <w:t>свободы.</w:t>
      </w:r>
      <w:proofErr w:type="gramEnd"/>
      <w:r w:rsidRPr="00677E17">
        <w:rPr>
          <w:rFonts w:ascii="Times New Roman" w:hAnsi="Times New Roman"/>
          <w:spacing w:val="-6"/>
          <w:sz w:val="24"/>
          <w:szCs w:val="24"/>
        </w:rPr>
        <w:t xml:space="preserve"> </w:t>
      </w:r>
      <w:r w:rsidRPr="00677E17">
        <w:rPr>
          <w:rFonts w:ascii="Times New Roman" w:hAnsi="Times New Roman"/>
          <w:sz w:val="24"/>
          <w:szCs w:val="24"/>
        </w:rPr>
        <w:t>К</w:t>
      </w:r>
      <w:r w:rsidRPr="00677E17">
        <w:rPr>
          <w:rFonts w:ascii="Times New Roman" w:hAnsi="Times New Roman"/>
          <w:spacing w:val="-7"/>
          <w:sz w:val="24"/>
          <w:szCs w:val="24"/>
        </w:rPr>
        <w:t xml:space="preserve"> </w:t>
      </w:r>
      <w:r w:rsidRPr="00677E17">
        <w:rPr>
          <w:rFonts w:ascii="Times New Roman" w:hAnsi="Times New Roman"/>
          <w:sz w:val="24"/>
          <w:szCs w:val="24"/>
        </w:rPr>
        <w:t>трём</w:t>
      </w:r>
      <w:r w:rsidRPr="00677E17">
        <w:rPr>
          <w:rFonts w:ascii="Times New Roman" w:hAnsi="Times New Roman"/>
          <w:spacing w:val="-6"/>
          <w:sz w:val="24"/>
          <w:szCs w:val="24"/>
        </w:rPr>
        <w:t xml:space="preserve"> </w:t>
      </w:r>
      <w:r w:rsidRPr="00677E17">
        <w:rPr>
          <w:rFonts w:ascii="Times New Roman" w:hAnsi="Times New Roman"/>
          <w:sz w:val="24"/>
          <w:szCs w:val="24"/>
        </w:rPr>
        <w:t>годам</w:t>
      </w:r>
      <w:r w:rsidRPr="00677E17">
        <w:rPr>
          <w:rFonts w:ascii="Times New Roman" w:hAnsi="Times New Roman"/>
          <w:spacing w:val="-7"/>
          <w:sz w:val="24"/>
          <w:szCs w:val="24"/>
        </w:rPr>
        <w:t xml:space="preserve"> </w:t>
      </w:r>
      <w:r w:rsidRPr="00677E17">
        <w:rPr>
          <w:rFonts w:ascii="Times New Roman" w:hAnsi="Times New Roman"/>
          <w:sz w:val="24"/>
          <w:szCs w:val="24"/>
        </w:rPr>
        <w:t>у</w:t>
      </w:r>
      <w:r w:rsidRPr="00677E17">
        <w:rPr>
          <w:rFonts w:ascii="Times New Roman" w:hAnsi="Times New Roman"/>
          <w:spacing w:val="-6"/>
          <w:sz w:val="24"/>
          <w:szCs w:val="24"/>
        </w:rPr>
        <w:t xml:space="preserve"> </w:t>
      </w:r>
      <w:r w:rsidRPr="00677E17">
        <w:rPr>
          <w:rFonts w:ascii="Times New Roman" w:hAnsi="Times New Roman"/>
          <w:sz w:val="24"/>
          <w:szCs w:val="24"/>
        </w:rPr>
        <w:t>него</w:t>
      </w:r>
      <w:r w:rsidRPr="00677E17">
        <w:rPr>
          <w:rFonts w:ascii="Times New Roman" w:hAnsi="Times New Roman"/>
          <w:spacing w:val="-7"/>
          <w:sz w:val="24"/>
          <w:szCs w:val="24"/>
        </w:rPr>
        <w:t xml:space="preserve"> </w:t>
      </w:r>
      <w:r w:rsidRPr="00677E17">
        <w:rPr>
          <w:rFonts w:ascii="Times New Roman" w:hAnsi="Times New Roman"/>
          <w:sz w:val="24"/>
          <w:szCs w:val="24"/>
        </w:rPr>
        <w:t>в</w:t>
      </w:r>
      <w:r w:rsidRPr="00677E17">
        <w:rPr>
          <w:rFonts w:ascii="Times New Roman" w:hAnsi="Times New Roman"/>
          <w:w w:val="97"/>
          <w:sz w:val="24"/>
          <w:szCs w:val="24"/>
        </w:rPr>
        <w:t xml:space="preserve"> </w:t>
      </w:r>
      <w:r w:rsidRPr="00677E17">
        <w:rPr>
          <w:rFonts w:ascii="Times New Roman" w:hAnsi="Times New Roman"/>
          <w:sz w:val="24"/>
          <w:szCs w:val="24"/>
        </w:rPr>
        <w:t>большей</w:t>
      </w:r>
      <w:r w:rsidRPr="00677E17">
        <w:rPr>
          <w:rFonts w:ascii="Times New Roman" w:hAnsi="Times New Roman"/>
          <w:spacing w:val="5"/>
          <w:sz w:val="24"/>
          <w:szCs w:val="24"/>
        </w:rPr>
        <w:t xml:space="preserve"> </w:t>
      </w:r>
      <w:r w:rsidRPr="00677E17">
        <w:rPr>
          <w:rFonts w:ascii="Times New Roman" w:hAnsi="Times New Roman"/>
          <w:sz w:val="24"/>
          <w:szCs w:val="24"/>
        </w:rPr>
        <w:t>или</w:t>
      </w:r>
      <w:r w:rsidRPr="00677E17">
        <w:rPr>
          <w:rFonts w:ascii="Times New Roman" w:hAnsi="Times New Roman"/>
          <w:spacing w:val="5"/>
          <w:sz w:val="24"/>
          <w:szCs w:val="24"/>
        </w:rPr>
        <w:t xml:space="preserve"> </w:t>
      </w:r>
      <w:r w:rsidRPr="00677E17">
        <w:rPr>
          <w:rFonts w:ascii="Times New Roman" w:hAnsi="Times New Roman"/>
          <w:sz w:val="24"/>
          <w:szCs w:val="24"/>
        </w:rPr>
        <w:t>меньшей</w:t>
      </w:r>
      <w:r w:rsidRPr="00677E17">
        <w:rPr>
          <w:rFonts w:ascii="Times New Roman" w:hAnsi="Times New Roman"/>
          <w:spacing w:val="5"/>
          <w:sz w:val="24"/>
          <w:szCs w:val="24"/>
        </w:rPr>
        <w:t xml:space="preserve"> </w:t>
      </w:r>
      <w:r w:rsidRPr="00677E17">
        <w:rPr>
          <w:rFonts w:ascii="Times New Roman" w:hAnsi="Times New Roman"/>
          <w:sz w:val="24"/>
          <w:szCs w:val="24"/>
        </w:rPr>
        <w:lastRenderedPageBreak/>
        <w:t>степени</w:t>
      </w:r>
      <w:r w:rsidRPr="00677E17">
        <w:rPr>
          <w:rFonts w:ascii="Times New Roman" w:hAnsi="Times New Roman"/>
          <w:spacing w:val="5"/>
          <w:sz w:val="24"/>
          <w:szCs w:val="24"/>
        </w:rPr>
        <w:t xml:space="preserve"> </w:t>
      </w:r>
      <w:r w:rsidRPr="00677E17">
        <w:rPr>
          <w:rFonts w:ascii="Times New Roman" w:hAnsi="Times New Roman"/>
          <w:spacing w:val="-2"/>
          <w:sz w:val="24"/>
          <w:szCs w:val="24"/>
        </w:rPr>
        <w:t>формиру</w:t>
      </w:r>
      <w:r w:rsidRPr="00677E17">
        <w:rPr>
          <w:rFonts w:ascii="Times New Roman" w:hAnsi="Times New Roman"/>
          <w:spacing w:val="-1"/>
          <w:sz w:val="24"/>
          <w:szCs w:val="24"/>
        </w:rPr>
        <w:t>ется</w:t>
      </w:r>
      <w:r w:rsidRPr="00677E17">
        <w:rPr>
          <w:rFonts w:ascii="Times New Roman" w:hAnsi="Times New Roman"/>
          <w:spacing w:val="5"/>
          <w:sz w:val="24"/>
          <w:szCs w:val="24"/>
        </w:rPr>
        <w:t xml:space="preserve"> </w:t>
      </w:r>
      <w:r w:rsidRPr="00677E17">
        <w:rPr>
          <w:rFonts w:ascii="Times New Roman" w:hAnsi="Times New Roman"/>
          <w:sz w:val="24"/>
          <w:szCs w:val="24"/>
        </w:rPr>
        <w:t>характер,</w:t>
      </w:r>
      <w:r w:rsidRPr="00677E17">
        <w:rPr>
          <w:rFonts w:ascii="Times New Roman" w:hAnsi="Times New Roman"/>
          <w:spacing w:val="5"/>
          <w:sz w:val="24"/>
          <w:szCs w:val="24"/>
        </w:rPr>
        <w:t xml:space="preserve"> </w:t>
      </w:r>
      <w:r w:rsidRPr="00677E17">
        <w:rPr>
          <w:rFonts w:ascii="Times New Roman" w:hAnsi="Times New Roman"/>
          <w:sz w:val="24"/>
          <w:szCs w:val="24"/>
        </w:rPr>
        <w:t>ребёнок</w:t>
      </w:r>
      <w:r w:rsidRPr="00677E17">
        <w:rPr>
          <w:rFonts w:ascii="Times New Roman" w:hAnsi="Times New Roman"/>
          <w:spacing w:val="5"/>
          <w:sz w:val="24"/>
          <w:szCs w:val="24"/>
        </w:rPr>
        <w:t xml:space="preserve"> </w:t>
      </w:r>
      <w:r w:rsidRPr="00677E17">
        <w:rPr>
          <w:rFonts w:ascii="Times New Roman" w:hAnsi="Times New Roman"/>
          <w:sz w:val="24"/>
          <w:szCs w:val="24"/>
        </w:rPr>
        <w:t>научается</w:t>
      </w:r>
      <w:r w:rsidRPr="00677E17">
        <w:rPr>
          <w:rFonts w:ascii="Times New Roman" w:hAnsi="Times New Roman"/>
          <w:spacing w:val="-13"/>
          <w:sz w:val="24"/>
          <w:szCs w:val="24"/>
        </w:rPr>
        <w:t xml:space="preserve"> </w:t>
      </w:r>
      <w:r w:rsidRPr="00677E17">
        <w:rPr>
          <w:rFonts w:ascii="Times New Roman" w:hAnsi="Times New Roman"/>
          <w:sz w:val="24"/>
          <w:szCs w:val="24"/>
        </w:rPr>
        <w:t>действовать</w:t>
      </w:r>
      <w:r w:rsidRPr="00677E17">
        <w:rPr>
          <w:rFonts w:ascii="Times New Roman" w:hAnsi="Times New Roman"/>
          <w:spacing w:val="-13"/>
          <w:sz w:val="24"/>
          <w:szCs w:val="24"/>
        </w:rPr>
        <w:t xml:space="preserve"> </w:t>
      </w:r>
      <w:r w:rsidRPr="00677E17">
        <w:rPr>
          <w:rFonts w:ascii="Times New Roman" w:hAnsi="Times New Roman"/>
          <w:sz w:val="24"/>
          <w:szCs w:val="24"/>
        </w:rPr>
        <w:t>человеческими</w:t>
      </w:r>
      <w:r w:rsidRPr="00677E17">
        <w:rPr>
          <w:rFonts w:ascii="Times New Roman" w:hAnsi="Times New Roman"/>
          <w:spacing w:val="-13"/>
          <w:sz w:val="24"/>
          <w:szCs w:val="24"/>
        </w:rPr>
        <w:t xml:space="preserve"> </w:t>
      </w:r>
      <w:r w:rsidRPr="00677E17">
        <w:rPr>
          <w:rFonts w:ascii="Times New Roman" w:hAnsi="Times New Roman"/>
          <w:sz w:val="24"/>
          <w:szCs w:val="24"/>
        </w:rPr>
        <w:t>способами,</w:t>
      </w:r>
      <w:r w:rsidRPr="00677E17">
        <w:rPr>
          <w:rFonts w:ascii="Times New Roman" w:hAnsi="Times New Roman"/>
          <w:spacing w:val="-13"/>
          <w:sz w:val="24"/>
          <w:szCs w:val="24"/>
        </w:rPr>
        <w:t xml:space="preserve"> </w:t>
      </w:r>
      <w:r w:rsidRPr="00677E17">
        <w:rPr>
          <w:rFonts w:ascii="Times New Roman" w:hAnsi="Times New Roman"/>
          <w:sz w:val="24"/>
          <w:szCs w:val="24"/>
        </w:rPr>
        <w:t>у</w:t>
      </w:r>
      <w:r w:rsidRPr="00677E17">
        <w:rPr>
          <w:rFonts w:ascii="Times New Roman" w:hAnsi="Times New Roman"/>
          <w:spacing w:val="-12"/>
          <w:sz w:val="24"/>
          <w:szCs w:val="24"/>
        </w:rPr>
        <w:t xml:space="preserve"> </w:t>
      </w:r>
      <w:r w:rsidRPr="00677E17">
        <w:rPr>
          <w:rFonts w:ascii="Times New Roman" w:hAnsi="Times New Roman"/>
          <w:sz w:val="24"/>
          <w:szCs w:val="24"/>
        </w:rPr>
        <w:t>него</w:t>
      </w:r>
      <w:r w:rsidRPr="00677E17">
        <w:rPr>
          <w:rFonts w:ascii="Times New Roman" w:hAnsi="Times New Roman"/>
          <w:spacing w:val="-13"/>
          <w:sz w:val="24"/>
          <w:szCs w:val="24"/>
        </w:rPr>
        <w:t xml:space="preserve"> </w:t>
      </w:r>
      <w:r w:rsidRPr="00677E17">
        <w:rPr>
          <w:rFonts w:ascii="Times New Roman" w:hAnsi="Times New Roman"/>
          <w:sz w:val="24"/>
          <w:szCs w:val="24"/>
        </w:rPr>
        <w:t>складывается</w:t>
      </w:r>
      <w:r w:rsidRPr="00677E17">
        <w:rPr>
          <w:rFonts w:ascii="Times New Roman" w:hAnsi="Times New Roman"/>
          <w:w w:val="97"/>
          <w:sz w:val="24"/>
          <w:szCs w:val="24"/>
        </w:rPr>
        <w:t xml:space="preserve"> </w:t>
      </w:r>
      <w:r w:rsidRPr="00677E17">
        <w:rPr>
          <w:rFonts w:ascii="Times New Roman" w:hAnsi="Times New Roman"/>
          <w:sz w:val="24"/>
          <w:szCs w:val="24"/>
        </w:rPr>
        <w:t>определённое</w:t>
      </w:r>
      <w:r w:rsidRPr="00677E17">
        <w:rPr>
          <w:rFonts w:ascii="Times New Roman" w:hAnsi="Times New Roman"/>
          <w:spacing w:val="22"/>
          <w:sz w:val="24"/>
          <w:szCs w:val="24"/>
        </w:rPr>
        <w:t xml:space="preserve"> </w:t>
      </w:r>
      <w:r w:rsidRPr="00677E17">
        <w:rPr>
          <w:rFonts w:ascii="Times New Roman" w:hAnsi="Times New Roman"/>
          <w:sz w:val="24"/>
          <w:szCs w:val="24"/>
        </w:rPr>
        <w:t>отношение</w:t>
      </w:r>
      <w:r w:rsidRPr="00677E17">
        <w:rPr>
          <w:rFonts w:ascii="Times New Roman" w:hAnsi="Times New Roman"/>
          <w:spacing w:val="22"/>
          <w:sz w:val="24"/>
          <w:szCs w:val="24"/>
        </w:rPr>
        <w:t xml:space="preserve"> </w:t>
      </w:r>
      <w:r w:rsidRPr="00677E17">
        <w:rPr>
          <w:rFonts w:ascii="Times New Roman" w:hAnsi="Times New Roman"/>
          <w:sz w:val="24"/>
          <w:szCs w:val="24"/>
        </w:rPr>
        <w:t>к</w:t>
      </w:r>
      <w:r w:rsidRPr="00677E17">
        <w:rPr>
          <w:rFonts w:ascii="Times New Roman" w:hAnsi="Times New Roman"/>
          <w:spacing w:val="22"/>
          <w:sz w:val="24"/>
          <w:szCs w:val="24"/>
        </w:rPr>
        <w:t xml:space="preserve"> </w:t>
      </w:r>
      <w:r w:rsidRPr="00677E17">
        <w:rPr>
          <w:rFonts w:ascii="Times New Roman" w:hAnsi="Times New Roman"/>
          <w:sz w:val="24"/>
          <w:szCs w:val="24"/>
        </w:rPr>
        <w:t>себе.</w:t>
      </w:r>
      <w:r w:rsidRPr="00677E17">
        <w:rPr>
          <w:rFonts w:ascii="Times New Roman" w:hAnsi="Times New Roman"/>
          <w:spacing w:val="22"/>
          <w:sz w:val="24"/>
          <w:szCs w:val="24"/>
        </w:rPr>
        <w:t xml:space="preserve"> </w:t>
      </w:r>
      <w:r w:rsidRPr="00677E17">
        <w:rPr>
          <w:rFonts w:ascii="Times New Roman" w:hAnsi="Times New Roman"/>
          <w:sz w:val="24"/>
          <w:szCs w:val="24"/>
        </w:rPr>
        <w:t>С</w:t>
      </w:r>
      <w:r w:rsidRPr="00677E17">
        <w:rPr>
          <w:rFonts w:ascii="Times New Roman" w:hAnsi="Times New Roman"/>
          <w:spacing w:val="22"/>
          <w:sz w:val="24"/>
          <w:szCs w:val="24"/>
        </w:rPr>
        <w:t xml:space="preserve"> </w:t>
      </w:r>
      <w:r w:rsidRPr="00677E17">
        <w:rPr>
          <w:rFonts w:ascii="Times New Roman" w:hAnsi="Times New Roman"/>
          <w:sz w:val="24"/>
          <w:szCs w:val="24"/>
        </w:rPr>
        <w:t>одной</w:t>
      </w:r>
      <w:r w:rsidRPr="00677E17">
        <w:rPr>
          <w:rFonts w:ascii="Times New Roman" w:hAnsi="Times New Roman"/>
          <w:spacing w:val="22"/>
          <w:sz w:val="24"/>
          <w:szCs w:val="24"/>
        </w:rPr>
        <w:t xml:space="preserve"> </w:t>
      </w:r>
      <w:r w:rsidRPr="00677E17">
        <w:rPr>
          <w:rFonts w:ascii="Times New Roman" w:hAnsi="Times New Roman"/>
          <w:sz w:val="24"/>
          <w:szCs w:val="24"/>
        </w:rPr>
        <w:t>стороны,</w:t>
      </w:r>
      <w:r w:rsidRPr="00677E17">
        <w:rPr>
          <w:rFonts w:ascii="Times New Roman" w:hAnsi="Times New Roman"/>
          <w:spacing w:val="22"/>
          <w:sz w:val="24"/>
          <w:szCs w:val="24"/>
        </w:rPr>
        <w:t xml:space="preserve"> </w:t>
      </w:r>
      <w:r w:rsidRPr="00677E17">
        <w:rPr>
          <w:rFonts w:ascii="Times New Roman" w:hAnsi="Times New Roman"/>
          <w:sz w:val="24"/>
          <w:szCs w:val="24"/>
        </w:rPr>
        <w:t>попытки</w:t>
      </w:r>
      <w:r w:rsidRPr="00677E17">
        <w:rPr>
          <w:rFonts w:ascii="Times New Roman" w:hAnsi="Times New Roman"/>
          <w:spacing w:val="22"/>
          <w:sz w:val="24"/>
          <w:szCs w:val="24"/>
        </w:rPr>
        <w:t xml:space="preserve"> </w:t>
      </w:r>
      <w:r w:rsidRPr="00677E17">
        <w:rPr>
          <w:rFonts w:ascii="Times New Roman" w:hAnsi="Times New Roman"/>
          <w:sz w:val="24"/>
          <w:szCs w:val="24"/>
        </w:rPr>
        <w:t>отделить</w:t>
      </w:r>
      <w:r w:rsidRPr="00677E17">
        <w:rPr>
          <w:rFonts w:ascii="Times New Roman" w:hAnsi="Times New Roman"/>
          <w:spacing w:val="2"/>
          <w:sz w:val="24"/>
          <w:szCs w:val="24"/>
        </w:rPr>
        <w:t xml:space="preserve"> </w:t>
      </w:r>
      <w:r w:rsidRPr="00677E17">
        <w:rPr>
          <w:rFonts w:ascii="Times New Roman" w:hAnsi="Times New Roman"/>
          <w:sz w:val="24"/>
          <w:szCs w:val="24"/>
        </w:rPr>
        <w:t>своё</w:t>
      </w:r>
      <w:r w:rsidRPr="00677E17">
        <w:rPr>
          <w:rFonts w:ascii="Times New Roman" w:hAnsi="Times New Roman"/>
          <w:spacing w:val="3"/>
          <w:sz w:val="24"/>
          <w:szCs w:val="24"/>
        </w:rPr>
        <w:t xml:space="preserve"> </w:t>
      </w:r>
      <w:r w:rsidRPr="00677E17">
        <w:rPr>
          <w:rFonts w:ascii="Times New Roman" w:hAnsi="Times New Roman"/>
          <w:sz w:val="24"/>
          <w:szCs w:val="24"/>
        </w:rPr>
        <w:t>«Я»</w:t>
      </w:r>
      <w:r w:rsidRPr="00677E17">
        <w:rPr>
          <w:rFonts w:ascii="Times New Roman" w:hAnsi="Times New Roman"/>
          <w:spacing w:val="3"/>
          <w:sz w:val="24"/>
          <w:szCs w:val="24"/>
        </w:rPr>
        <w:t xml:space="preserve"> </w:t>
      </w:r>
      <w:r w:rsidRPr="00677E17">
        <w:rPr>
          <w:rFonts w:ascii="Times New Roman" w:hAnsi="Times New Roman"/>
          <w:sz w:val="24"/>
          <w:szCs w:val="24"/>
        </w:rPr>
        <w:t>и</w:t>
      </w:r>
      <w:r w:rsidRPr="00677E17">
        <w:rPr>
          <w:rFonts w:ascii="Times New Roman" w:hAnsi="Times New Roman"/>
          <w:spacing w:val="3"/>
          <w:sz w:val="24"/>
          <w:szCs w:val="24"/>
        </w:rPr>
        <w:t xml:space="preserve"> </w:t>
      </w:r>
      <w:r w:rsidRPr="00677E17">
        <w:rPr>
          <w:rFonts w:ascii="Times New Roman" w:hAnsi="Times New Roman"/>
          <w:sz w:val="24"/>
          <w:szCs w:val="24"/>
        </w:rPr>
        <w:t>формирования</w:t>
      </w:r>
      <w:r w:rsidRPr="00677E17">
        <w:rPr>
          <w:rFonts w:ascii="Times New Roman" w:hAnsi="Times New Roman"/>
          <w:spacing w:val="3"/>
          <w:sz w:val="24"/>
          <w:szCs w:val="24"/>
        </w:rPr>
        <w:t xml:space="preserve"> </w:t>
      </w:r>
      <w:r w:rsidRPr="00677E17">
        <w:rPr>
          <w:rFonts w:ascii="Times New Roman" w:hAnsi="Times New Roman"/>
          <w:sz w:val="24"/>
          <w:szCs w:val="24"/>
        </w:rPr>
        <w:t>своих</w:t>
      </w:r>
      <w:r w:rsidRPr="00677E17">
        <w:rPr>
          <w:rFonts w:ascii="Times New Roman" w:hAnsi="Times New Roman"/>
          <w:spacing w:val="2"/>
          <w:sz w:val="24"/>
          <w:szCs w:val="24"/>
        </w:rPr>
        <w:t xml:space="preserve"> </w:t>
      </w:r>
      <w:r w:rsidRPr="00677E17">
        <w:rPr>
          <w:rFonts w:ascii="Times New Roman" w:hAnsi="Times New Roman"/>
          <w:sz w:val="24"/>
          <w:szCs w:val="24"/>
        </w:rPr>
        <w:t>собственных</w:t>
      </w:r>
      <w:r w:rsidRPr="00677E17">
        <w:rPr>
          <w:rFonts w:ascii="Times New Roman" w:hAnsi="Times New Roman"/>
          <w:spacing w:val="3"/>
          <w:sz w:val="24"/>
          <w:szCs w:val="24"/>
        </w:rPr>
        <w:t xml:space="preserve"> </w:t>
      </w:r>
      <w:r w:rsidRPr="00677E17">
        <w:rPr>
          <w:rFonts w:ascii="Times New Roman" w:hAnsi="Times New Roman"/>
          <w:sz w:val="24"/>
          <w:szCs w:val="24"/>
        </w:rPr>
        <w:t>желаний</w:t>
      </w:r>
      <w:r w:rsidRPr="00677E17">
        <w:rPr>
          <w:rFonts w:ascii="Times New Roman" w:hAnsi="Times New Roman"/>
          <w:spacing w:val="4"/>
          <w:sz w:val="24"/>
          <w:szCs w:val="24"/>
        </w:rPr>
        <w:t xml:space="preserve"> </w:t>
      </w:r>
      <w:r w:rsidRPr="00677E17">
        <w:rPr>
          <w:rFonts w:ascii="Times New Roman" w:hAnsi="Times New Roman"/>
          <w:sz w:val="24"/>
          <w:szCs w:val="24"/>
        </w:rPr>
        <w:t>—</w:t>
      </w:r>
      <w:r w:rsidRPr="00677E17">
        <w:rPr>
          <w:rFonts w:ascii="Times New Roman" w:hAnsi="Times New Roman"/>
          <w:spacing w:val="3"/>
          <w:sz w:val="24"/>
          <w:szCs w:val="24"/>
        </w:rPr>
        <w:t xml:space="preserve"> </w:t>
      </w:r>
      <w:r w:rsidRPr="00677E17">
        <w:rPr>
          <w:rFonts w:ascii="Times New Roman" w:hAnsi="Times New Roman"/>
          <w:sz w:val="24"/>
          <w:szCs w:val="24"/>
        </w:rPr>
        <w:t>тенденция</w:t>
      </w:r>
      <w:r w:rsidRPr="00677E17">
        <w:rPr>
          <w:rFonts w:ascii="Times New Roman" w:hAnsi="Times New Roman"/>
          <w:spacing w:val="3"/>
          <w:sz w:val="24"/>
          <w:szCs w:val="24"/>
        </w:rPr>
        <w:t xml:space="preserve"> </w:t>
      </w:r>
      <w:r w:rsidRPr="00677E17">
        <w:rPr>
          <w:rFonts w:ascii="Times New Roman" w:hAnsi="Times New Roman"/>
          <w:sz w:val="24"/>
          <w:szCs w:val="24"/>
        </w:rPr>
        <w:t>прогрессивная.</w:t>
      </w:r>
      <w:r w:rsidRPr="00677E17">
        <w:rPr>
          <w:rFonts w:ascii="Times New Roman" w:hAnsi="Times New Roman"/>
          <w:spacing w:val="3"/>
          <w:sz w:val="24"/>
          <w:szCs w:val="24"/>
        </w:rPr>
        <w:t xml:space="preserve"> </w:t>
      </w:r>
      <w:r w:rsidRPr="00677E17">
        <w:rPr>
          <w:rFonts w:ascii="Times New Roman" w:hAnsi="Times New Roman"/>
          <w:sz w:val="24"/>
          <w:szCs w:val="24"/>
        </w:rPr>
        <w:t>Но</w:t>
      </w:r>
      <w:r w:rsidRPr="00677E17">
        <w:rPr>
          <w:rFonts w:ascii="Times New Roman" w:hAnsi="Times New Roman"/>
          <w:spacing w:val="4"/>
          <w:sz w:val="24"/>
          <w:szCs w:val="24"/>
        </w:rPr>
        <w:t xml:space="preserve"> </w:t>
      </w:r>
      <w:r w:rsidRPr="00677E17">
        <w:rPr>
          <w:rFonts w:ascii="Times New Roman" w:hAnsi="Times New Roman"/>
          <w:sz w:val="24"/>
          <w:szCs w:val="24"/>
        </w:rPr>
        <w:t>с</w:t>
      </w:r>
      <w:r w:rsidRPr="00677E17">
        <w:rPr>
          <w:rFonts w:ascii="Times New Roman" w:hAnsi="Times New Roman"/>
          <w:spacing w:val="3"/>
          <w:sz w:val="24"/>
          <w:szCs w:val="24"/>
        </w:rPr>
        <w:t xml:space="preserve"> </w:t>
      </w:r>
      <w:r w:rsidRPr="00677E17">
        <w:rPr>
          <w:rFonts w:ascii="Times New Roman" w:hAnsi="Times New Roman"/>
          <w:sz w:val="24"/>
          <w:szCs w:val="24"/>
        </w:rPr>
        <w:t>другой</w:t>
      </w:r>
      <w:r w:rsidRPr="00677E17">
        <w:rPr>
          <w:rFonts w:ascii="Times New Roman" w:hAnsi="Times New Roman"/>
          <w:spacing w:val="3"/>
          <w:sz w:val="24"/>
          <w:szCs w:val="24"/>
        </w:rPr>
        <w:t xml:space="preserve"> </w:t>
      </w:r>
      <w:r w:rsidRPr="00677E17">
        <w:rPr>
          <w:rFonts w:ascii="Times New Roman" w:hAnsi="Times New Roman"/>
          <w:sz w:val="24"/>
          <w:szCs w:val="24"/>
        </w:rPr>
        <w:t>—</w:t>
      </w:r>
      <w:r w:rsidRPr="00677E17">
        <w:rPr>
          <w:rFonts w:ascii="Times New Roman" w:hAnsi="Times New Roman"/>
          <w:spacing w:val="4"/>
          <w:sz w:val="24"/>
          <w:szCs w:val="24"/>
        </w:rPr>
        <w:t xml:space="preserve"> </w:t>
      </w:r>
      <w:r w:rsidRPr="00677E17">
        <w:rPr>
          <w:rFonts w:ascii="Times New Roman" w:hAnsi="Times New Roman"/>
          <w:sz w:val="24"/>
          <w:szCs w:val="24"/>
        </w:rPr>
        <w:t>при</w:t>
      </w:r>
      <w:r w:rsidRPr="00677E17">
        <w:rPr>
          <w:rFonts w:ascii="Times New Roman" w:hAnsi="Times New Roman"/>
          <w:spacing w:val="3"/>
          <w:sz w:val="24"/>
          <w:szCs w:val="24"/>
        </w:rPr>
        <w:t xml:space="preserve"> </w:t>
      </w:r>
      <w:r w:rsidRPr="00677E17">
        <w:rPr>
          <w:rFonts w:ascii="Times New Roman" w:hAnsi="Times New Roman"/>
          <w:sz w:val="24"/>
          <w:szCs w:val="24"/>
        </w:rPr>
        <w:t>объективном</w:t>
      </w:r>
      <w:r w:rsidRPr="00677E17">
        <w:rPr>
          <w:rFonts w:ascii="Times New Roman" w:hAnsi="Times New Roman"/>
          <w:spacing w:val="4"/>
          <w:sz w:val="24"/>
          <w:szCs w:val="24"/>
        </w:rPr>
        <w:t xml:space="preserve"> </w:t>
      </w:r>
      <w:r w:rsidRPr="00677E17">
        <w:rPr>
          <w:rFonts w:ascii="Times New Roman" w:hAnsi="Times New Roman"/>
          <w:sz w:val="24"/>
          <w:szCs w:val="24"/>
        </w:rPr>
        <w:t>отсутствии</w:t>
      </w:r>
      <w:r w:rsidRPr="00677E17">
        <w:rPr>
          <w:rFonts w:ascii="Times New Roman" w:hAnsi="Times New Roman"/>
          <w:w w:val="98"/>
          <w:sz w:val="24"/>
          <w:szCs w:val="24"/>
        </w:rPr>
        <w:t xml:space="preserve"> </w:t>
      </w:r>
      <w:r w:rsidRPr="00677E17">
        <w:rPr>
          <w:rFonts w:ascii="Times New Roman" w:hAnsi="Times New Roman"/>
          <w:sz w:val="24"/>
          <w:szCs w:val="24"/>
        </w:rPr>
        <w:t>умения</w:t>
      </w:r>
      <w:r w:rsidRPr="00677E17">
        <w:rPr>
          <w:rFonts w:ascii="Times New Roman" w:hAnsi="Times New Roman"/>
          <w:spacing w:val="36"/>
          <w:sz w:val="24"/>
          <w:szCs w:val="24"/>
        </w:rPr>
        <w:t xml:space="preserve"> </w:t>
      </w:r>
      <w:r w:rsidRPr="00677E17">
        <w:rPr>
          <w:rFonts w:ascii="Times New Roman" w:hAnsi="Times New Roman"/>
          <w:sz w:val="24"/>
          <w:szCs w:val="24"/>
        </w:rPr>
        <w:t>высказывать</w:t>
      </w:r>
      <w:r w:rsidRPr="00677E17">
        <w:rPr>
          <w:rFonts w:ascii="Times New Roman" w:hAnsi="Times New Roman"/>
          <w:spacing w:val="36"/>
          <w:sz w:val="24"/>
          <w:szCs w:val="24"/>
        </w:rPr>
        <w:t xml:space="preserve"> </w:t>
      </w:r>
      <w:r w:rsidRPr="00677E17">
        <w:rPr>
          <w:rFonts w:ascii="Times New Roman" w:hAnsi="Times New Roman"/>
          <w:sz w:val="24"/>
          <w:szCs w:val="24"/>
        </w:rPr>
        <w:t>своё</w:t>
      </w:r>
      <w:r w:rsidRPr="00677E17">
        <w:rPr>
          <w:rFonts w:ascii="Times New Roman" w:hAnsi="Times New Roman"/>
          <w:spacing w:val="36"/>
          <w:sz w:val="24"/>
          <w:szCs w:val="24"/>
        </w:rPr>
        <w:t xml:space="preserve"> </w:t>
      </w:r>
      <w:r w:rsidRPr="00677E17">
        <w:rPr>
          <w:rFonts w:ascii="Times New Roman" w:hAnsi="Times New Roman"/>
          <w:sz w:val="24"/>
          <w:szCs w:val="24"/>
        </w:rPr>
        <w:t>мнение</w:t>
      </w:r>
      <w:r w:rsidRPr="00677E17">
        <w:rPr>
          <w:rFonts w:ascii="Times New Roman" w:hAnsi="Times New Roman"/>
          <w:spacing w:val="37"/>
          <w:sz w:val="24"/>
          <w:szCs w:val="24"/>
        </w:rPr>
        <w:t xml:space="preserve"> </w:t>
      </w:r>
      <w:r w:rsidRPr="00677E17">
        <w:rPr>
          <w:rFonts w:ascii="Times New Roman" w:hAnsi="Times New Roman"/>
          <w:sz w:val="24"/>
          <w:szCs w:val="24"/>
        </w:rPr>
        <w:t>малыш</w:t>
      </w:r>
      <w:r w:rsidRPr="00677E17">
        <w:rPr>
          <w:rFonts w:ascii="Times New Roman" w:hAnsi="Times New Roman"/>
          <w:spacing w:val="36"/>
          <w:sz w:val="24"/>
          <w:szCs w:val="24"/>
        </w:rPr>
        <w:t xml:space="preserve"> </w:t>
      </w:r>
      <w:r w:rsidRPr="00677E17">
        <w:rPr>
          <w:rFonts w:ascii="Times New Roman" w:hAnsi="Times New Roman"/>
          <w:sz w:val="24"/>
          <w:szCs w:val="24"/>
        </w:rPr>
        <w:t>выбирает</w:t>
      </w:r>
      <w:r w:rsidRPr="00677E17">
        <w:rPr>
          <w:rFonts w:ascii="Times New Roman" w:hAnsi="Times New Roman"/>
          <w:spacing w:val="36"/>
          <w:sz w:val="24"/>
          <w:szCs w:val="24"/>
        </w:rPr>
        <w:t xml:space="preserve"> </w:t>
      </w:r>
      <w:r w:rsidRPr="00677E17">
        <w:rPr>
          <w:rFonts w:ascii="Times New Roman" w:hAnsi="Times New Roman"/>
          <w:sz w:val="24"/>
          <w:szCs w:val="24"/>
        </w:rPr>
        <w:t>наиболее</w:t>
      </w:r>
      <w:r w:rsidRPr="00677E17">
        <w:rPr>
          <w:rFonts w:ascii="Times New Roman" w:hAnsi="Times New Roman"/>
          <w:spacing w:val="36"/>
          <w:sz w:val="24"/>
          <w:szCs w:val="24"/>
        </w:rPr>
        <w:t xml:space="preserve"> </w:t>
      </w:r>
      <w:r w:rsidRPr="00677E17">
        <w:rPr>
          <w:rFonts w:ascii="Times New Roman" w:hAnsi="Times New Roman"/>
          <w:sz w:val="24"/>
          <w:szCs w:val="24"/>
        </w:rPr>
        <w:t>доступный</w:t>
      </w:r>
      <w:r w:rsidRPr="00677E17">
        <w:rPr>
          <w:rFonts w:ascii="Times New Roman" w:hAnsi="Times New Roman"/>
          <w:spacing w:val="-13"/>
          <w:sz w:val="24"/>
          <w:szCs w:val="24"/>
        </w:rPr>
        <w:t xml:space="preserve"> </w:t>
      </w:r>
      <w:r w:rsidRPr="00677E17">
        <w:rPr>
          <w:rFonts w:ascii="Times New Roman" w:hAnsi="Times New Roman"/>
          <w:sz w:val="24"/>
          <w:szCs w:val="24"/>
        </w:rPr>
        <w:t>способ:</w:t>
      </w:r>
      <w:r w:rsidRPr="00677E17">
        <w:rPr>
          <w:rFonts w:ascii="Times New Roman" w:hAnsi="Times New Roman"/>
          <w:spacing w:val="-13"/>
          <w:sz w:val="24"/>
          <w:szCs w:val="24"/>
        </w:rPr>
        <w:t xml:space="preserve"> </w:t>
      </w:r>
      <w:r w:rsidRPr="00677E17">
        <w:rPr>
          <w:rFonts w:ascii="Times New Roman" w:hAnsi="Times New Roman"/>
          <w:sz w:val="24"/>
          <w:szCs w:val="24"/>
        </w:rPr>
        <w:t>противопоставление</w:t>
      </w:r>
      <w:r w:rsidRPr="00677E17">
        <w:rPr>
          <w:rFonts w:ascii="Times New Roman" w:hAnsi="Times New Roman"/>
          <w:spacing w:val="-12"/>
          <w:sz w:val="24"/>
          <w:szCs w:val="24"/>
        </w:rPr>
        <w:t xml:space="preserve"> </w:t>
      </w:r>
      <w:r w:rsidRPr="00677E17">
        <w:rPr>
          <w:rFonts w:ascii="Times New Roman" w:hAnsi="Times New Roman"/>
          <w:sz w:val="24"/>
          <w:szCs w:val="24"/>
        </w:rPr>
        <w:t>себя</w:t>
      </w:r>
      <w:r w:rsidRPr="00677E17">
        <w:rPr>
          <w:rFonts w:ascii="Times New Roman" w:hAnsi="Times New Roman"/>
          <w:spacing w:val="-13"/>
          <w:sz w:val="24"/>
          <w:szCs w:val="24"/>
        </w:rPr>
        <w:t xml:space="preserve"> </w:t>
      </w:r>
      <w:r w:rsidRPr="00677E17">
        <w:rPr>
          <w:rFonts w:ascii="Times New Roman" w:hAnsi="Times New Roman"/>
          <w:sz w:val="24"/>
          <w:szCs w:val="24"/>
        </w:rPr>
        <w:t>взрослым.</w:t>
      </w:r>
      <w:r w:rsidRPr="00677E17">
        <w:rPr>
          <w:rFonts w:ascii="Times New Roman" w:hAnsi="Times New Roman"/>
          <w:spacing w:val="-13"/>
          <w:sz w:val="24"/>
          <w:szCs w:val="24"/>
        </w:rPr>
        <w:t xml:space="preserve"> </w:t>
      </w:r>
      <w:r w:rsidRPr="00677E17">
        <w:rPr>
          <w:rFonts w:ascii="Times New Roman" w:hAnsi="Times New Roman"/>
          <w:sz w:val="24"/>
          <w:szCs w:val="24"/>
        </w:rPr>
        <w:t>Единственная</w:t>
      </w:r>
      <w:r w:rsidRPr="00677E17">
        <w:rPr>
          <w:rFonts w:ascii="Times New Roman" w:hAnsi="Times New Roman"/>
          <w:w w:val="98"/>
          <w:sz w:val="24"/>
          <w:szCs w:val="24"/>
        </w:rPr>
        <w:t xml:space="preserve"> </w:t>
      </w:r>
      <w:r w:rsidRPr="00677E17">
        <w:rPr>
          <w:rFonts w:ascii="Times New Roman" w:hAnsi="Times New Roman"/>
          <w:sz w:val="24"/>
          <w:szCs w:val="24"/>
        </w:rPr>
        <w:t>цель</w:t>
      </w:r>
      <w:r w:rsidRPr="00677E17">
        <w:rPr>
          <w:rFonts w:ascii="Times New Roman" w:hAnsi="Times New Roman"/>
          <w:spacing w:val="2"/>
          <w:sz w:val="24"/>
          <w:szCs w:val="24"/>
        </w:rPr>
        <w:t xml:space="preserve"> </w:t>
      </w:r>
      <w:r w:rsidRPr="00677E17">
        <w:rPr>
          <w:rFonts w:ascii="Times New Roman" w:hAnsi="Times New Roman"/>
          <w:sz w:val="24"/>
          <w:szCs w:val="24"/>
        </w:rPr>
        <w:t>ребёнка</w:t>
      </w:r>
      <w:r w:rsidRPr="00677E17">
        <w:rPr>
          <w:rFonts w:ascii="Times New Roman" w:hAnsi="Times New Roman"/>
          <w:spacing w:val="2"/>
          <w:sz w:val="24"/>
          <w:szCs w:val="24"/>
        </w:rPr>
        <w:t xml:space="preserve"> </w:t>
      </w:r>
      <w:r w:rsidRPr="00677E17">
        <w:rPr>
          <w:rFonts w:ascii="Times New Roman" w:hAnsi="Times New Roman"/>
          <w:sz w:val="24"/>
          <w:szCs w:val="24"/>
        </w:rPr>
        <w:t>—</w:t>
      </w:r>
      <w:r w:rsidRPr="00677E17">
        <w:rPr>
          <w:rFonts w:ascii="Times New Roman" w:hAnsi="Times New Roman"/>
          <w:spacing w:val="2"/>
          <w:sz w:val="24"/>
          <w:szCs w:val="24"/>
        </w:rPr>
        <w:t xml:space="preserve"> </w:t>
      </w:r>
      <w:r w:rsidRPr="00677E17">
        <w:rPr>
          <w:rFonts w:ascii="Times New Roman" w:hAnsi="Times New Roman"/>
          <w:sz w:val="24"/>
          <w:szCs w:val="24"/>
        </w:rPr>
        <w:t>дать</w:t>
      </w:r>
      <w:r w:rsidRPr="00677E17">
        <w:rPr>
          <w:rFonts w:ascii="Times New Roman" w:hAnsi="Times New Roman"/>
          <w:spacing w:val="2"/>
          <w:sz w:val="24"/>
          <w:szCs w:val="24"/>
        </w:rPr>
        <w:t xml:space="preserve"> </w:t>
      </w:r>
      <w:r w:rsidRPr="00677E17">
        <w:rPr>
          <w:rFonts w:ascii="Times New Roman" w:hAnsi="Times New Roman"/>
          <w:sz w:val="24"/>
          <w:szCs w:val="24"/>
        </w:rPr>
        <w:t>понять</w:t>
      </w:r>
      <w:r w:rsidRPr="00677E17">
        <w:rPr>
          <w:rFonts w:ascii="Times New Roman" w:hAnsi="Times New Roman"/>
          <w:spacing w:val="2"/>
          <w:sz w:val="24"/>
          <w:szCs w:val="24"/>
        </w:rPr>
        <w:t xml:space="preserve"> </w:t>
      </w:r>
      <w:r w:rsidRPr="00677E17">
        <w:rPr>
          <w:rFonts w:ascii="Times New Roman" w:hAnsi="Times New Roman"/>
          <w:sz w:val="24"/>
          <w:szCs w:val="24"/>
        </w:rPr>
        <w:t>окружающим,</w:t>
      </w:r>
      <w:r w:rsidRPr="00677E17">
        <w:rPr>
          <w:rFonts w:ascii="Times New Roman" w:hAnsi="Times New Roman"/>
          <w:spacing w:val="2"/>
          <w:sz w:val="24"/>
          <w:szCs w:val="24"/>
        </w:rPr>
        <w:t xml:space="preserve"> </w:t>
      </w:r>
      <w:r w:rsidRPr="00677E17">
        <w:rPr>
          <w:rFonts w:ascii="Times New Roman" w:hAnsi="Times New Roman"/>
          <w:sz w:val="24"/>
          <w:szCs w:val="24"/>
        </w:rPr>
        <w:t>что</w:t>
      </w:r>
      <w:r w:rsidRPr="00677E17">
        <w:rPr>
          <w:rFonts w:ascii="Times New Roman" w:hAnsi="Times New Roman"/>
          <w:spacing w:val="3"/>
          <w:sz w:val="24"/>
          <w:szCs w:val="24"/>
        </w:rPr>
        <w:t xml:space="preserve"> </w:t>
      </w:r>
      <w:r w:rsidRPr="00677E17">
        <w:rPr>
          <w:rFonts w:ascii="Times New Roman" w:hAnsi="Times New Roman"/>
          <w:sz w:val="24"/>
          <w:szCs w:val="24"/>
        </w:rPr>
        <w:t>у</w:t>
      </w:r>
      <w:r w:rsidRPr="00677E17">
        <w:rPr>
          <w:rFonts w:ascii="Times New Roman" w:hAnsi="Times New Roman"/>
          <w:spacing w:val="2"/>
          <w:sz w:val="24"/>
          <w:szCs w:val="24"/>
        </w:rPr>
        <w:t xml:space="preserve"> </w:t>
      </w:r>
      <w:r w:rsidRPr="00677E17">
        <w:rPr>
          <w:rFonts w:ascii="Times New Roman" w:hAnsi="Times New Roman"/>
          <w:sz w:val="24"/>
          <w:szCs w:val="24"/>
        </w:rPr>
        <w:t>него</w:t>
      </w:r>
      <w:r w:rsidRPr="00677E17">
        <w:rPr>
          <w:rFonts w:ascii="Times New Roman" w:hAnsi="Times New Roman"/>
          <w:spacing w:val="2"/>
          <w:sz w:val="24"/>
          <w:szCs w:val="24"/>
        </w:rPr>
        <w:t xml:space="preserve"> </w:t>
      </w:r>
      <w:r w:rsidRPr="00677E17">
        <w:rPr>
          <w:rFonts w:ascii="Times New Roman" w:hAnsi="Times New Roman"/>
          <w:sz w:val="24"/>
          <w:szCs w:val="24"/>
        </w:rPr>
        <w:t>есть</w:t>
      </w:r>
      <w:r w:rsidRPr="00677E17">
        <w:rPr>
          <w:rFonts w:ascii="Times New Roman" w:hAnsi="Times New Roman"/>
          <w:spacing w:val="2"/>
          <w:sz w:val="24"/>
          <w:szCs w:val="24"/>
        </w:rPr>
        <w:t xml:space="preserve"> </w:t>
      </w:r>
      <w:r w:rsidRPr="00677E17">
        <w:rPr>
          <w:rFonts w:ascii="Times New Roman" w:hAnsi="Times New Roman"/>
          <w:sz w:val="24"/>
          <w:szCs w:val="24"/>
        </w:rPr>
        <w:t>своя</w:t>
      </w:r>
      <w:r w:rsidRPr="00677E17">
        <w:rPr>
          <w:rFonts w:ascii="Times New Roman" w:hAnsi="Times New Roman"/>
          <w:spacing w:val="2"/>
          <w:sz w:val="24"/>
          <w:szCs w:val="24"/>
        </w:rPr>
        <w:t xml:space="preserve"> </w:t>
      </w:r>
      <w:r w:rsidRPr="00677E17">
        <w:rPr>
          <w:rFonts w:ascii="Times New Roman" w:hAnsi="Times New Roman"/>
          <w:sz w:val="24"/>
          <w:szCs w:val="24"/>
        </w:rPr>
        <w:t>точка</w:t>
      </w:r>
      <w:r w:rsidRPr="00677E17">
        <w:rPr>
          <w:rFonts w:ascii="Times New Roman" w:hAnsi="Times New Roman"/>
          <w:spacing w:val="1"/>
          <w:sz w:val="24"/>
          <w:szCs w:val="24"/>
        </w:rPr>
        <w:t xml:space="preserve"> </w:t>
      </w:r>
      <w:r w:rsidRPr="00677E17">
        <w:rPr>
          <w:rFonts w:ascii="Times New Roman" w:hAnsi="Times New Roman"/>
          <w:sz w:val="24"/>
          <w:szCs w:val="24"/>
        </w:rPr>
        <w:t>зрения</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1"/>
          <w:sz w:val="24"/>
          <w:szCs w:val="24"/>
        </w:rPr>
        <w:t xml:space="preserve"> </w:t>
      </w:r>
      <w:r w:rsidRPr="00677E17">
        <w:rPr>
          <w:rFonts w:ascii="Times New Roman" w:hAnsi="Times New Roman"/>
          <w:sz w:val="24"/>
          <w:szCs w:val="24"/>
        </w:rPr>
        <w:t>все</w:t>
      </w:r>
      <w:r w:rsidRPr="00677E17">
        <w:rPr>
          <w:rFonts w:ascii="Times New Roman" w:hAnsi="Times New Roman"/>
          <w:spacing w:val="2"/>
          <w:sz w:val="24"/>
          <w:szCs w:val="24"/>
        </w:rPr>
        <w:t xml:space="preserve"> </w:t>
      </w:r>
      <w:r w:rsidRPr="00677E17">
        <w:rPr>
          <w:rFonts w:ascii="Times New Roman" w:hAnsi="Times New Roman"/>
          <w:sz w:val="24"/>
          <w:szCs w:val="24"/>
        </w:rPr>
        <w:t>должны</w:t>
      </w:r>
      <w:r w:rsidRPr="00677E17">
        <w:rPr>
          <w:rFonts w:ascii="Times New Roman" w:hAnsi="Times New Roman"/>
          <w:spacing w:val="2"/>
          <w:sz w:val="24"/>
          <w:szCs w:val="24"/>
        </w:rPr>
        <w:t xml:space="preserve"> </w:t>
      </w:r>
      <w:r w:rsidRPr="00677E17">
        <w:rPr>
          <w:rFonts w:ascii="Times New Roman" w:hAnsi="Times New Roman"/>
          <w:sz w:val="24"/>
          <w:szCs w:val="24"/>
        </w:rPr>
        <w:t>с</w:t>
      </w:r>
      <w:r w:rsidRPr="00677E17">
        <w:rPr>
          <w:rFonts w:ascii="Times New Roman" w:hAnsi="Times New Roman"/>
          <w:spacing w:val="1"/>
          <w:sz w:val="24"/>
          <w:szCs w:val="24"/>
        </w:rPr>
        <w:t xml:space="preserve"> </w:t>
      </w:r>
      <w:r w:rsidRPr="00677E17">
        <w:rPr>
          <w:rFonts w:ascii="Times New Roman" w:hAnsi="Times New Roman"/>
          <w:sz w:val="24"/>
          <w:szCs w:val="24"/>
        </w:rPr>
        <w:t>ней</w:t>
      </w:r>
      <w:r w:rsidRPr="00677E17">
        <w:rPr>
          <w:rFonts w:ascii="Times New Roman" w:hAnsi="Times New Roman"/>
          <w:spacing w:val="2"/>
          <w:sz w:val="24"/>
          <w:szCs w:val="24"/>
        </w:rPr>
        <w:t xml:space="preserve"> </w:t>
      </w:r>
      <w:r w:rsidRPr="00677E17">
        <w:rPr>
          <w:rFonts w:ascii="Times New Roman" w:hAnsi="Times New Roman"/>
          <w:sz w:val="24"/>
          <w:szCs w:val="24"/>
        </w:rPr>
        <w:t>считаться.</w:t>
      </w:r>
      <w:r w:rsidRPr="00677E17">
        <w:rPr>
          <w:rFonts w:ascii="Times New Roman" w:hAnsi="Times New Roman"/>
          <w:spacing w:val="1"/>
          <w:sz w:val="24"/>
          <w:szCs w:val="24"/>
        </w:rPr>
        <w:t xml:space="preserve"> </w:t>
      </w:r>
      <w:r w:rsidRPr="00677E17">
        <w:rPr>
          <w:rFonts w:ascii="Times New Roman" w:hAnsi="Times New Roman"/>
          <w:sz w:val="24"/>
          <w:szCs w:val="24"/>
        </w:rPr>
        <w:t>Это</w:t>
      </w:r>
      <w:r w:rsidRPr="00677E17">
        <w:rPr>
          <w:rFonts w:ascii="Times New Roman" w:hAnsi="Times New Roman"/>
          <w:spacing w:val="2"/>
          <w:sz w:val="24"/>
          <w:szCs w:val="24"/>
        </w:rPr>
        <w:t xml:space="preserve"> </w:t>
      </w:r>
      <w:r w:rsidRPr="00677E17">
        <w:rPr>
          <w:rFonts w:ascii="Times New Roman" w:hAnsi="Times New Roman"/>
          <w:sz w:val="24"/>
          <w:szCs w:val="24"/>
        </w:rPr>
        <w:t>проявление</w:t>
      </w:r>
      <w:r w:rsidRPr="00677E17">
        <w:rPr>
          <w:rFonts w:ascii="Times New Roman" w:hAnsi="Times New Roman"/>
          <w:spacing w:val="2"/>
          <w:sz w:val="24"/>
          <w:szCs w:val="24"/>
        </w:rPr>
        <w:t xml:space="preserve"> </w:t>
      </w:r>
      <w:r>
        <w:rPr>
          <w:rFonts w:ascii="Times New Roman" w:hAnsi="Times New Roman"/>
          <w:spacing w:val="2"/>
          <w:sz w:val="24"/>
          <w:szCs w:val="24"/>
        </w:rPr>
        <w:t>самостоятельности, самоутверждения.</w:t>
      </w:r>
    </w:p>
    <w:p w:rsidR="00203C62" w:rsidRPr="00677E17" w:rsidRDefault="00203C62" w:rsidP="00594132">
      <w:pPr>
        <w:pStyle w:val="a1"/>
        <w:spacing w:line="216" w:lineRule="auto"/>
        <w:ind w:right="111"/>
        <w:jc w:val="both"/>
        <w:rPr>
          <w:rFonts w:ascii="Times New Roman" w:hAnsi="Times New Roman"/>
          <w:sz w:val="24"/>
          <w:szCs w:val="24"/>
        </w:rPr>
      </w:pPr>
      <w:r w:rsidRPr="00677E17">
        <w:rPr>
          <w:rFonts w:ascii="Times New Roman" w:hAnsi="Times New Roman"/>
          <w:sz w:val="24"/>
          <w:szCs w:val="24"/>
        </w:rPr>
        <w:t>Для</w:t>
      </w:r>
      <w:r w:rsidRPr="00677E17">
        <w:rPr>
          <w:rFonts w:ascii="Times New Roman" w:hAnsi="Times New Roman"/>
          <w:spacing w:val="25"/>
          <w:sz w:val="24"/>
          <w:szCs w:val="24"/>
        </w:rPr>
        <w:t xml:space="preserve"> </w:t>
      </w:r>
      <w:r w:rsidRPr="00677E17">
        <w:rPr>
          <w:rFonts w:ascii="Times New Roman" w:hAnsi="Times New Roman"/>
          <w:sz w:val="24"/>
          <w:szCs w:val="24"/>
        </w:rPr>
        <w:t>ребёнка</w:t>
      </w:r>
      <w:r w:rsidRPr="00677E17">
        <w:rPr>
          <w:rFonts w:ascii="Times New Roman" w:hAnsi="Times New Roman"/>
          <w:spacing w:val="26"/>
          <w:sz w:val="24"/>
          <w:szCs w:val="24"/>
        </w:rPr>
        <w:t xml:space="preserve"> </w:t>
      </w:r>
      <w:r w:rsidRPr="00677E17">
        <w:rPr>
          <w:rFonts w:ascii="Times New Roman" w:hAnsi="Times New Roman"/>
          <w:sz w:val="24"/>
          <w:szCs w:val="24"/>
        </w:rPr>
        <w:t>становится</w:t>
      </w:r>
      <w:r w:rsidRPr="00677E17">
        <w:rPr>
          <w:rFonts w:ascii="Times New Roman" w:hAnsi="Times New Roman"/>
          <w:spacing w:val="26"/>
          <w:sz w:val="24"/>
          <w:szCs w:val="24"/>
        </w:rPr>
        <w:t xml:space="preserve"> </w:t>
      </w:r>
      <w:r w:rsidRPr="00677E17">
        <w:rPr>
          <w:rFonts w:ascii="Times New Roman" w:hAnsi="Times New Roman"/>
          <w:sz w:val="24"/>
          <w:szCs w:val="24"/>
        </w:rPr>
        <w:t>важным</w:t>
      </w:r>
      <w:r w:rsidRPr="00677E17">
        <w:rPr>
          <w:rFonts w:ascii="Times New Roman" w:hAnsi="Times New Roman"/>
          <w:spacing w:val="25"/>
          <w:sz w:val="24"/>
          <w:szCs w:val="24"/>
        </w:rPr>
        <w:t xml:space="preserve"> </w:t>
      </w:r>
      <w:r w:rsidRPr="00677E17">
        <w:rPr>
          <w:rFonts w:ascii="Times New Roman" w:hAnsi="Times New Roman"/>
          <w:sz w:val="24"/>
          <w:szCs w:val="24"/>
        </w:rPr>
        <w:t>его</w:t>
      </w:r>
      <w:r w:rsidRPr="00677E17">
        <w:rPr>
          <w:rFonts w:ascii="Times New Roman" w:hAnsi="Times New Roman"/>
          <w:spacing w:val="26"/>
          <w:sz w:val="24"/>
          <w:szCs w:val="24"/>
        </w:rPr>
        <w:t xml:space="preserve"> </w:t>
      </w:r>
      <w:r w:rsidRPr="00677E17">
        <w:rPr>
          <w:rFonts w:ascii="Times New Roman" w:hAnsi="Times New Roman"/>
          <w:spacing w:val="-1"/>
          <w:sz w:val="24"/>
          <w:szCs w:val="24"/>
        </w:rPr>
        <w:t>успешность</w:t>
      </w:r>
      <w:r w:rsidRPr="00677E17">
        <w:rPr>
          <w:rFonts w:ascii="Times New Roman" w:hAnsi="Times New Roman"/>
          <w:spacing w:val="26"/>
          <w:sz w:val="24"/>
          <w:szCs w:val="24"/>
        </w:rPr>
        <w:t xml:space="preserve"> </w:t>
      </w:r>
      <w:r w:rsidRPr="00677E17">
        <w:rPr>
          <w:rFonts w:ascii="Times New Roman" w:hAnsi="Times New Roman"/>
          <w:sz w:val="24"/>
          <w:szCs w:val="24"/>
        </w:rPr>
        <w:t>или</w:t>
      </w:r>
      <w:r w:rsidRPr="00677E17">
        <w:rPr>
          <w:rFonts w:ascii="Times New Roman" w:hAnsi="Times New Roman"/>
          <w:spacing w:val="25"/>
          <w:sz w:val="24"/>
          <w:szCs w:val="24"/>
        </w:rPr>
        <w:t xml:space="preserve"> </w:t>
      </w:r>
      <w:proofErr w:type="spellStart"/>
      <w:r w:rsidRPr="00677E17">
        <w:rPr>
          <w:rFonts w:ascii="Times New Roman" w:hAnsi="Times New Roman"/>
          <w:spacing w:val="-1"/>
          <w:sz w:val="24"/>
          <w:szCs w:val="24"/>
        </w:rPr>
        <w:t>неуспеш</w:t>
      </w:r>
      <w:r w:rsidRPr="00677E17">
        <w:rPr>
          <w:rFonts w:ascii="Times New Roman" w:hAnsi="Times New Roman"/>
          <w:sz w:val="24"/>
          <w:szCs w:val="24"/>
        </w:rPr>
        <w:t>ность</w:t>
      </w:r>
      <w:proofErr w:type="spellEnd"/>
      <w:r w:rsidRPr="00677E17">
        <w:rPr>
          <w:rFonts w:ascii="Times New Roman" w:hAnsi="Times New Roman"/>
          <w:spacing w:val="22"/>
          <w:sz w:val="24"/>
          <w:szCs w:val="24"/>
        </w:rPr>
        <w:t xml:space="preserve"> </w:t>
      </w:r>
      <w:r w:rsidRPr="00677E17">
        <w:rPr>
          <w:rFonts w:ascii="Times New Roman" w:hAnsi="Times New Roman"/>
          <w:sz w:val="24"/>
          <w:szCs w:val="24"/>
        </w:rPr>
        <w:t>в</w:t>
      </w:r>
      <w:r w:rsidRPr="00677E17">
        <w:rPr>
          <w:rFonts w:ascii="Times New Roman" w:hAnsi="Times New Roman"/>
          <w:spacing w:val="23"/>
          <w:sz w:val="24"/>
          <w:szCs w:val="24"/>
        </w:rPr>
        <w:t xml:space="preserve"> </w:t>
      </w:r>
      <w:r w:rsidRPr="00677E17">
        <w:rPr>
          <w:rFonts w:ascii="Times New Roman" w:hAnsi="Times New Roman"/>
          <w:sz w:val="24"/>
          <w:szCs w:val="24"/>
        </w:rPr>
        <w:t>делах</w:t>
      </w:r>
      <w:r w:rsidRPr="00677E17">
        <w:rPr>
          <w:rFonts w:ascii="Times New Roman" w:hAnsi="Times New Roman"/>
          <w:spacing w:val="22"/>
          <w:sz w:val="24"/>
          <w:szCs w:val="24"/>
        </w:rPr>
        <w:t xml:space="preserve"> </w:t>
      </w:r>
      <w:r w:rsidRPr="00677E17">
        <w:rPr>
          <w:rFonts w:ascii="Times New Roman" w:hAnsi="Times New Roman"/>
          <w:sz w:val="24"/>
          <w:szCs w:val="24"/>
        </w:rPr>
        <w:t>и</w:t>
      </w:r>
      <w:r w:rsidRPr="00677E17">
        <w:rPr>
          <w:rFonts w:ascii="Times New Roman" w:hAnsi="Times New Roman"/>
          <w:spacing w:val="23"/>
          <w:sz w:val="24"/>
          <w:szCs w:val="24"/>
        </w:rPr>
        <w:t xml:space="preserve"> </w:t>
      </w:r>
      <w:r w:rsidRPr="00677E17">
        <w:rPr>
          <w:rFonts w:ascii="Times New Roman" w:hAnsi="Times New Roman"/>
          <w:sz w:val="24"/>
          <w:szCs w:val="24"/>
        </w:rPr>
        <w:t>играх.</w:t>
      </w:r>
      <w:r w:rsidRPr="00677E17">
        <w:rPr>
          <w:rFonts w:ascii="Times New Roman" w:hAnsi="Times New Roman"/>
          <w:spacing w:val="22"/>
          <w:sz w:val="24"/>
          <w:szCs w:val="24"/>
        </w:rPr>
        <w:t xml:space="preserve"> </w:t>
      </w:r>
      <w:r w:rsidRPr="00677E17">
        <w:rPr>
          <w:rFonts w:ascii="Times New Roman" w:hAnsi="Times New Roman"/>
          <w:sz w:val="24"/>
          <w:szCs w:val="24"/>
        </w:rPr>
        <w:t>Он</w:t>
      </w:r>
      <w:r w:rsidRPr="00677E17">
        <w:rPr>
          <w:rFonts w:ascii="Times New Roman" w:hAnsi="Times New Roman"/>
          <w:spacing w:val="23"/>
          <w:sz w:val="24"/>
          <w:szCs w:val="24"/>
        </w:rPr>
        <w:t xml:space="preserve"> </w:t>
      </w:r>
      <w:r w:rsidRPr="00677E17">
        <w:rPr>
          <w:rFonts w:ascii="Times New Roman" w:hAnsi="Times New Roman"/>
          <w:sz w:val="24"/>
          <w:szCs w:val="24"/>
        </w:rPr>
        <w:t>начинает</w:t>
      </w:r>
      <w:r w:rsidRPr="00677E17">
        <w:rPr>
          <w:rFonts w:ascii="Times New Roman" w:hAnsi="Times New Roman"/>
          <w:spacing w:val="22"/>
          <w:sz w:val="24"/>
          <w:szCs w:val="24"/>
        </w:rPr>
        <w:t xml:space="preserve"> </w:t>
      </w:r>
      <w:r w:rsidRPr="00677E17">
        <w:rPr>
          <w:rFonts w:ascii="Times New Roman" w:hAnsi="Times New Roman"/>
          <w:sz w:val="24"/>
          <w:szCs w:val="24"/>
        </w:rPr>
        <w:t>остро</w:t>
      </w:r>
      <w:r w:rsidRPr="00677E17">
        <w:rPr>
          <w:rFonts w:ascii="Times New Roman" w:hAnsi="Times New Roman"/>
          <w:spacing w:val="23"/>
          <w:sz w:val="24"/>
          <w:szCs w:val="24"/>
        </w:rPr>
        <w:t xml:space="preserve"> </w:t>
      </w:r>
      <w:r w:rsidRPr="00677E17">
        <w:rPr>
          <w:rFonts w:ascii="Times New Roman" w:hAnsi="Times New Roman"/>
          <w:sz w:val="24"/>
          <w:szCs w:val="24"/>
        </w:rPr>
        <w:t>и</w:t>
      </w:r>
      <w:r w:rsidRPr="00677E17">
        <w:rPr>
          <w:rFonts w:ascii="Times New Roman" w:hAnsi="Times New Roman"/>
          <w:spacing w:val="22"/>
          <w:sz w:val="24"/>
          <w:szCs w:val="24"/>
        </w:rPr>
        <w:t xml:space="preserve"> </w:t>
      </w:r>
      <w:r w:rsidRPr="00677E17">
        <w:rPr>
          <w:rFonts w:ascii="Times New Roman" w:hAnsi="Times New Roman"/>
          <w:sz w:val="24"/>
          <w:szCs w:val="24"/>
        </w:rPr>
        <w:t>бурно</w:t>
      </w:r>
      <w:r w:rsidRPr="00677E17">
        <w:rPr>
          <w:rFonts w:ascii="Times New Roman" w:hAnsi="Times New Roman"/>
          <w:spacing w:val="23"/>
          <w:sz w:val="24"/>
          <w:szCs w:val="24"/>
        </w:rPr>
        <w:t xml:space="preserve"> </w:t>
      </w:r>
      <w:r w:rsidRPr="00677E17">
        <w:rPr>
          <w:rFonts w:ascii="Times New Roman" w:hAnsi="Times New Roman"/>
          <w:sz w:val="24"/>
          <w:szCs w:val="24"/>
        </w:rPr>
        <w:t>реагировать</w:t>
      </w:r>
      <w:r w:rsidRPr="00677E17">
        <w:rPr>
          <w:rFonts w:ascii="Times New Roman" w:hAnsi="Times New Roman"/>
          <w:spacing w:val="23"/>
          <w:sz w:val="24"/>
          <w:szCs w:val="24"/>
        </w:rPr>
        <w:t xml:space="preserve"> </w:t>
      </w:r>
      <w:r w:rsidRPr="00677E17">
        <w:rPr>
          <w:rFonts w:ascii="Times New Roman" w:hAnsi="Times New Roman"/>
          <w:sz w:val="24"/>
          <w:szCs w:val="24"/>
        </w:rPr>
        <w:t>на</w:t>
      </w:r>
      <w:r w:rsidRPr="00677E17">
        <w:rPr>
          <w:rFonts w:ascii="Times New Roman" w:hAnsi="Times New Roman"/>
          <w:w w:val="97"/>
          <w:sz w:val="24"/>
          <w:szCs w:val="24"/>
        </w:rPr>
        <w:t xml:space="preserve"> </w:t>
      </w:r>
      <w:r w:rsidRPr="00677E17">
        <w:rPr>
          <w:rFonts w:ascii="Times New Roman" w:hAnsi="Times New Roman"/>
          <w:sz w:val="24"/>
          <w:szCs w:val="24"/>
        </w:rPr>
        <w:t>оценки,</w:t>
      </w:r>
      <w:r w:rsidRPr="00677E17">
        <w:rPr>
          <w:rFonts w:ascii="Times New Roman" w:hAnsi="Times New Roman"/>
          <w:spacing w:val="46"/>
          <w:sz w:val="24"/>
          <w:szCs w:val="24"/>
        </w:rPr>
        <w:t xml:space="preserve"> </w:t>
      </w:r>
      <w:r w:rsidRPr="00677E17">
        <w:rPr>
          <w:rFonts w:ascii="Times New Roman" w:hAnsi="Times New Roman"/>
          <w:sz w:val="24"/>
          <w:szCs w:val="24"/>
        </w:rPr>
        <w:t>учиться</w:t>
      </w:r>
      <w:r w:rsidRPr="00677E17">
        <w:rPr>
          <w:rFonts w:ascii="Times New Roman" w:hAnsi="Times New Roman"/>
          <w:spacing w:val="47"/>
          <w:sz w:val="24"/>
          <w:szCs w:val="24"/>
        </w:rPr>
        <w:t xml:space="preserve"> </w:t>
      </w:r>
      <w:proofErr w:type="gramStart"/>
      <w:r w:rsidRPr="00677E17">
        <w:rPr>
          <w:rFonts w:ascii="Times New Roman" w:hAnsi="Times New Roman"/>
          <w:sz w:val="24"/>
          <w:szCs w:val="24"/>
        </w:rPr>
        <w:t>самостоятельно</w:t>
      </w:r>
      <w:proofErr w:type="gramEnd"/>
      <w:r w:rsidRPr="00677E17">
        <w:rPr>
          <w:rFonts w:ascii="Times New Roman" w:hAnsi="Times New Roman"/>
          <w:spacing w:val="47"/>
          <w:sz w:val="24"/>
          <w:szCs w:val="24"/>
        </w:rPr>
        <w:t xml:space="preserve"> </w:t>
      </w:r>
      <w:r w:rsidRPr="00677E17">
        <w:rPr>
          <w:rFonts w:ascii="Times New Roman" w:hAnsi="Times New Roman"/>
          <w:sz w:val="24"/>
          <w:szCs w:val="24"/>
        </w:rPr>
        <w:t>оценивать</w:t>
      </w:r>
      <w:r w:rsidRPr="00677E17">
        <w:rPr>
          <w:rFonts w:ascii="Times New Roman" w:hAnsi="Times New Roman"/>
          <w:spacing w:val="47"/>
          <w:sz w:val="24"/>
          <w:szCs w:val="24"/>
        </w:rPr>
        <w:t xml:space="preserve"> </w:t>
      </w:r>
      <w:r w:rsidRPr="00677E17">
        <w:rPr>
          <w:rFonts w:ascii="Times New Roman" w:hAnsi="Times New Roman"/>
          <w:spacing w:val="-2"/>
          <w:sz w:val="24"/>
          <w:szCs w:val="24"/>
        </w:rPr>
        <w:t>результаты</w:t>
      </w:r>
      <w:r w:rsidRPr="00677E17">
        <w:rPr>
          <w:rFonts w:ascii="Times New Roman" w:hAnsi="Times New Roman"/>
          <w:spacing w:val="47"/>
          <w:sz w:val="24"/>
          <w:szCs w:val="24"/>
        </w:rPr>
        <w:t xml:space="preserve"> </w:t>
      </w:r>
      <w:r w:rsidRPr="00677E17">
        <w:rPr>
          <w:rFonts w:ascii="Times New Roman" w:hAnsi="Times New Roman"/>
          <w:sz w:val="24"/>
          <w:szCs w:val="24"/>
        </w:rPr>
        <w:t>своей</w:t>
      </w:r>
      <w:r w:rsidRPr="00677E17">
        <w:rPr>
          <w:rFonts w:ascii="Times New Roman" w:hAnsi="Times New Roman"/>
          <w:spacing w:val="46"/>
          <w:sz w:val="24"/>
          <w:szCs w:val="24"/>
        </w:rPr>
        <w:t xml:space="preserve"> </w:t>
      </w:r>
      <w:r w:rsidRPr="00677E17">
        <w:rPr>
          <w:rFonts w:ascii="Times New Roman" w:hAnsi="Times New Roman"/>
          <w:sz w:val="24"/>
          <w:szCs w:val="24"/>
        </w:rPr>
        <w:t>деятельности.</w:t>
      </w:r>
    </w:p>
    <w:p w:rsidR="00203C62" w:rsidRPr="00FD6962" w:rsidRDefault="00203C62" w:rsidP="00594132">
      <w:pPr>
        <w:spacing w:line="216" w:lineRule="auto"/>
        <w:rPr>
          <w:rFonts w:ascii="Times New Roman" w:hAnsi="Times New Roman"/>
          <w:b/>
          <w:sz w:val="24"/>
          <w:szCs w:val="24"/>
          <w:u w:val="single"/>
        </w:rPr>
      </w:pPr>
      <w:r w:rsidRPr="00FD6962">
        <w:rPr>
          <w:rFonts w:ascii="Times New Roman" w:hAnsi="Times New Roman"/>
          <w:b/>
          <w:i/>
          <w:sz w:val="24"/>
          <w:szCs w:val="24"/>
          <w:u w:val="single"/>
        </w:rPr>
        <w:t xml:space="preserve">Отношения </w:t>
      </w:r>
      <w:proofErr w:type="gramStart"/>
      <w:r w:rsidRPr="00FD6962">
        <w:rPr>
          <w:rFonts w:ascii="Times New Roman" w:hAnsi="Times New Roman"/>
          <w:b/>
          <w:i/>
          <w:sz w:val="24"/>
          <w:szCs w:val="24"/>
          <w:u w:val="single"/>
        </w:rPr>
        <w:t>со</w:t>
      </w:r>
      <w:proofErr w:type="gramEnd"/>
      <w:r w:rsidRPr="00FD6962">
        <w:rPr>
          <w:rFonts w:ascii="Times New Roman" w:hAnsi="Times New Roman"/>
          <w:b/>
          <w:i/>
          <w:spacing w:val="1"/>
          <w:sz w:val="24"/>
          <w:szCs w:val="24"/>
          <w:u w:val="single"/>
        </w:rPr>
        <w:t xml:space="preserve"> </w:t>
      </w:r>
      <w:r w:rsidRPr="00FD6962">
        <w:rPr>
          <w:rFonts w:ascii="Times New Roman" w:hAnsi="Times New Roman"/>
          <w:b/>
          <w:i/>
          <w:sz w:val="24"/>
          <w:szCs w:val="24"/>
          <w:u w:val="single"/>
        </w:rPr>
        <w:t>взрослыми</w:t>
      </w:r>
    </w:p>
    <w:p w:rsidR="00203C62" w:rsidRPr="00677E17" w:rsidRDefault="00203C62" w:rsidP="00594132">
      <w:pPr>
        <w:pStyle w:val="a1"/>
        <w:spacing w:line="216" w:lineRule="auto"/>
        <w:ind w:right="111"/>
        <w:jc w:val="both"/>
        <w:rPr>
          <w:rFonts w:ascii="Times New Roman" w:hAnsi="Times New Roman"/>
          <w:sz w:val="24"/>
          <w:szCs w:val="24"/>
        </w:rPr>
      </w:pPr>
      <w:r w:rsidRPr="00677E17">
        <w:rPr>
          <w:rFonts w:ascii="Times New Roman" w:hAnsi="Times New Roman"/>
          <w:sz w:val="24"/>
          <w:szCs w:val="24"/>
        </w:rPr>
        <w:t>По</w:t>
      </w:r>
      <w:r w:rsidRPr="00677E17">
        <w:rPr>
          <w:rFonts w:ascii="Times New Roman" w:hAnsi="Times New Roman"/>
          <w:spacing w:val="-4"/>
          <w:sz w:val="24"/>
          <w:szCs w:val="24"/>
        </w:rPr>
        <w:t xml:space="preserve"> </w:t>
      </w:r>
      <w:r w:rsidRPr="00677E17">
        <w:rPr>
          <w:rFonts w:ascii="Times New Roman" w:hAnsi="Times New Roman"/>
          <w:sz w:val="24"/>
          <w:szCs w:val="24"/>
        </w:rPr>
        <w:t>отношению</w:t>
      </w:r>
      <w:r w:rsidRPr="00677E17">
        <w:rPr>
          <w:rFonts w:ascii="Times New Roman" w:hAnsi="Times New Roman"/>
          <w:spacing w:val="-4"/>
          <w:sz w:val="24"/>
          <w:szCs w:val="24"/>
        </w:rPr>
        <w:t xml:space="preserve"> </w:t>
      </w:r>
      <w:r w:rsidRPr="00677E17">
        <w:rPr>
          <w:rFonts w:ascii="Times New Roman" w:hAnsi="Times New Roman"/>
          <w:sz w:val="24"/>
          <w:szCs w:val="24"/>
        </w:rPr>
        <w:t>к</w:t>
      </w:r>
      <w:r w:rsidRPr="00677E17">
        <w:rPr>
          <w:rFonts w:ascii="Times New Roman" w:hAnsi="Times New Roman"/>
          <w:spacing w:val="-3"/>
          <w:sz w:val="24"/>
          <w:szCs w:val="24"/>
        </w:rPr>
        <w:t xml:space="preserve"> </w:t>
      </w:r>
      <w:r w:rsidRPr="00677E17">
        <w:rPr>
          <w:rFonts w:ascii="Times New Roman" w:hAnsi="Times New Roman"/>
          <w:sz w:val="24"/>
          <w:szCs w:val="24"/>
        </w:rPr>
        <w:t>окружающим</w:t>
      </w:r>
      <w:r w:rsidRPr="00677E17">
        <w:rPr>
          <w:rFonts w:ascii="Times New Roman" w:hAnsi="Times New Roman"/>
          <w:spacing w:val="-4"/>
          <w:sz w:val="24"/>
          <w:szCs w:val="24"/>
        </w:rPr>
        <w:t xml:space="preserve"> </w:t>
      </w:r>
      <w:r w:rsidRPr="00677E17">
        <w:rPr>
          <w:rFonts w:ascii="Times New Roman" w:hAnsi="Times New Roman"/>
          <w:sz w:val="24"/>
          <w:szCs w:val="24"/>
        </w:rPr>
        <w:t>у</w:t>
      </w:r>
      <w:r w:rsidRPr="00677E17">
        <w:rPr>
          <w:rFonts w:ascii="Times New Roman" w:hAnsi="Times New Roman"/>
          <w:spacing w:val="-3"/>
          <w:sz w:val="24"/>
          <w:szCs w:val="24"/>
        </w:rPr>
        <w:t xml:space="preserve"> </w:t>
      </w:r>
      <w:r w:rsidRPr="00677E17">
        <w:rPr>
          <w:rFonts w:ascii="Times New Roman" w:hAnsi="Times New Roman"/>
          <w:sz w:val="24"/>
          <w:szCs w:val="24"/>
        </w:rPr>
        <w:t>ребёнка</w:t>
      </w:r>
      <w:r w:rsidRPr="00677E17">
        <w:rPr>
          <w:rFonts w:ascii="Times New Roman" w:hAnsi="Times New Roman"/>
          <w:spacing w:val="-4"/>
          <w:sz w:val="24"/>
          <w:szCs w:val="24"/>
        </w:rPr>
        <w:t xml:space="preserve"> </w:t>
      </w:r>
      <w:r w:rsidRPr="00677E17">
        <w:rPr>
          <w:rFonts w:ascii="Times New Roman" w:hAnsi="Times New Roman"/>
          <w:spacing w:val="-2"/>
          <w:sz w:val="24"/>
          <w:szCs w:val="24"/>
        </w:rPr>
        <w:t>формиру</w:t>
      </w:r>
      <w:r w:rsidRPr="00677E17">
        <w:rPr>
          <w:rFonts w:ascii="Times New Roman" w:hAnsi="Times New Roman"/>
          <w:spacing w:val="-1"/>
          <w:sz w:val="24"/>
          <w:szCs w:val="24"/>
        </w:rPr>
        <w:t>ется</w:t>
      </w:r>
      <w:r w:rsidRPr="00677E17">
        <w:rPr>
          <w:rFonts w:ascii="Times New Roman" w:hAnsi="Times New Roman"/>
          <w:spacing w:val="-4"/>
          <w:sz w:val="24"/>
          <w:szCs w:val="24"/>
        </w:rPr>
        <w:t xml:space="preserve"> </w:t>
      </w:r>
      <w:r w:rsidRPr="00677E17">
        <w:rPr>
          <w:rFonts w:ascii="Times New Roman" w:hAnsi="Times New Roman"/>
          <w:sz w:val="24"/>
          <w:szCs w:val="24"/>
        </w:rPr>
        <w:t>собственная</w:t>
      </w:r>
      <w:r w:rsidRPr="00677E17">
        <w:rPr>
          <w:rFonts w:ascii="Times New Roman" w:hAnsi="Times New Roman"/>
          <w:spacing w:val="-17"/>
          <w:sz w:val="24"/>
          <w:szCs w:val="24"/>
        </w:rPr>
        <w:t xml:space="preserve"> </w:t>
      </w:r>
      <w:r w:rsidRPr="00677E17">
        <w:rPr>
          <w:rFonts w:ascii="Times New Roman" w:hAnsi="Times New Roman"/>
          <w:sz w:val="24"/>
          <w:szCs w:val="24"/>
        </w:rPr>
        <w:t>внутренняя</w:t>
      </w:r>
      <w:r w:rsidRPr="00677E17">
        <w:rPr>
          <w:rFonts w:ascii="Times New Roman" w:hAnsi="Times New Roman"/>
          <w:spacing w:val="-16"/>
          <w:sz w:val="24"/>
          <w:szCs w:val="24"/>
        </w:rPr>
        <w:t xml:space="preserve"> </w:t>
      </w:r>
      <w:r w:rsidRPr="00677E17">
        <w:rPr>
          <w:rFonts w:ascii="Times New Roman" w:hAnsi="Times New Roman"/>
          <w:sz w:val="24"/>
          <w:szCs w:val="24"/>
        </w:rPr>
        <w:t>позиция,</w:t>
      </w:r>
      <w:r w:rsidRPr="00677E17">
        <w:rPr>
          <w:rFonts w:ascii="Times New Roman" w:hAnsi="Times New Roman"/>
          <w:spacing w:val="-16"/>
          <w:sz w:val="24"/>
          <w:szCs w:val="24"/>
        </w:rPr>
        <w:t xml:space="preserve"> </w:t>
      </w:r>
      <w:r w:rsidRPr="00677E17">
        <w:rPr>
          <w:rFonts w:ascii="Times New Roman" w:hAnsi="Times New Roman"/>
          <w:sz w:val="24"/>
          <w:szCs w:val="24"/>
        </w:rPr>
        <w:t>которая</w:t>
      </w:r>
      <w:r w:rsidRPr="00677E17">
        <w:rPr>
          <w:rFonts w:ascii="Times New Roman" w:hAnsi="Times New Roman"/>
          <w:spacing w:val="-17"/>
          <w:sz w:val="24"/>
          <w:szCs w:val="24"/>
        </w:rPr>
        <w:t xml:space="preserve"> </w:t>
      </w:r>
      <w:r w:rsidRPr="00677E17">
        <w:rPr>
          <w:rFonts w:ascii="Times New Roman" w:hAnsi="Times New Roman"/>
          <w:spacing w:val="-2"/>
          <w:sz w:val="24"/>
          <w:szCs w:val="24"/>
        </w:rPr>
        <w:t>характеризу</w:t>
      </w:r>
      <w:r w:rsidRPr="00677E17">
        <w:rPr>
          <w:rFonts w:ascii="Times New Roman" w:hAnsi="Times New Roman"/>
          <w:spacing w:val="-1"/>
          <w:sz w:val="24"/>
          <w:szCs w:val="24"/>
        </w:rPr>
        <w:t>ется</w:t>
      </w:r>
      <w:r w:rsidRPr="00677E17">
        <w:rPr>
          <w:rFonts w:ascii="Times New Roman" w:hAnsi="Times New Roman"/>
          <w:spacing w:val="-16"/>
          <w:sz w:val="24"/>
          <w:szCs w:val="24"/>
        </w:rPr>
        <w:t xml:space="preserve"> </w:t>
      </w:r>
      <w:r w:rsidRPr="00677E17">
        <w:rPr>
          <w:rFonts w:ascii="Times New Roman" w:hAnsi="Times New Roman"/>
          <w:sz w:val="24"/>
          <w:szCs w:val="24"/>
        </w:rPr>
        <w:t>осознанием</w:t>
      </w:r>
      <w:r w:rsidRPr="00677E17">
        <w:rPr>
          <w:rFonts w:ascii="Times New Roman" w:hAnsi="Times New Roman"/>
          <w:spacing w:val="-16"/>
          <w:sz w:val="24"/>
          <w:szCs w:val="24"/>
        </w:rPr>
        <w:t xml:space="preserve"> </w:t>
      </w:r>
      <w:r w:rsidRPr="00677E17">
        <w:rPr>
          <w:rFonts w:ascii="Times New Roman" w:hAnsi="Times New Roman"/>
          <w:sz w:val="24"/>
          <w:szCs w:val="24"/>
        </w:rPr>
        <w:t>своего</w:t>
      </w:r>
      <w:r w:rsidRPr="00677E17">
        <w:rPr>
          <w:rFonts w:ascii="Times New Roman" w:hAnsi="Times New Roman"/>
          <w:spacing w:val="-17"/>
          <w:sz w:val="24"/>
          <w:szCs w:val="24"/>
        </w:rPr>
        <w:t xml:space="preserve"> </w:t>
      </w:r>
      <w:r w:rsidRPr="00677E17">
        <w:rPr>
          <w:rFonts w:ascii="Times New Roman" w:hAnsi="Times New Roman"/>
          <w:sz w:val="24"/>
          <w:szCs w:val="24"/>
        </w:rPr>
        <w:t>поведения</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7"/>
          <w:sz w:val="24"/>
          <w:szCs w:val="24"/>
        </w:rPr>
        <w:t xml:space="preserve"> </w:t>
      </w:r>
      <w:r w:rsidRPr="00677E17">
        <w:rPr>
          <w:rFonts w:ascii="Times New Roman" w:hAnsi="Times New Roman"/>
          <w:sz w:val="24"/>
          <w:szCs w:val="24"/>
        </w:rPr>
        <w:t>интересом</w:t>
      </w:r>
      <w:r w:rsidRPr="00677E17">
        <w:rPr>
          <w:rFonts w:ascii="Times New Roman" w:hAnsi="Times New Roman"/>
          <w:spacing w:val="-17"/>
          <w:sz w:val="24"/>
          <w:szCs w:val="24"/>
        </w:rPr>
        <w:t xml:space="preserve"> </w:t>
      </w:r>
      <w:r w:rsidRPr="00677E17">
        <w:rPr>
          <w:rFonts w:ascii="Times New Roman" w:hAnsi="Times New Roman"/>
          <w:sz w:val="24"/>
          <w:szCs w:val="24"/>
        </w:rPr>
        <w:t>к</w:t>
      </w:r>
      <w:r w:rsidRPr="00677E17">
        <w:rPr>
          <w:rFonts w:ascii="Times New Roman" w:hAnsi="Times New Roman"/>
          <w:spacing w:val="-16"/>
          <w:sz w:val="24"/>
          <w:szCs w:val="24"/>
        </w:rPr>
        <w:t xml:space="preserve"> </w:t>
      </w:r>
      <w:r w:rsidRPr="00677E17">
        <w:rPr>
          <w:rFonts w:ascii="Times New Roman" w:hAnsi="Times New Roman"/>
          <w:sz w:val="24"/>
          <w:szCs w:val="24"/>
        </w:rPr>
        <w:t>миру</w:t>
      </w:r>
      <w:r w:rsidRPr="00677E17">
        <w:rPr>
          <w:rFonts w:ascii="Times New Roman" w:hAnsi="Times New Roman"/>
          <w:spacing w:val="-17"/>
          <w:sz w:val="24"/>
          <w:szCs w:val="24"/>
        </w:rPr>
        <w:t xml:space="preserve"> </w:t>
      </w:r>
      <w:r w:rsidRPr="00677E17">
        <w:rPr>
          <w:rFonts w:ascii="Times New Roman" w:hAnsi="Times New Roman"/>
          <w:sz w:val="24"/>
          <w:szCs w:val="24"/>
        </w:rPr>
        <w:t>взрослых.</w:t>
      </w:r>
    </w:p>
    <w:p w:rsidR="00203C62" w:rsidRPr="00677E17" w:rsidRDefault="00203C62" w:rsidP="00594132">
      <w:pPr>
        <w:pStyle w:val="a1"/>
        <w:spacing w:line="216" w:lineRule="auto"/>
        <w:ind w:right="111"/>
        <w:jc w:val="both"/>
        <w:rPr>
          <w:rFonts w:ascii="Times New Roman" w:hAnsi="Times New Roman"/>
          <w:sz w:val="24"/>
          <w:szCs w:val="24"/>
        </w:rPr>
      </w:pPr>
      <w:r w:rsidRPr="00677E17">
        <w:rPr>
          <w:rFonts w:ascii="Times New Roman" w:hAnsi="Times New Roman"/>
          <w:sz w:val="24"/>
          <w:szCs w:val="24"/>
        </w:rPr>
        <w:t>Развитие</w:t>
      </w:r>
      <w:r w:rsidRPr="00677E17">
        <w:rPr>
          <w:rFonts w:ascii="Times New Roman" w:hAnsi="Times New Roman"/>
          <w:spacing w:val="3"/>
          <w:sz w:val="24"/>
          <w:szCs w:val="24"/>
        </w:rPr>
        <w:t xml:space="preserve"> </w:t>
      </w:r>
      <w:r w:rsidRPr="00677E17">
        <w:rPr>
          <w:rFonts w:ascii="Times New Roman" w:hAnsi="Times New Roman"/>
          <w:sz w:val="24"/>
          <w:szCs w:val="24"/>
        </w:rPr>
        <w:t>ребёнка</w:t>
      </w:r>
      <w:r w:rsidRPr="00677E17">
        <w:rPr>
          <w:rFonts w:ascii="Times New Roman" w:hAnsi="Times New Roman"/>
          <w:spacing w:val="4"/>
          <w:sz w:val="24"/>
          <w:szCs w:val="24"/>
        </w:rPr>
        <w:t xml:space="preserve"> </w:t>
      </w:r>
      <w:r w:rsidRPr="00677E17">
        <w:rPr>
          <w:rFonts w:ascii="Times New Roman" w:hAnsi="Times New Roman"/>
          <w:sz w:val="24"/>
          <w:szCs w:val="24"/>
        </w:rPr>
        <w:t>непосредственно</w:t>
      </w:r>
      <w:r w:rsidRPr="00677E17">
        <w:rPr>
          <w:rFonts w:ascii="Times New Roman" w:hAnsi="Times New Roman"/>
          <w:spacing w:val="3"/>
          <w:sz w:val="24"/>
          <w:szCs w:val="24"/>
        </w:rPr>
        <w:t xml:space="preserve"> </w:t>
      </w:r>
      <w:r w:rsidRPr="00677E17">
        <w:rPr>
          <w:rFonts w:ascii="Times New Roman" w:hAnsi="Times New Roman"/>
          <w:sz w:val="24"/>
          <w:szCs w:val="24"/>
        </w:rPr>
        <w:t>зависит</w:t>
      </w:r>
      <w:r w:rsidRPr="00677E17">
        <w:rPr>
          <w:rFonts w:ascii="Times New Roman" w:hAnsi="Times New Roman"/>
          <w:spacing w:val="4"/>
          <w:sz w:val="24"/>
          <w:szCs w:val="24"/>
        </w:rPr>
        <w:t xml:space="preserve"> </w:t>
      </w:r>
      <w:r w:rsidRPr="00677E17">
        <w:rPr>
          <w:rFonts w:ascii="Times New Roman" w:hAnsi="Times New Roman"/>
          <w:sz w:val="24"/>
          <w:szCs w:val="24"/>
        </w:rPr>
        <w:t>от</w:t>
      </w:r>
      <w:r w:rsidRPr="00677E17">
        <w:rPr>
          <w:rFonts w:ascii="Times New Roman" w:hAnsi="Times New Roman"/>
          <w:spacing w:val="4"/>
          <w:sz w:val="24"/>
          <w:szCs w:val="24"/>
        </w:rPr>
        <w:t xml:space="preserve"> </w:t>
      </w:r>
      <w:r w:rsidRPr="00677E17">
        <w:rPr>
          <w:rFonts w:ascii="Times New Roman" w:hAnsi="Times New Roman"/>
          <w:sz w:val="24"/>
          <w:szCs w:val="24"/>
        </w:rPr>
        <w:t>того,</w:t>
      </w:r>
      <w:r w:rsidRPr="00677E17">
        <w:rPr>
          <w:rFonts w:ascii="Times New Roman" w:hAnsi="Times New Roman"/>
          <w:spacing w:val="3"/>
          <w:sz w:val="24"/>
          <w:szCs w:val="24"/>
        </w:rPr>
        <w:t xml:space="preserve"> </w:t>
      </w:r>
      <w:r w:rsidRPr="00677E17">
        <w:rPr>
          <w:rFonts w:ascii="Times New Roman" w:hAnsi="Times New Roman"/>
          <w:sz w:val="24"/>
          <w:szCs w:val="24"/>
        </w:rPr>
        <w:t>как</w:t>
      </w:r>
      <w:r w:rsidRPr="00677E17">
        <w:rPr>
          <w:rFonts w:ascii="Times New Roman" w:hAnsi="Times New Roman"/>
          <w:spacing w:val="4"/>
          <w:sz w:val="24"/>
          <w:szCs w:val="24"/>
        </w:rPr>
        <w:t xml:space="preserve"> </w:t>
      </w:r>
      <w:r w:rsidRPr="00677E17">
        <w:rPr>
          <w:rFonts w:ascii="Times New Roman" w:hAnsi="Times New Roman"/>
          <w:sz w:val="24"/>
          <w:szCs w:val="24"/>
        </w:rPr>
        <w:t>он</w:t>
      </w:r>
      <w:r w:rsidRPr="00677E17">
        <w:rPr>
          <w:rFonts w:ascii="Times New Roman" w:hAnsi="Times New Roman"/>
          <w:spacing w:val="4"/>
          <w:sz w:val="24"/>
          <w:szCs w:val="24"/>
        </w:rPr>
        <w:t xml:space="preserve"> </w:t>
      </w:r>
      <w:r w:rsidRPr="00677E17">
        <w:rPr>
          <w:rFonts w:ascii="Times New Roman" w:hAnsi="Times New Roman"/>
          <w:sz w:val="24"/>
          <w:szCs w:val="24"/>
        </w:rPr>
        <w:t>взаимодействовал</w:t>
      </w:r>
      <w:r w:rsidRPr="00677E17">
        <w:rPr>
          <w:rFonts w:ascii="Times New Roman" w:hAnsi="Times New Roman"/>
          <w:spacing w:val="-31"/>
          <w:sz w:val="24"/>
          <w:szCs w:val="24"/>
        </w:rPr>
        <w:t xml:space="preserve"> </w:t>
      </w:r>
      <w:proofErr w:type="gramStart"/>
      <w:r w:rsidRPr="00677E17">
        <w:rPr>
          <w:rFonts w:ascii="Times New Roman" w:hAnsi="Times New Roman"/>
          <w:sz w:val="24"/>
          <w:szCs w:val="24"/>
        </w:rPr>
        <w:t>со</w:t>
      </w:r>
      <w:proofErr w:type="gramEnd"/>
      <w:r w:rsidRPr="00677E17">
        <w:rPr>
          <w:rFonts w:ascii="Times New Roman" w:hAnsi="Times New Roman"/>
          <w:spacing w:val="-30"/>
          <w:sz w:val="24"/>
          <w:szCs w:val="24"/>
        </w:rPr>
        <w:t xml:space="preserve"> </w:t>
      </w:r>
      <w:r w:rsidRPr="00677E17">
        <w:rPr>
          <w:rFonts w:ascii="Times New Roman" w:hAnsi="Times New Roman"/>
          <w:sz w:val="24"/>
          <w:szCs w:val="24"/>
        </w:rPr>
        <w:t>взрослым.</w:t>
      </w:r>
      <w:r w:rsidRPr="00677E17">
        <w:rPr>
          <w:rFonts w:ascii="Times New Roman" w:hAnsi="Times New Roman"/>
          <w:spacing w:val="-30"/>
          <w:sz w:val="24"/>
          <w:szCs w:val="24"/>
        </w:rPr>
        <w:t xml:space="preserve"> </w:t>
      </w:r>
      <w:r w:rsidRPr="00677E17">
        <w:rPr>
          <w:rFonts w:ascii="Times New Roman" w:hAnsi="Times New Roman"/>
          <w:sz w:val="24"/>
          <w:szCs w:val="24"/>
        </w:rPr>
        <w:t>Возможны</w:t>
      </w:r>
      <w:r w:rsidRPr="00677E17">
        <w:rPr>
          <w:rFonts w:ascii="Times New Roman" w:hAnsi="Times New Roman"/>
          <w:spacing w:val="-30"/>
          <w:sz w:val="24"/>
          <w:szCs w:val="24"/>
        </w:rPr>
        <w:t xml:space="preserve"> </w:t>
      </w:r>
      <w:r w:rsidRPr="00677E17">
        <w:rPr>
          <w:rFonts w:ascii="Times New Roman" w:hAnsi="Times New Roman"/>
          <w:sz w:val="24"/>
          <w:szCs w:val="24"/>
        </w:rPr>
        <w:t>два</w:t>
      </w:r>
      <w:r w:rsidRPr="00677E17">
        <w:rPr>
          <w:rFonts w:ascii="Times New Roman" w:hAnsi="Times New Roman"/>
          <w:spacing w:val="-30"/>
          <w:sz w:val="24"/>
          <w:szCs w:val="24"/>
        </w:rPr>
        <w:t xml:space="preserve"> </w:t>
      </w:r>
      <w:r w:rsidRPr="00677E17">
        <w:rPr>
          <w:rFonts w:ascii="Times New Roman" w:hAnsi="Times New Roman"/>
          <w:sz w:val="24"/>
          <w:szCs w:val="24"/>
        </w:rPr>
        <w:t>варианта:</w:t>
      </w:r>
    </w:p>
    <w:p w:rsidR="00203C62" w:rsidRPr="00677E17" w:rsidRDefault="00203C62" w:rsidP="00594132">
      <w:pPr>
        <w:pStyle w:val="a1"/>
        <w:spacing w:line="216" w:lineRule="auto"/>
        <w:ind w:right="112"/>
        <w:jc w:val="both"/>
        <w:rPr>
          <w:rFonts w:ascii="Times New Roman" w:hAnsi="Times New Roman"/>
          <w:sz w:val="24"/>
          <w:szCs w:val="24"/>
        </w:rPr>
      </w:pPr>
      <w:r w:rsidRPr="00677E17">
        <w:rPr>
          <w:rFonts w:ascii="Times New Roman" w:hAnsi="Times New Roman"/>
          <w:sz w:val="24"/>
          <w:szCs w:val="24"/>
        </w:rPr>
        <w:t>а)</w:t>
      </w:r>
      <w:r w:rsidRPr="00677E17">
        <w:rPr>
          <w:rFonts w:ascii="Times New Roman" w:hAnsi="Times New Roman"/>
          <w:spacing w:val="13"/>
          <w:sz w:val="24"/>
          <w:szCs w:val="24"/>
        </w:rPr>
        <w:t xml:space="preserve"> </w:t>
      </w:r>
      <w:r w:rsidRPr="00677E17">
        <w:rPr>
          <w:rFonts w:ascii="Times New Roman" w:hAnsi="Times New Roman"/>
          <w:sz w:val="24"/>
          <w:szCs w:val="24"/>
        </w:rPr>
        <w:t>если</w:t>
      </w:r>
      <w:r w:rsidRPr="00677E17">
        <w:rPr>
          <w:rFonts w:ascii="Times New Roman" w:hAnsi="Times New Roman"/>
          <w:spacing w:val="14"/>
          <w:sz w:val="24"/>
          <w:szCs w:val="24"/>
        </w:rPr>
        <w:t xml:space="preserve"> </w:t>
      </w:r>
      <w:r w:rsidRPr="00677E17">
        <w:rPr>
          <w:rFonts w:ascii="Times New Roman" w:hAnsi="Times New Roman"/>
          <w:sz w:val="24"/>
          <w:szCs w:val="24"/>
        </w:rPr>
        <w:t>взрослый</w:t>
      </w:r>
      <w:r w:rsidRPr="00677E17">
        <w:rPr>
          <w:rFonts w:ascii="Times New Roman" w:hAnsi="Times New Roman"/>
          <w:spacing w:val="14"/>
          <w:sz w:val="24"/>
          <w:szCs w:val="24"/>
        </w:rPr>
        <w:t xml:space="preserve"> </w:t>
      </w:r>
      <w:r w:rsidRPr="00677E17">
        <w:rPr>
          <w:rFonts w:ascii="Times New Roman" w:hAnsi="Times New Roman"/>
          <w:sz w:val="24"/>
          <w:szCs w:val="24"/>
        </w:rPr>
        <w:t>в</w:t>
      </w:r>
      <w:r w:rsidRPr="00677E17">
        <w:rPr>
          <w:rFonts w:ascii="Times New Roman" w:hAnsi="Times New Roman"/>
          <w:spacing w:val="13"/>
          <w:sz w:val="24"/>
          <w:szCs w:val="24"/>
        </w:rPr>
        <w:t xml:space="preserve"> </w:t>
      </w:r>
      <w:r w:rsidRPr="00677E17">
        <w:rPr>
          <w:rFonts w:ascii="Times New Roman" w:hAnsi="Times New Roman"/>
          <w:sz w:val="24"/>
          <w:szCs w:val="24"/>
        </w:rPr>
        <w:t>целом</w:t>
      </w:r>
      <w:r w:rsidRPr="00677E17">
        <w:rPr>
          <w:rFonts w:ascii="Times New Roman" w:hAnsi="Times New Roman"/>
          <w:spacing w:val="14"/>
          <w:sz w:val="24"/>
          <w:szCs w:val="24"/>
        </w:rPr>
        <w:t xml:space="preserve"> </w:t>
      </w:r>
      <w:r w:rsidRPr="00677E17">
        <w:rPr>
          <w:rFonts w:ascii="Times New Roman" w:hAnsi="Times New Roman"/>
          <w:sz w:val="24"/>
          <w:szCs w:val="24"/>
        </w:rPr>
        <w:t>позитивно</w:t>
      </w:r>
      <w:r w:rsidRPr="00677E17">
        <w:rPr>
          <w:rFonts w:ascii="Times New Roman" w:hAnsi="Times New Roman"/>
          <w:spacing w:val="14"/>
          <w:sz w:val="24"/>
          <w:szCs w:val="24"/>
        </w:rPr>
        <w:t xml:space="preserve"> </w:t>
      </w:r>
      <w:r w:rsidRPr="00677E17">
        <w:rPr>
          <w:rFonts w:ascii="Times New Roman" w:hAnsi="Times New Roman"/>
          <w:sz w:val="24"/>
          <w:szCs w:val="24"/>
        </w:rPr>
        <w:t>оценивал</w:t>
      </w:r>
      <w:r w:rsidRPr="00677E17">
        <w:rPr>
          <w:rFonts w:ascii="Times New Roman" w:hAnsi="Times New Roman"/>
          <w:spacing w:val="14"/>
          <w:sz w:val="24"/>
          <w:szCs w:val="24"/>
        </w:rPr>
        <w:t xml:space="preserve"> </w:t>
      </w:r>
      <w:r w:rsidRPr="00677E17">
        <w:rPr>
          <w:rFonts w:ascii="Times New Roman" w:hAnsi="Times New Roman"/>
          <w:sz w:val="24"/>
          <w:szCs w:val="24"/>
        </w:rPr>
        <w:t>личность</w:t>
      </w:r>
      <w:r w:rsidRPr="00677E17">
        <w:rPr>
          <w:rFonts w:ascii="Times New Roman" w:hAnsi="Times New Roman"/>
          <w:spacing w:val="13"/>
          <w:sz w:val="24"/>
          <w:szCs w:val="24"/>
        </w:rPr>
        <w:t xml:space="preserve"> </w:t>
      </w:r>
      <w:r w:rsidRPr="00677E17">
        <w:rPr>
          <w:rFonts w:ascii="Times New Roman" w:hAnsi="Times New Roman"/>
          <w:sz w:val="24"/>
          <w:szCs w:val="24"/>
        </w:rPr>
        <w:t>ребёнка,</w:t>
      </w:r>
      <w:r w:rsidRPr="00677E17">
        <w:rPr>
          <w:rFonts w:ascii="Times New Roman" w:hAnsi="Times New Roman"/>
          <w:spacing w:val="-2"/>
          <w:sz w:val="24"/>
          <w:szCs w:val="24"/>
        </w:rPr>
        <w:t xml:space="preserve"> </w:t>
      </w:r>
      <w:r w:rsidRPr="00677E17">
        <w:rPr>
          <w:rFonts w:ascii="Times New Roman" w:hAnsi="Times New Roman"/>
          <w:sz w:val="24"/>
          <w:szCs w:val="24"/>
        </w:rPr>
        <w:t>тактично</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1"/>
          <w:sz w:val="24"/>
          <w:szCs w:val="24"/>
        </w:rPr>
        <w:t xml:space="preserve"> </w:t>
      </w:r>
      <w:r w:rsidRPr="00677E17">
        <w:rPr>
          <w:rFonts w:ascii="Times New Roman" w:hAnsi="Times New Roman"/>
          <w:sz w:val="24"/>
          <w:szCs w:val="24"/>
        </w:rPr>
        <w:t>аргументированно</w:t>
      </w:r>
      <w:r w:rsidRPr="00677E17">
        <w:rPr>
          <w:rFonts w:ascii="Times New Roman" w:hAnsi="Times New Roman"/>
          <w:spacing w:val="-2"/>
          <w:sz w:val="24"/>
          <w:szCs w:val="24"/>
        </w:rPr>
        <w:t xml:space="preserve"> </w:t>
      </w:r>
      <w:r w:rsidRPr="00677E17">
        <w:rPr>
          <w:rFonts w:ascii="Times New Roman" w:hAnsi="Times New Roman"/>
          <w:sz w:val="24"/>
          <w:szCs w:val="24"/>
        </w:rPr>
        <w:t>указывал</w:t>
      </w:r>
      <w:r w:rsidRPr="00677E17">
        <w:rPr>
          <w:rFonts w:ascii="Times New Roman" w:hAnsi="Times New Roman"/>
          <w:spacing w:val="-2"/>
          <w:sz w:val="24"/>
          <w:szCs w:val="24"/>
        </w:rPr>
        <w:t xml:space="preserve"> </w:t>
      </w:r>
      <w:r w:rsidRPr="00677E17">
        <w:rPr>
          <w:rFonts w:ascii="Times New Roman" w:hAnsi="Times New Roman"/>
          <w:sz w:val="24"/>
          <w:szCs w:val="24"/>
        </w:rPr>
        <w:t>на</w:t>
      </w:r>
      <w:r w:rsidRPr="00677E17">
        <w:rPr>
          <w:rFonts w:ascii="Times New Roman" w:hAnsi="Times New Roman"/>
          <w:spacing w:val="-1"/>
          <w:sz w:val="24"/>
          <w:szCs w:val="24"/>
        </w:rPr>
        <w:t xml:space="preserve"> </w:t>
      </w:r>
      <w:r w:rsidRPr="00677E17">
        <w:rPr>
          <w:rFonts w:ascii="Times New Roman" w:hAnsi="Times New Roman"/>
          <w:sz w:val="24"/>
          <w:szCs w:val="24"/>
        </w:rPr>
        <w:t>недостатки</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2"/>
          <w:sz w:val="24"/>
          <w:szCs w:val="24"/>
        </w:rPr>
        <w:t xml:space="preserve"> </w:t>
      </w:r>
      <w:r w:rsidRPr="00677E17">
        <w:rPr>
          <w:rFonts w:ascii="Times New Roman" w:hAnsi="Times New Roman"/>
          <w:sz w:val="24"/>
          <w:szCs w:val="24"/>
        </w:rPr>
        <w:t>промахи,</w:t>
      </w:r>
      <w:r w:rsidRPr="00677E17">
        <w:rPr>
          <w:rFonts w:ascii="Times New Roman" w:hAnsi="Times New Roman"/>
          <w:spacing w:val="-2"/>
          <w:sz w:val="24"/>
          <w:szCs w:val="24"/>
        </w:rPr>
        <w:t xml:space="preserve"> </w:t>
      </w:r>
      <w:r w:rsidRPr="00677E17">
        <w:rPr>
          <w:rFonts w:ascii="Times New Roman" w:hAnsi="Times New Roman"/>
          <w:sz w:val="24"/>
          <w:szCs w:val="24"/>
        </w:rPr>
        <w:t>умел</w:t>
      </w:r>
      <w:r w:rsidRPr="00677E17">
        <w:rPr>
          <w:rFonts w:ascii="Times New Roman" w:hAnsi="Times New Roman"/>
          <w:spacing w:val="-1"/>
          <w:sz w:val="24"/>
          <w:szCs w:val="24"/>
        </w:rPr>
        <w:t xml:space="preserve"> </w:t>
      </w:r>
      <w:r w:rsidRPr="00677E17">
        <w:rPr>
          <w:rFonts w:ascii="Times New Roman" w:hAnsi="Times New Roman"/>
          <w:sz w:val="24"/>
          <w:szCs w:val="24"/>
        </w:rPr>
        <w:t>поддержать</w:t>
      </w:r>
      <w:r w:rsidRPr="00677E17">
        <w:rPr>
          <w:rFonts w:ascii="Times New Roman" w:hAnsi="Times New Roman"/>
          <w:spacing w:val="-1"/>
          <w:sz w:val="24"/>
          <w:szCs w:val="24"/>
        </w:rPr>
        <w:t xml:space="preserve"> </w:t>
      </w:r>
      <w:r w:rsidRPr="00677E17">
        <w:rPr>
          <w:rFonts w:ascii="Times New Roman" w:hAnsi="Times New Roman"/>
          <w:sz w:val="24"/>
          <w:szCs w:val="24"/>
        </w:rPr>
        <w:t>и</w:t>
      </w:r>
      <w:r w:rsidRPr="00677E17">
        <w:rPr>
          <w:rFonts w:ascii="Times New Roman" w:hAnsi="Times New Roman"/>
          <w:spacing w:val="-2"/>
          <w:sz w:val="24"/>
          <w:szCs w:val="24"/>
        </w:rPr>
        <w:t xml:space="preserve"> </w:t>
      </w:r>
      <w:r w:rsidRPr="00677E17">
        <w:rPr>
          <w:rFonts w:ascii="Times New Roman" w:hAnsi="Times New Roman"/>
          <w:sz w:val="24"/>
          <w:szCs w:val="24"/>
        </w:rPr>
        <w:t>похвалить</w:t>
      </w:r>
      <w:r w:rsidRPr="00677E17">
        <w:rPr>
          <w:rFonts w:ascii="Times New Roman" w:hAnsi="Times New Roman"/>
          <w:spacing w:val="-1"/>
          <w:sz w:val="24"/>
          <w:szCs w:val="24"/>
        </w:rPr>
        <w:t xml:space="preserve"> </w:t>
      </w:r>
      <w:r w:rsidRPr="00677E17">
        <w:rPr>
          <w:rFonts w:ascii="Times New Roman" w:hAnsi="Times New Roman"/>
          <w:sz w:val="24"/>
          <w:szCs w:val="24"/>
        </w:rPr>
        <w:t>за</w:t>
      </w:r>
      <w:r w:rsidRPr="00677E17">
        <w:rPr>
          <w:rFonts w:ascii="Times New Roman" w:hAnsi="Times New Roman"/>
          <w:spacing w:val="-1"/>
          <w:sz w:val="24"/>
          <w:szCs w:val="24"/>
        </w:rPr>
        <w:t xml:space="preserve"> </w:t>
      </w:r>
      <w:r w:rsidRPr="00677E17">
        <w:rPr>
          <w:rFonts w:ascii="Times New Roman" w:hAnsi="Times New Roman"/>
          <w:sz w:val="24"/>
          <w:szCs w:val="24"/>
        </w:rPr>
        <w:t>старание</w:t>
      </w:r>
      <w:r w:rsidRPr="00677E17">
        <w:rPr>
          <w:rFonts w:ascii="Times New Roman" w:hAnsi="Times New Roman"/>
          <w:spacing w:val="-2"/>
          <w:sz w:val="24"/>
          <w:szCs w:val="24"/>
        </w:rPr>
        <w:t xml:space="preserve"> </w:t>
      </w:r>
      <w:r w:rsidRPr="00677E17">
        <w:rPr>
          <w:rFonts w:ascii="Times New Roman" w:hAnsi="Times New Roman"/>
          <w:sz w:val="24"/>
          <w:szCs w:val="24"/>
        </w:rPr>
        <w:t>и</w:t>
      </w:r>
      <w:r w:rsidRPr="00677E17">
        <w:rPr>
          <w:rFonts w:ascii="Times New Roman" w:hAnsi="Times New Roman"/>
          <w:spacing w:val="-1"/>
          <w:sz w:val="24"/>
          <w:szCs w:val="24"/>
        </w:rPr>
        <w:t xml:space="preserve"> </w:t>
      </w:r>
      <w:r w:rsidRPr="00677E17">
        <w:rPr>
          <w:rFonts w:ascii="Times New Roman" w:hAnsi="Times New Roman"/>
          <w:sz w:val="24"/>
          <w:szCs w:val="24"/>
        </w:rPr>
        <w:t>инициативность,</w:t>
      </w:r>
      <w:r w:rsidRPr="00677E17">
        <w:rPr>
          <w:rFonts w:ascii="Times New Roman" w:hAnsi="Times New Roman"/>
          <w:spacing w:val="-1"/>
          <w:sz w:val="24"/>
          <w:szCs w:val="24"/>
        </w:rPr>
        <w:t xml:space="preserve"> </w:t>
      </w:r>
      <w:r w:rsidRPr="00677E17">
        <w:rPr>
          <w:rFonts w:ascii="Times New Roman" w:hAnsi="Times New Roman"/>
          <w:sz w:val="24"/>
          <w:szCs w:val="24"/>
        </w:rPr>
        <w:t>то</w:t>
      </w:r>
      <w:r w:rsidRPr="00677E17">
        <w:rPr>
          <w:rFonts w:ascii="Times New Roman" w:hAnsi="Times New Roman"/>
          <w:w w:val="98"/>
          <w:sz w:val="24"/>
          <w:szCs w:val="24"/>
        </w:rPr>
        <w:t xml:space="preserve"> </w:t>
      </w:r>
      <w:r w:rsidRPr="00677E17">
        <w:rPr>
          <w:rFonts w:ascii="Times New Roman" w:hAnsi="Times New Roman"/>
          <w:sz w:val="24"/>
          <w:szCs w:val="24"/>
        </w:rPr>
        <w:t>ребёнок</w:t>
      </w:r>
      <w:r w:rsidRPr="00677E17">
        <w:rPr>
          <w:rFonts w:ascii="Times New Roman" w:hAnsi="Times New Roman"/>
          <w:spacing w:val="-15"/>
          <w:sz w:val="24"/>
          <w:szCs w:val="24"/>
        </w:rPr>
        <w:t xml:space="preserve"> </w:t>
      </w:r>
      <w:r w:rsidRPr="00677E17">
        <w:rPr>
          <w:rFonts w:ascii="Times New Roman" w:hAnsi="Times New Roman"/>
          <w:spacing w:val="-1"/>
          <w:sz w:val="24"/>
          <w:szCs w:val="24"/>
        </w:rPr>
        <w:t>на</w:t>
      </w:r>
      <w:r w:rsidRPr="00677E17">
        <w:rPr>
          <w:rFonts w:ascii="Times New Roman" w:hAnsi="Times New Roman"/>
          <w:spacing w:val="-2"/>
          <w:sz w:val="24"/>
          <w:szCs w:val="24"/>
        </w:rPr>
        <w:t>учится</w:t>
      </w:r>
      <w:r w:rsidRPr="00677E17">
        <w:rPr>
          <w:rFonts w:ascii="Times New Roman" w:hAnsi="Times New Roman"/>
          <w:spacing w:val="-14"/>
          <w:sz w:val="24"/>
          <w:szCs w:val="24"/>
        </w:rPr>
        <w:t xml:space="preserve"> </w:t>
      </w:r>
      <w:r w:rsidRPr="00677E17">
        <w:rPr>
          <w:rFonts w:ascii="Times New Roman" w:hAnsi="Times New Roman"/>
          <w:sz w:val="24"/>
          <w:szCs w:val="24"/>
        </w:rPr>
        <w:t>гордиться</w:t>
      </w:r>
      <w:r w:rsidRPr="00677E17">
        <w:rPr>
          <w:rFonts w:ascii="Times New Roman" w:hAnsi="Times New Roman"/>
          <w:spacing w:val="-15"/>
          <w:sz w:val="24"/>
          <w:szCs w:val="24"/>
        </w:rPr>
        <w:t xml:space="preserve"> </w:t>
      </w:r>
      <w:r w:rsidRPr="00677E17">
        <w:rPr>
          <w:rFonts w:ascii="Times New Roman" w:hAnsi="Times New Roman"/>
          <w:sz w:val="24"/>
          <w:szCs w:val="24"/>
        </w:rPr>
        <w:t>собой</w:t>
      </w:r>
      <w:r w:rsidRPr="00677E17">
        <w:rPr>
          <w:rFonts w:ascii="Times New Roman" w:hAnsi="Times New Roman"/>
          <w:spacing w:val="-14"/>
          <w:sz w:val="24"/>
          <w:szCs w:val="24"/>
        </w:rPr>
        <w:t xml:space="preserve"> </w:t>
      </w:r>
      <w:r w:rsidRPr="00677E17">
        <w:rPr>
          <w:rFonts w:ascii="Times New Roman" w:hAnsi="Times New Roman"/>
          <w:sz w:val="24"/>
          <w:szCs w:val="24"/>
        </w:rPr>
        <w:t>и</w:t>
      </w:r>
      <w:r w:rsidRPr="00677E17">
        <w:rPr>
          <w:rFonts w:ascii="Times New Roman" w:hAnsi="Times New Roman"/>
          <w:spacing w:val="-15"/>
          <w:sz w:val="24"/>
          <w:szCs w:val="24"/>
        </w:rPr>
        <w:t xml:space="preserve"> </w:t>
      </w:r>
      <w:r w:rsidRPr="00677E17">
        <w:rPr>
          <w:rFonts w:ascii="Times New Roman" w:hAnsi="Times New Roman"/>
          <w:sz w:val="24"/>
          <w:szCs w:val="24"/>
        </w:rPr>
        <w:t>своими</w:t>
      </w:r>
      <w:r w:rsidRPr="00677E17">
        <w:rPr>
          <w:rFonts w:ascii="Times New Roman" w:hAnsi="Times New Roman"/>
          <w:spacing w:val="-14"/>
          <w:sz w:val="24"/>
          <w:szCs w:val="24"/>
        </w:rPr>
        <w:t xml:space="preserve"> </w:t>
      </w:r>
      <w:r w:rsidRPr="00677E17">
        <w:rPr>
          <w:rFonts w:ascii="Times New Roman" w:hAnsi="Times New Roman"/>
          <w:spacing w:val="-1"/>
          <w:sz w:val="24"/>
          <w:szCs w:val="24"/>
        </w:rPr>
        <w:t>успехами;</w:t>
      </w:r>
    </w:p>
    <w:p w:rsidR="00203C62" w:rsidRPr="00677E17" w:rsidRDefault="00203C62" w:rsidP="00594132">
      <w:pPr>
        <w:pStyle w:val="a1"/>
        <w:spacing w:line="216" w:lineRule="auto"/>
        <w:ind w:right="111"/>
        <w:jc w:val="both"/>
        <w:rPr>
          <w:rFonts w:ascii="Times New Roman" w:hAnsi="Times New Roman"/>
          <w:sz w:val="24"/>
          <w:szCs w:val="24"/>
        </w:rPr>
      </w:pPr>
      <w:r w:rsidRPr="00677E17">
        <w:rPr>
          <w:rFonts w:ascii="Times New Roman" w:hAnsi="Times New Roman"/>
          <w:sz w:val="24"/>
          <w:szCs w:val="24"/>
        </w:rPr>
        <w:t>б)</w:t>
      </w:r>
      <w:r w:rsidRPr="00677E17">
        <w:rPr>
          <w:rFonts w:ascii="Times New Roman" w:hAnsi="Times New Roman"/>
          <w:spacing w:val="1"/>
          <w:sz w:val="24"/>
          <w:szCs w:val="24"/>
        </w:rPr>
        <w:t xml:space="preserve"> </w:t>
      </w:r>
      <w:r w:rsidRPr="00677E17">
        <w:rPr>
          <w:rFonts w:ascii="Times New Roman" w:hAnsi="Times New Roman"/>
          <w:sz w:val="24"/>
          <w:szCs w:val="24"/>
        </w:rPr>
        <w:t>если</w:t>
      </w:r>
      <w:r w:rsidRPr="00677E17">
        <w:rPr>
          <w:rFonts w:ascii="Times New Roman" w:hAnsi="Times New Roman"/>
          <w:spacing w:val="1"/>
          <w:sz w:val="24"/>
          <w:szCs w:val="24"/>
        </w:rPr>
        <w:t xml:space="preserve"> </w:t>
      </w:r>
      <w:r w:rsidRPr="00677E17">
        <w:rPr>
          <w:rFonts w:ascii="Times New Roman" w:hAnsi="Times New Roman"/>
          <w:sz w:val="24"/>
          <w:szCs w:val="24"/>
        </w:rPr>
        <w:t>взрослый</w:t>
      </w:r>
      <w:r w:rsidRPr="00677E17">
        <w:rPr>
          <w:rFonts w:ascii="Times New Roman" w:hAnsi="Times New Roman"/>
          <w:spacing w:val="2"/>
          <w:sz w:val="24"/>
          <w:szCs w:val="24"/>
        </w:rPr>
        <w:t xml:space="preserve"> </w:t>
      </w:r>
      <w:r w:rsidRPr="00677E17">
        <w:rPr>
          <w:rFonts w:ascii="Times New Roman" w:hAnsi="Times New Roman"/>
          <w:sz w:val="24"/>
          <w:szCs w:val="24"/>
        </w:rPr>
        <w:t>стремится</w:t>
      </w:r>
      <w:r w:rsidRPr="00677E17">
        <w:rPr>
          <w:rFonts w:ascii="Times New Roman" w:hAnsi="Times New Roman"/>
          <w:spacing w:val="1"/>
          <w:sz w:val="24"/>
          <w:szCs w:val="24"/>
        </w:rPr>
        <w:t xml:space="preserve"> </w:t>
      </w:r>
      <w:r w:rsidRPr="00677E17">
        <w:rPr>
          <w:rFonts w:ascii="Times New Roman" w:hAnsi="Times New Roman"/>
          <w:sz w:val="24"/>
          <w:szCs w:val="24"/>
        </w:rPr>
        <w:t>добиться</w:t>
      </w:r>
      <w:r w:rsidRPr="00677E17">
        <w:rPr>
          <w:rFonts w:ascii="Times New Roman" w:hAnsi="Times New Roman"/>
          <w:spacing w:val="2"/>
          <w:sz w:val="24"/>
          <w:szCs w:val="24"/>
        </w:rPr>
        <w:t xml:space="preserve"> </w:t>
      </w:r>
      <w:r w:rsidRPr="00677E17">
        <w:rPr>
          <w:rFonts w:ascii="Times New Roman" w:hAnsi="Times New Roman"/>
          <w:sz w:val="24"/>
          <w:szCs w:val="24"/>
        </w:rPr>
        <w:t>подчинения</w:t>
      </w:r>
      <w:r w:rsidRPr="00677E17">
        <w:rPr>
          <w:rFonts w:ascii="Times New Roman" w:hAnsi="Times New Roman"/>
          <w:spacing w:val="1"/>
          <w:sz w:val="24"/>
          <w:szCs w:val="24"/>
        </w:rPr>
        <w:t xml:space="preserve"> </w:t>
      </w:r>
      <w:r w:rsidRPr="00677E17">
        <w:rPr>
          <w:rFonts w:ascii="Times New Roman" w:hAnsi="Times New Roman"/>
          <w:sz w:val="24"/>
          <w:szCs w:val="24"/>
        </w:rPr>
        <w:t>любой</w:t>
      </w:r>
      <w:r w:rsidRPr="00677E17">
        <w:rPr>
          <w:rFonts w:ascii="Times New Roman" w:hAnsi="Times New Roman"/>
          <w:spacing w:val="2"/>
          <w:sz w:val="24"/>
          <w:szCs w:val="24"/>
        </w:rPr>
        <w:t xml:space="preserve"> </w:t>
      </w:r>
      <w:r w:rsidRPr="00677E17">
        <w:rPr>
          <w:rFonts w:ascii="Times New Roman" w:hAnsi="Times New Roman"/>
          <w:sz w:val="24"/>
          <w:szCs w:val="24"/>
        </w:rPr>
        <w:t>ценой, наказывает</w:t>
      </w:r>
      <w:r w:rsidRPr="00677E17">
        <w:rPr>
          <w:rFonts w:ascii="Times New Roman" w:hAnsi="Times New Roman"/>
          <w:spacing w:val="-15"/>
          <w:sz w:val="24"/>
          <w:szCs w:val="24"/>
        </w:rPr>
        <w:t xml:space="preserve"> </w:t>
      </w:r>
      <w:r w:rsidRPr="00677E17">
        <w:rPr>
          <w:rFonts w:ascii="Times New Roman" w:hAnsi="Times New Roman"/>
          <w:sz w:val="24"/>
          <w:szCs w:val="24"/>
        </w:rPr>
        <w:t>за</w:t>
      </w:r>
      <w:r w:rsidRPr="00677E17">
        <w:rPr>
          <w:rFonts w:ascii="Times New Roman" w:hAnsi="Times New Roman"/>
          <w:spacing w:val="-14"/>
          <w:sz w:val="24"/>
          <w:szCs w:val="24"/>
        </w:rPr>
        <w:t xml:space="preserve"> </w:t>
      </w:r>
      <w:r w:rsidRPr="00677E17">
        <w:rPr>
          <w:rFonts w:ascii="Times New Roman" w:hAnsi="Times New Roman"/>
          <w:sz w:val="24"/>
          <w:szCs w:val="24"/>
        </w:rPr>
        <w:t>своеволие,</w:t>
      </w:r>
      <w:r w:rsidRPr="00677E17">
        <w:rPr>
          <w:rFonts w:ascii="Times New Roman" w:hAnsi="Times New Roman"/>
          <w:spacing w:val="-14"/>
          <w:sz w:val="24"/>
          <w:szCs w:val="24"/>
        </w:rPr>
        <w:t xml:space="preserve"> </w:t>
      </w:r>
      <w:r w:rsidRPr="00677E17">
        <w:rPr>
          <w:rFonts w:ascii="Times New Roman" w:hAnsi="Times New Roman"/>
          <w:sz w:val="24"/>
          <w:szCs w:val="24"/>
        </w:rPr>
        <w:t>стремится</w:t>
      </w:r>
      <w:r w:rsidRPr="00677E17">
        <w:rPr>
          <w:rFonts w:ascii="Times New Roman" w:hAnsi="Times New Roman"/>
          <w:spacing w:val="-14"/>
          <w:sz w:val="24"/>
          <w:szCs w:val="24"/>
        </w:rPr>
        <w:t xml:space="preserve"> </w:t>
      </w:r>
      <w:r w:rsidRPr="00677E17">
        <w:rPr>
          <w:rFonts w:ascii="Times New Roman" w:hAnsi="Times New Roman"/>
          <w:sz w:val="24"/>
          <w:szCs w:val="24"/>
        </w:rPr>
        <w:t>подловить</w:t>
      </w:r>
      <w:r w:rsidRPr="00677E17">
        <w:rPr>
          <w:rFonts w:ascii="Times New Roman" w:hAnsi="Times New Roman"/>
          <w:spacing w:val="-14"/>
          <w:sz w:val="24"/>
          <w:szCs w:val="24"/>
        </w:rPr>
        <w:t xml:space="preserve"> </w:t>
      </w:r>
      <w:r w:rsidRPr="00677E17">
        <w:rPr>
          <w:rFonts w:ascii="Times New Roman" w:hAnsi="Times New Roman"/>
          <w:sz w:val="24"/>
          <w:szCs w:val="24"/>
        </w:rPr>
        <w:t>на</w:t>
      </w:r>
      <w:r w:rsidRPr="00677E17">
        <w:rPr>
          <w:rFonts w:ascii="Times New Roman" w:hAnsi="Times New Roman"/>
          <w:spacing w:val="-14"/>
          <w:sz w:val="24"/>
          <w:szCs w:val="24"/>
        </w:rPr>
        <w:t xml:space="preserve"> </w:t>
      </w:r>
      <w:r w:rsidRPr="00677E17">
        <w:rPr>
          <w:rFonts w:ascii="Times New Roman" w:hAnsi="Times New Roman"/>
          <w:sz w:val="24"/>
          <w:szCs w:val="24"/>
        </w:rPr>
        <w:t>обмане,</w:t>
      </w:r>
      <w:r w:rsidRPr="00677E17">
        <w:rPr>
          <w:rFonts w:ascii="Times New Roman" w:hAnsi="Times New Roman"/>
          <w:spacing w:val="-14"/>
          <w:sz w:val="24"/>
          <w:szCs w:val="24"/>
        </w:rPr>
        <w:t xml:space="preserve"> </w:t>
      </w:r>
      <w:r w:rsidRPr="00677E17">
        <w:rPr>
          <w:rFonts w:ascii="Times New Roman" w:hAnsi="Times New Roman"/>
          <w:sz w:val="24"/>
          <w:szCs w:val="24"/>
        </w:rPr>
        <w:t>то,</w:t>
      </w:r>
      <w:r w:rsidRPr="00677E17">
        <w:rPr>
          <w:rFonts w:ascii="Times New Roman" w:hAnsi="Times New Roman"/>
          <w:spacing w:val="-14"/>
          <w:sz w:val="24"/>
          <w:szCs w:val="24"/>
        </w:rPr>
        <w:t xml:space="preserve"> </w:t>
      </w:r>
      <w:r w:rsidRPr="00677E17">
        <w:rPr>
          <w:rFonts w:ascii="Times New Roman" w:hAnsi="Times New Roman"/>
          <w:sz w:val="24"/>
          <w:szCs w:val="24"/>
        </w:rPr>
        <w:t>скорее</w:t>
      </w:r>
      <w:r w:rsidRPr="00677E17">
        <w:rPr>
          <w:rFonts w:ascii="Times New Roman" w:hAnsi="Times New Roman"/>
          <w:w w:val="99"/>
          <w:sz w:val="24"/>
          <w:szCs w:val="24"/>
        </w:rPr>
        <w:t xml:space="preserve"> </w:t>
      </w:r>
      <w:r w:rsidRPr="00677E17">
        <w:rPr>
          <w:rFonts w:ascii="Times New Roman" w:hAnsi="Times New Roman"/>
          <w:sz w:val="24"/>
          <w:szCs w:val="24"/>
        </w:rPr>
        <w:t>всего,</w:t>
      </w:r>
      <w:r w:rsidRPr="00677E17">
        <w:rPr>
          <w:rFonts w:ascii="Times New Roman" w:hAnsi="Times New Roman"/>
          <w:spacing w:val="-17"/>
          <w:sz w:val="24"/>
          <w:szCs w:val="24"/>
        </w:rPr>
        <w:t xml:space="preserve"> </w:t>
      </w:r>
      <w:r w:rsidRPr="00677E17">
        <w:rPr>
          <w:rFonts w:ascii="Times New Roman" w:hAnsi="Times New Roman"/>
          <w:sz w:val="24"/>
          <w:szCs w:val="24"/>
        </w:rPr>
        <w:t>у</w:t>
      </w:r>
      <w:r w:rsidRPr="00677E17">
        <w:rPr>
          <w:rFonts w:ascii="Times New Roman" w:hAnsi="Times New Roman"/>
          <w:spacing w:val="-16"/>
          <w:sz w:val="24"/>
          <w:szCs w:val="24"/>
        </w:rPr>
        <w:t xml:space="preserve"> </w:t>
      </w:r>
      <w:r w:rsidRPr="00677E17">
        <w:rPr>
          <w:rFonts w:ascii="Times New Roman" w:hAnsi="Times New Roman"/>
          <w:sz w:val="24"/>
          <w:szCs w:val="24"/>
        </w:rPr>
        <w:t>ребёнка</w:t>
      </w:r>
      <w:r w:rsidRPr="00677E17">
        <w:rPr>
          <w:rFonts w:ascii="Times New Roman" w:hAnsi="Times New Roman"/>
          <w:spacing w:val="-17"/>
          <w:sz w:val="24"/>
          <w:szCs w:val="24"/>
        </w:rPr>
        <w:t xml:space="preserve"> </w:t>
      </w:r>
      <w:r w:rsidRPr="00677E17">
        <w:rPr>
          <w:rFonts w:ascii="Times New Roman" w:hAnsi="Times New Roman"/>
          <w:sz w:val="24"/>
          <w:szCs w:val="24"/>
        </w:rPr>
        <w:t>разовьётся</w:t>
      </w:r>
      <w:r w:rsidRPr="00677E17">
        <w:rPr>
          <w:rFonts w:ascii="Times New Roman" w:hAnsi="Times New Roman"/>
          <w:spacing w:val="-16"/>
          <w:sz w:val="24"/>
          <w:szCs w:val="24"/>
        </w:rPr>
        <w:t xml:space="preserve"> </w:t>
      </w:r>
      <w:r w:rsidRPr="00677E17">
        <w:rPr>
          <w:rFonts w:ascii="Times New Roman" w:hAnsi="Times New Roman"/>
          <w:sz w:val="24"/>
          <w:szCs w:val="24"/>
        </w:rPr>
        <w:t>желание</w:t>
      </w:r>
      <w:r w:rsidRPr="00677E17">
        <w:rPr>
          <w:rFonts w:ascii="Times New Roman" w:hAnsi="Times New Roman"/>
          <w:spacing w:val="-16"/>
          <w:sz w:val="24"/>
          <w:szCs w:val="24"/>
        </w:rPr>
        <w:t xml:space="preserve"> </w:t>
      </w:r>
      <w:r w:rsidRPr="00677E17">
        <w:rPr>
          <w:rFonts w:ascii="Times New Roman" w:hAnsi="Times New Roman"/>
          <w:sz w:val="24"/>
          <w:szCs w:val="24"/>
        </w:rPr>
        <w:t>противостоять</w:t>
      </w:r>
      <w:r w:rsidRPr="00677E17">
        <w:rPr>
          <w:rFonts w:ascii="Times New Roman" w:hAnsi="Times New Roman"/>
          <w:spacing w:val="-17"/>
          <w:sz w:val="24"/>
          <w:szCs w:val="24"/>
        </w:rPr>
        <w:t xml:space="preserve"> </w:t>
      </w:r>
      <w:r w:rsidRPr="00677E17">
        <w:rPr>
          <w:rFonts w:ascii="Times New Roman" w:hAnsi="Times New Roman"/>
          <w:sz w:val="24"/>
          <w:szCs w:val="24"/>
        </w:rPr>
        <w:t>взрослом</w:t>
      </w:r>
      <w:r w:rsidRPr="00677E17">
        <w:rPr>
          <w:rFonts w:ascii="Times New Roman" w:hAnsi="Times New Roman"/>
          <w:spacing w:val="-32"/>
          <w:sz w:val="24"/>
          <w:szCs w:val="24"/>
        </w:rPr>
        <w:t>у</w:t>
      </w:r>
      <w:r w:rsidRPr="00677E17">
        <w:rPr>
          <w:rFonts w:ascii="Times New Roman" w:hAnsi="Times New Roman"/>
          <w:sz w:val="24"/>
          <w:szCs w:val="24"/>
        </w:rPr>
        <w:t>,</w:t>
      </w:r>
      <w:r w:rsidRPr="00677E17">
        <w:rPr>
          <w:rFonts w:ascii="Times New Roman" w:hAnsi="Times New Roman"/>
          <w:spacing w:val="-16"/>
          <w:sz w:val="24"/>
          <w:szCs w:val="24"/>
        </w:rPr>
        <w:t xml:space="preserve"> </w:t>
      </w:r>
      <w:r w:rsidRPr="00677E17">
        <w:rPr>
          <w:rFonts w:ascii="Times New Roman" w:hAnsi="Times New Roman"/>
          <w:sz w:val="24"/>
          <w:szCs w:val="24"/>
        </w:rPr>
        <w:t>победить</w:t>
      </w:r>
      <w:r w:rsidRPr="00677E17">
        <w:rPr>
          <w:rFonts w:ascii="Times New Roman" w:hAnsi="Times New Roman"/>
          <w:spacing w:val="-13"/>
          <w:sz w:val="24"/>
          <w:szCs w:val="24"/>
        </w:rPr>
        <w:t xml:space="preserve"> </w:t>
      </w:r>
      <w:r w:rsidRPr="00677E17">
        <w:rPr>
          <w:rFonts w:ascii="Times New Roman" w:hAnsi="Times New Roman"/>
          <w:sz w:val="24"/>
          <w:szCs w:val="24"/>
        </w:rPr>
        <w:t>его</w:t>
      </w:r>
      <w:r w:rsidRPr="00677E17">
        <w:rPr>
          <w:rFonts w:ascii="Times New Roman" w:hAnsi="Times New Roman"/>
          <w:spacing w:val="-13"/>
          <w:sz w:val="24"/>
          <w:szCs w:val="24"/>
        </w:rPr>
        <w:t xml:space="preserve"> </w:t>
      </w:r>
      <w:r w:rsidRPr="00677E17">
        <w:rPr>
          <w:rFonts w:ascii="Times New Roman" w:hAnsi="Times New Roman"/>
          <w:sz w:val="24"/>
          <w:szCs w:val="24"/>
        </w:rPr>
        <w:t>и</w:t>
      </w:r>
      <w:r w:rsidRPr="00677E17">
        <w:rPr>
          <w:rFonts w:ascii="Times New Roman" w:hAnsi="Times New Roman"/>
          <w:spacing w:val="-13"/>
          <w:sz w:val="24"/>
          <w:szCs w:val="24"/>
        </w:rPr>
        <w:t xml:space="preserve"> </w:t>
      </w:r>
      <w:r w:rsidRPr="00677E17">
        <w:rPr>
          <w:rFonts w:ascii="Times New Roman" w:hAnsi="Times New Roman"/>
          <w:sz w:val="24"/>
          <w:szCs w:val="24"/>
        </w:rPr>
        <w:t>ответно</w:t>
      </w:r>
      <w:r w:rsidRPr="00677E17">
        <w:rPr>
          <w:rFonts w:ascii="Times New Roman" w:hAnsi="Times New Roman"/>
          <w:spacing w:val="-12"/>
          <w:sz w:val="24"/>
          <w:szCs w:val="24"/>
        </w:rPr>
        <w:t xml:space="preserve"> </w:t>
      </w:r>
      <w:r w:rsidRPr="00677E17">
        <w:rPr>
          <w:rFonts w:ascii="Times New Roman" w:hAnsi="Times New Roman"/>
          <w:sz w:val="24"/>
          <w:szCs w:val="24"/>
        </w:rPr>
        <w:t>добиться</w:t>
      </w:r>
      <w:r w:rsidRPr="00677E17">
        <w:rPr>
          <w:rFonts w:ascii="Times New Roman" w:hAnsi="Times New Roman"/>
          <w:spacing w:val="-13"/>
          <w:sz w:val="24"/>
          <w:szCs w:val="24"/>
        </w:rPr>
        <w:t xml:space="preserve"> </w:t>
      </w:r>
      <w:r w:rsidRPr="00677E17">
        <w:rPr>
          <w:rFonts w:ascii="Times New Roman" w:hAnsi="Times New Roman"/>
          <w:sz w:val="24"/>
          <w:szCs w:val="24"/>
        </w:rPr>
        <w:t>своего.</w:t>
      </w:r>
      <w:r>
        <w:rPr>
          <w:rFonts w:ascii="Times New Roman" w:hAnsi="Times New Roman"/>
          <w:sz w:val="24"/>
          <w:szCs w:val="24"/>
        </w:rPr>
        <w:t xml:space="preserve"> </w:t>
      </w:r>
      <w:r w:rsidRPr="00677E17">
        <w:rPr>
          <w:rFonts w:ascii="Times New Roman" w:hAnsi="Times New Roman"/>
          <w:sz w:val="24"/>
          <w:szCs w:val="24"/>
        </w:rPr>
        <w:t>Во</w:t>
      </w:r>
      <w:r w:rsidRPr="00677E17">
        <w:rPr>
          <w:rFonts w:ascii="Times New Roman" w:hAnsi="Times New Roman"/>
          <w:spacing w:val="16"/>
          <w:sz w:val="24"/>
          <w:szCs w:val="24"/>
        </w:rPr>
        <w:t xml:space="preserve"> </w:t>
      </w:r>
      <w:r w:rsidRPr="00677E17">
        <w:rPr>
          <w:rFonts w:ascii="Times New Roman" w:hAnsi="Times New Roman"/>
          <w:sz w:val="24"/>
          <w:szCs w:val="24"/>
        </w:rPr>
        <w:t>втором</w:t>
      </w:r>
      <w:r w:rsidRPr="00677E17">
        <w:rPr>
          <w:rFonts w:ascii="Times New Roman" w:hAnsi="Times New Roman"/>
          <w:spacing w:val="16"/>
          <w:sz w:val="24"/>
          <w:szCs w:val="24"/>
        </w:rPr>
        <w:t xml:space="preserve"> </w:t>
      </w:r>
      <w:r w:rsidRPr="00677E17">
        <w:rPr>
          <w:rFonts w:ascii="Times New Roman" w:hAnsi="Times New Roman"/>
          <w:sz w:val="24"/>
          <w:szCs w:val="24"/>
        </w:rPr>
        <w:t>случае</w:t>
      </w:r>
      <w:r w:rsidRPr="00677E17">
        <w:rPr>
          <w:rFonts w:ascii="Times New Roman" w:hAnsi="Times New Roman"/>
          <w:spacing w:val="16"/>
          <w:sz w:val="24"/>
          <w:szCs w:val="24"/>
        </w:rPr>
        <w:t xml:space="preserve"> </w:t>
      </w:r>
      <w:r w:rsidRPr="00677E17">
        <w:rPr>
          <w:rFonts w:ascii="Times New Roman" w:hAnsi="Times New Roman"/>
          <w:sz w:val="24"/>
          <w:szCs w:val="24"/>
        </w:rPr>
        <w:t>гневливость,</w:t>
      </w:r>
      <w:r w:rsidRPr="00677E17">
        <w:rPr>
          <w:rFonts w:ascii="Times New Roman" w:hAnsi="Times New Roman"/>
          <w:spacing w:val="16"/>
          <w:sz w:val="24"/>
          <w:szCs w:val="24"/>
        </w:rPr>
        <w:t xml:space="preserve"> </w:t>
      </w:r>
      <w:r w:rsidRPr="00677E17">
        <w:rPr>
          <w:rFonts w:ascii="Times New Roman" w:hAnsi="Times New Roman"/>
          <w:sz w:val="24"/>
          <w:szCs w:val="24"/>
        </w:rPr>
        <w:t>раздражительность</w:t>
      </w:r>
      <w:r w:rsidRPr="00677E17">
        <w:rPr>
          <w:rFonts w:ascii="Times New Roman" w:hAnsi="Times New Roman"/>
          <w:spacing w:val="17"/>
          <w:sz w:val="24"/>
          <w:szCs w:val="24"/>
        </w:rPr>
        <w:t xml:space="preserve"> </w:t>
      </w:r>
      <w:r w:rsidRPr="00677E17">
        <w:rPr>
          <w:rFonts w:ascii="Times New Roman" w:hAnsi="Times New Roman"/>
          <w:sz w:val="24"/>
          <w:szCs w:val="24"/>
        </w:rPr>
        <w:t>и</w:t>
      </w:r>
      <w:r w:rsidRPr="00677E17">
        <w:rPr>
          <w:rFonts w:ascii="Times New Roman" w:hAnsi="Times New Roman"/>
          <w:spacing w:val="16"/>
          <w:sz w:val="24"/>
          <w:szCs w:val="24"/>
        </w:rPr>
        <w:t xml:space="preserve"> </w:t>
      </w:r>
      <w:r w:rsidRPr="00677E17">
        <w:rPr>
          <w:rFonts w:ascii="Times New Roman" w:hAnsi="Times New Roman"/>
          <w:sz w:val="24"/>
          <w:szCs w:val="24"/>
        </w:rPr>
        <w:t>упрямство</w:t>
      </w:r>
      <w:r w:rsidRPr="00677E17">
        <w:rPr>
          <w:rFonts w:ascii="Times New Roman" w:hAnsi="Times New Roman"/>
          <w:w w:val="98"/>
          <w:sz w:val="24"/>
          <w:szCs w:val="24"/>
        </w:rPr>
        <w:t xml:space="preserve"> </w:t>
      </w:r>
      <w:r w:rsidRPr="00677E17">
        <w:rPr>
          <w:rFonts w:ascii="Times New Roman" w:hAnsi="Times New Roman"/>
          <w:sz w:val="24"/>
          <w:szCs w:val="24"/>
        </w:rPr>
        <w:t>укореняются,</w:t>
      </w:r>
      <w:r w:rsidRPr="00677E17">
        <w:rPr>
          <w:rFonts w:ascii="Times New Roman" w:hAnsi="Times New Roman"/>
          <w:spacing w:val="-34"/>
          <w:sz w:val="24"/>
          <w:szCs w:val="24"/>
        </w:rPr>
        <w:t xml:space="preserve"> </w:t>
      </w:r>
      <w:r w:rsidRPr="00677E17">
        <w:rPr>
          <w:rFonts w:ascii="Times New Roman" w:hAnsi="Times New Roman"/>
          <w:sz w:val="24"/>
          <w:szCs w:val="24"/>
        </w:rPr>
        <w:t>становятся</w:t>
      </w:r>
      <w:r w:rsidRPr="00677E17">
        <w:rPr>
          <w:rFonts w:ascii="Times New Roman" w:hAnsi="Times New Roman"/>
          <w:spacing w:val="-34"/>
          <w:sz w:val="24"/>
          <w:szCs w:val="24"/>
        </w:rPr>
        <w:t xml:space="preserve"> </w:t>
      </w:r>
      <w:r w:rsidRPr="00677E17">
        <w:rPr>
          <w:rFonts w:ascii="Times New Roman" w:hAnsi="Times New Roman"/>
          <w:sz w:val="24"/>
          <w:szCs w:val="24"/>
        </w:rPr>
        <w:t>чертами</w:t>
      </w:r>
      <w:r w:rsidRPr="00677E17">
        <w:rPr>
          <w:rFonts w:ascii="Times New Roman" w:hAnsi="Times New Roman"/>
          <w:spacing w:val="-34"/>
          <w:sz w:val="24"/>
          <w:szCs w:val="24"/>
        </w:rPr>
        <w:t xml:space="preserve"> </w:t>
      </w:r>
      <w:r w:rsidRPr="00677E17">
        <w:rPr>
          <w:rFonts w:ascii="Times New Roman" w:hAnsi="Times New Roman"/>
          <w:sz w:val="24"/>
          <w:szCs w:val="24"/>
        </w:rPr>
        <w:t>характера.</w:t>
      </w:r>
    </w:p>
    <w:p w:rsidR="00203C62" w:rsidRPr="00FD6962" w:rsidRDefault="00203C62" w:rsidP="00594132">
      <w:pPr>
        <w:spacing w:line="216" w:lineRule="auto"/>
        <w:rPr>
          <w:rFonts w:ascii="Times New Roman" w:hAnsi="Times New Roman"/>
          <w:b/>
          <w:sz w:val="24"/>
          <w:szCs w:val="24"/>
          <w:u w:val="single"/>
        </w:rPr>
      </w:pPr>
      <w:r w:rsidRPr="00FD6962">
        <w:rPr>
          <w:rFonts w:ascii="Times New Roman" w:hAnsi="Times New Roman"/>
          <w:b/>
          <w:i/>
          <w:sz w:val="24"/>
          <w:szCs w:val="24"/>
          <w:u w:val="single"/>
        </w:rPr>
        <w:t>Отношения</w:t>
      </w:r>
      <w:r w:rsidRPr="00FD6962">
        <w:rPr>
          <w:rFonts w:ascii="Times New Roman" w:hAnsi="Times New Roman"/>
          <w:b/>
          <w:i/>
          <w:spacing w:val="16"/>
          <w:sz w:val="24"/>
          <w:szCs w:val="24"/>
          <w:u w:val="single"/>
        </w:rPr>
        <w:t xml:space="preserve"> </w:t>
      </w:r>
      <w:r w:rsidRPr="00FD6962">
        <w:rPr>
          <w:rFonts w:ascii="Times New Roman" w:hAnsi="Times New Roman"/>
          <w:b/>
          <w:i/>
          <w:sz w:val="24"/>
          <w:szCs w:val="24"/>
          <w:u w:val="single"/>
        </w:rPr>
        <w:t>со</w:t>
      </w:r>
      <w:r w:rsidRPr="00FD6962">
        <w:rPr>
          <w:rFonts w:ascii="Times New Roman" w:hAnsi="Times New Roman"/>
          <w:b/>
          <w:i/>
          <w:spacing w:val="16"/>
          <w:sz w:val="24"/>
          <w:szCs w:val="24"/>
          <w:u w:val="single"/>
        </w:rPr>
        <w:t xml:space="preserve"> </w:t>
      </w:r>
      <w:r w:rsidRPr="00FD6962">
        <w:rPr>
          <w:rFonts w:ascii="Times New Roman" w:hAnsi="Times New Roman"/>
          <w:b/>
          <w:i/>
          <w:sz w:val="24"/>
          <w:szCs w:val="24"/>
          <w:u w:val="single"/>
        </w:rPr>
        <w:t>сверстниками</w:t>
      </w:r>
    </w:p>
    <w:p w:rsidR="00FD6962" w:rsidRPr="00A239E4" w:rsidRDefault="00203C62" w:rsidP="00594132">
      <w:pPr>
        <w:pStyle w:val="a1"/>
        <w:spacing w:line="216" w:lineRule="auto"/>
        <w:ind w:right="111"/>
        <w:jc w:val="both"/>
        <w:rPr>
          <w:rFonts w:ascii="Times New Roman" w:hAnsi="Times New Roman"/>
          <w:sz w:val="24"/>
          <w:szCs w:val="24"/>
        </w:rPr>
      </w:pPr>
      <w:r w:rsidRPr="00677E17">
        <w:rPr>
          <w:rFonts w:ascii="Times New Roman" w:hAnsi="Times New Roman"/>
          <w:sz w:val="24"/>
          <w:szCs w:val="24"/>
        </w:rPr>
        <w:t>В</w:t>
      </w:r>
      <w:r w:rsidRPr="00677E17">
        <w:rPr>
          <w:rFonts w:ascii="Times New Roman" w:hAnsi="Times New Roman"/>
          <w:spacing w:val="-21"/>
          <w:sz w:val="24"/>
          <w:szCs w:val="24"/>
        </w:rPr>
        <w:t xml:space="preserve"> </w:t>
      </w:r>
      <w:r w:rsidRPr="00677E17">
        <w:rPr>
          <w:rFonts w:ascii="Times New Roman" w:hAnsi="Times New Roman"/>
          <w:sz w:val="24"/>
          <w:szCs w:val="24"/>
        </w:rPr>
        <w:t>3—4</w:t>
      </w:r>
      <w:r w:rsidRPr="00677E17">
        <w:rPr>
          <w:rFonts w:ascii="Times New Roman" w:hAnsi="Times New Roman"/>
          <w:spacing w:val="-20"/>
          <w:sz w:val="24"/>
          <w:szCs w:val="24"/>
        </w:rPr>
        <w:t xml:space="preserve"> </w:t>
      </w:r>
      <w:r w:rsidRPr="00677E17">
        <w:rPr>
          <w:rFonts w:ascii="Times New Roman" w:hAnsi="Times New Roman"/>
          <w:sz w:val="24"/>
          <w:szCs w:val="24"/>
        </w:rPr>
        <w:t>года</w:t>
      </w:r>
      <w:r w:rsidRPr="00677E17">
        <w:rPr>
          <w:rFonts w:ascii="Times New Roman" w:hAnsi="Times New Roman"/>
          <w:spacing w:val="-20"/>
          <w:sz w:val="24"/>
          <w:szCs w:val="24"/>
        </w:rPr>
        <w:t xml:space="preserve"> </w:t>
      </w:r>
      <w:r w:rsidRPr="00677E17">
        <w:rPr>
          <w:rFonts w:ascii="Times New Roman" w:hAnsi="Times New Roman"/>
          <w:sz w:val="24"/>
          <w:szCs w:val="24"/>
        </w:rPr>
        <w:t>дети</w:t>
      </w:r>
      <w:r w:rsidRPr="00677E17">
        <w:rPr>
          <w:rFonts w:ascii="Times New Roman" w:hAnsi="Times New Roman"/>
          <w:spacing w:val="-20"/>
          <w:sz w:val="24"/>
          <w:szCs w:val="24"/>
        </w:rPr>
        <w:t xml:space="preserve"> </w:t>
      </w:r>
      <w:r w:rsidRPr="00677E17">
        <w:rPr>
          <w:rFonts w:ascii="Times New Roman" w:hAnsi="Times New Roman"/>
          <w:sz w:val="24"/>
          <w:szCs w:val="24"/>
        </w:rPr>
        <w:t>начинают</w:t>
      </w:r>
      <w:r w:rsidRPr="00677E17">
        <w:rPr>
          <w:rFonts w:ascii="Times New Roman" w:hAnsi="Times New Roman"/>
          <w:spacing w:val="-20"/>
          <w:sz w:val="24"/>
          <w:szCs w:val="24"/>
        </w:rPr>
        <w:t xml:space="preserve"> </w:t>
      </w:r>
      <w:r w:rsidRPr="00677E17">
        <w:rPr>
          <w:rFonts w:ascii="Times New Roman" w:hAnsi="Times New Roman"/>
          <w:spacing w:val="-1"/>
          <w:sz w:val="24"/>
          <w:szCs w:val="24"/>
        </w:rPr>
        <w:t>у</w:t>
      </w:r>
      <w:r w:rsidRPr="00677E17">
        <w:rPr>
          <w:rFonts w:ascii="Times New Roman" w:hAnsi="Times New Roman"/>
          <w:spacing w:val="-2"/>
          <w:sz w:val="24"/>
          <w:szCs w:val="24"/>
        </w:rPr>
        <w:t>сваивать</w:t>
      </w:r>
      <w:r w:rsidRPr="00677E17">
        <w:rPr>
          <w:rFonts w:ascii="Times New Roman" w:hAnsi="Times New Roman"/>
          <w:spacing w:val="-20"/>
          <w:sz w:val="24"/>
          <w:szCs w:val="24"/>
        </w:rPr>
        <w:t xml:space="preserve"> </w:t>
      </w:r>
      <w:r w:rsidRPr="00677E17">
        <w:rPr>
          <w:rFonts w:ascii="Times New Roman" w:hAnsi="Times New Roman"/>
          <w:sz w:val="24"/>
          <w:szCs w:val="24"/>
        </w:rPr>
        <w:t>правила</w:t>
      </w:r>
      <w:r w:rsidRPr="00677E17">
        <w:rPr>
          <w:rFonts w:ascii="Times New Roman" w:hAnsi="Times New Roman"/>
          <w:spacing w:val="-20"/>
          <w:sz w:val="24"/>
          <w:szCs w:val="24"/>
        </w:rPr>
        <w:t xml:space="preserve"> </w:t>
      </w:r>
      <w:r w:rsidRPr="00677E17">
        <w:rPr>
          <w:rFonts w:ascii="Times New Roman" w:hAnsi="Times New Roman"/>
          <w:sz w:val="24"/>
          <w:szCs w:val="24"/>
        </w:rPr>
        <w:t>взаимоотношений</w:t>
      </w:r>
      <w:r w:rsidRPr="00677E17">
        <w:rPr>
          <w:rFonts w:ascii="Times New Roman" w:hAnsi="Times New Roman"/>
          <w:spacing w:val="-21"/>
          <w:sz w:val="24"/>
          <w:szCs w:val="24"/>
        </w:rPr>
        <w:t xml:space="preserve"> </w:t>
      </w:r>
      <w:r w:rsidRPr="00677E17">
        <w:rPr>
          <w:rFonts w:ascii="Times New Roman" w:hAnsi="Times New Roman"/>
          <w:sz w:val="24"/>
          <w:szCs w:val="24"/>
        </w:rPr>
        <w:t>в</w:t>
      </w:r>
      <w:r w:rsidRPr="00677E17">
        <w:rPr>
          <w:rFonts w:ascii="Times New Roman" w:hAnsi="Times New Roman"/>
          <w:spacing w:val="21"/>
          <w:w w:val="97"/>
          <w:sz w:val="24"/>
          <w:szCs w:val="24"/>
        </w:rPr>
        <w:t xml:space="preserve"> </w:t>
      </w:r>
      <w:r w:rsidRPr="00677E17">
        <w:rPr>
          <w:rFonts w:ascii="Times New Roman" w:hAnsi="Times New Roman"/>
          <w:sz w:val="24"/>
          <w:szCs w:val="24"/>
        </w:rPr>
        <w:t>группе</w:t>
      </w:r>
      <w:r w:rsidRPr="00677E17">
        <w:rPr>
          <w:rFonts w:ascii="Times New Roman" w:hAnsi="Times New Roman"/>
          <w:spacing w:val="-23"/>
          <w:sz w:val="24"/>
          <w:szCs w:val="24"/>
        </w:rPr>
        <w:t xml:space="preserve"> </w:t>
      </w:r>
      <w:r w:rsidRPr="00677E17">
        <w:rPr>
          <w:rFonts w:ascii="Times New Roman" w:hAnsi="Times New Roman"/>
          <w:sz w:val="24"/>
          <w:szCs w:val="24"/>
        </w:rPr>
        <w:t>сверстников,</w:t>
      </w:r>
      <w:r w:rsidRPr="00677E17">
        <w:rPr>
          <w:rFonts w:ascii="Times New Roman" w:hAnsi="Times New Roman"/>
          <w:spacing w:val="-22"/>
          <w:sz w:val="24"/>
          <w:szCs w:val="24"/>
        </w:rPr>
        <w:t xml:space="preserve"> </w:t>
      </w:r>
      <w:r w:rsidRPr="00677E17">
        <w:rPr>
          <w:rFonts w:ascii="Times New Roman" w:hAnsi="Times New Roman"/>
          <w:sz w:val="24"/>
          <w:szCs w:val="24"/>
        </w:rPr>
        <w:t>а</w:t>
      </w:r>
      <w:r w:rsidRPr="00677E17">
        <w:rPr>
          <w:rFonts w:ascii="Times New Roman" w:hAnsi="Times New Roman"/>
          <w:spacing w:val="-23"/>
          <w:sz w:val="24"/>
          <w:szCs w:val="24"/>
        </w:rPr>
        <w:t xml:space="preserve"> </w:t>
      </w:r>
      <w:r w:rsidRPr="00677E17">
        <w:rPr>
          <w:rFonts w:ascii="Times New Roman" w:hAnsi="Times New Roman"/>
          <w:sz w:val="24"/>
          <w:szCs w:val="24"/>
        </w:rPr>
        <w:t>затем</w:t>
      </w:r>
      <w:r w:rsidRPr="00677E17">
        <w:rPr>
          <w:rFonts w:ascii="Times New Roman" w:hAnsi="Times New Roman"/>
          <w:spacing w:val="-22"/>
          <w:sz w:val="24"/>
          <w:szCs w:val="24"/>
        </w:rPr>
        <w:t xml:space="preserve"> </w:t>
      </w:r>
      <w:r w:rsidRPr="00677E17">
        <w:rPr>
          <w:rFonts w:ascii="Times New Roman" w:hAnsi="Times New Roman"/>
          <w:sz w:val="24"/>
          <w:szCs w:val="24"/>
        </w:rPr>
        <w:t>косвенно</w:t>
      </w:r>
      <w:r w:rsidRPr="00677E17">
        <w:rPr>
          <w:rFonts w:ascii="Times New Roman" w:hAnsi="Times New Roman"/>
          <w:spacing w:val="-22"/>
          <w:sz w:val="24"/>
          <w:szCs w:val="24"/>
        </w:rPr>
        <w:t xml:space="preserve"> </w:t>
      </w:r>
      <w:r w:rsidRPr="00677E17">
        <w:rPr>
          <w:rFonts w:ascii="Times New Roman" w:hAnsi="Times New Roman"/>
          <w:sz w:val="24"/>
          <w:szCs w:val="24"/>
        </w:rPr>
        <w:t>контролироваться</w:t>
      </w:r>
      <w:r w:rsidRPr="00677E17">
        <w:rPr>
          <w:rFonts w:ascii="Times New Roman" w:hAnsi="Times New Roman"/>
          <w:spacing w:val="-23"/>
          <w:sz w:val="24"/>
          <w:szCs w:val="24"/>
        </w:rPr>
        <w:t xml:space="preserve"> </w:t>
      </w:r>
      <w:r w:rsidRPr="00677E17">
        <w:rPr>
          <w:rFonts w:ascii="Times New Roman" w:hAnsi="Times New Roman"/>
          <w:sz w:val="24"/>
          <w:szCs w:val="24"/>
        </w:rPr>
        <w:t>взрослыми.</w:t>
      </w:r>
    </w:p>
    <w:p w:rsidR="00203C62" w:rsidRPr="00FD6962" w:rsidRDefault="00203C62" w:rsidP="00594132">
      <w:pPr>
        <w:pStyle w:val="a1"/>
        <w:spacing w:line="216" w:lineRule="auto"/>
        <w:ind w:right="118"/>
        <w:jc w:val="both"/>
        <w:rPr>
          <w:rFonts w:ascii="Times New Roman" w:hAnsi="Times New Roman"/>
          <w:b/>
          <w:sz w:val="24"/>
          <w:szCs w:val="24"/>
          <w:u w:val="single"/>
        </w:rPr>
      </w:pPr>
      <w:r w:rsidRPr="00FD6962">
        <w:rPr>
          <w:rFonts w:ascii="Times New Roman" w:hAnsi="Times New Roman"/>
          <w:b/>
          <w:i/>
          <w:sz w:val="24"/>
          <w:szCs w:val="24"/>
          <w:u w:val="single"/>
        </w:rPr>
        <w:t>Игровая деятельность</w:t>
      </w:r>
    </w:p>
    <w:p w:rsidR="00203C62" w:rsidRPr="00677E17" w:rsidRDefault="00203C62" w:rsidP="00594132">
      <w:pPr>
        <w:pStyle w:val="a1"/>
        <w:spacing w:line="216" w:lineRule="auto"/>
        <w:rPr>
          <w:rFonts w:ascii="Times New Roman" w:hAnsi="Times New Roman"/>
          <w:sz w:val="24"/>
          <w:szCs w:val="24"/>
        </w:rPr>
      </w:pPr>
      <w:r w:rsidRPr="00677E17">
        <w:rPr>
          <w:rFonts w:ascii="Times New Roman" w:hAnsi="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w:t>
      </w:r>
    </w:p>
    <w:p w:rsidR="00203C62" w:rsidRPr="00677E17" w:rsidRDefault="00203C62" w:rsidP="00594132">
      <w:pPr>
        <w:pStyle w:val="a1"/>
        <w:spacing w:line="216" w:lineRule="auto"/>
        <w:rPr>
          <w:rFonts w:ascii="Times New Roman" w:hAnsi="Times New Roman"/>
          <w:sz w:val="24"/>
          <w:szCs w:val="24"/>
        </w:rPr>
      </w:pPr>
      <w:r w:rsidRPr="00677E17">
        <w:rPr>
          <w:rFonts w:ascii="Times New Roman" w:hAnsi="Times New Roman"/>
          <w:sz w:val="24"/>
          <w:szCs w:val="24"/>
        </w:rPr>
        <w:t xml:space="preserve">В процессе сюжетно-ролевой творческой игры дети берут на себя роли взрослых и в обобщённой </w:t>
      </w:r>
      <w:r>
        <w:rPr>
          <w:rFonts w:ascii="Times New Roman" w:hAnsi="Times New Roman"/>
          <w:sz w:val="24"/>
          <w:szCs w:val="24"/>
        </w:rPr>
        <w:t>форме в игровых условиях воспро</w:t>
      </w:r>
      <w:r w:rsidRPr="00677E17">
        <w:rPr>
          <w:rFonts w:ascii="Times New Roman" w:hAnsi="Times New Roman"/>
          <w:sz w:val="24"/>
          <w:szCs w:val="24"/>
        </w:rPr>
        <w:t>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203C62" w:rsidRPr="00677E17" w:rsidRDefault="00203C62" w:rsidP="00594132">
      <w:pPr>
        <w:pStyle w:val="a1"/>
        <w:spacing w:line="216" w:lineRule="auto"/>
        <w:rPr>
          <w:rFonts w:ascii="Times New Roman" w:hAnsi="Times New Roman"/>
          <w:sz w:val="24"/>
          <w:szCs w:val="24"/>
        </w:rPr>
      </w:pPr>
      <w:r w:rsidRPr="00677E17">
        <w:rPr>
          <w:rFonts w:ascii="Times New Roman" w:hAnsi="Times New Roman"/>
          <w:sz w:val="24"/>
          <w:szCs w:val="24"/>
        </w:rPr>
        <w:t>Игра способствует становлению</w:t>
      </w:r>
      <w:r>
        <w:rPr>
          <w:rFonts w:ascii="Times New Roman" w:hAnsi="Times New Roman"/>
          <w:sz w:val="24"/>
          <w:szCs w:val="24"/>
        </w:rPr>
        <w:t xml:space="preserve"> не только общения со сверстни</w:t>
      </w:r>
      <w:r w:rsidRPr="00677E17">
        <w:rPr>
          <w:rFonts w:ascii="Times New Roman" w:hAnsi="Times New Roman"/>
          <w:sz w:val="24"/>
          <w:szCs w:val="24"/>
        </w:rPr>
        <w:t>ками, но и произвольного повед</w:t>
      </w:r>
      <w:r>
        <w:rPr>
          <w:rFonts w:ascii="Times New Roman" w:hAnsi="Times New Roman"/>
          <w:sz w:val="24"/>
          <w:szCs w:val="24"/>
        </w:rPr>
        <w:t>ения ребёнка. Механизм управле</w:t>
      </w:r>
      <w:r w:rsidRPr="00677E17">
        <w:rPr>
          <w:rFonts w:ascii="Times New Roman" w:hAnsi="Times New Roman"/>
          <w:sz w:val="24"/>
          <w:szCs w:val="24"/>
        </w:rPr>
        <w:t>ния своим поведением складываетс</w:t>
      </w:r>
      <w:r>
        <w:rPr>
          <w:rFonts w:ascii="Times New Roman" w:hAnsi="Times New Roman"/>
          <w:sz w:val="24"/>
          <w:szCs w:val="24"/>
        </w:rPr>
        <w:t>я именно в игре, а затем прояв</w:t>
      </w:r>
      <w:r w:rsidRPr="00677E17">
        <w:rPr>
          <w:rFonts w:ascii="Times New Roman" w:hAnsi="Times New Roman"/>
          <w:sz w:val="24"/>
          <w:szCs w:val="24"/>
        </w:rPr>
        <w:t>ляется в других видах деятельности.</w:t>
      </w:r>
    </w:p>
    <w:p w:rsidR="00203C62" w:rsidRPr="00677E17" w:rsidRDefault="00203C62" w:rsidP="00594132">
      <w:pPr>
        <w:pStyle w:val="a1"/>
        <w:spacing w:line="216" w:lineRule="auto"/>
        <w:rPr>
          <w:rFonts w:ascii="Times New Roman" w:hAnsi="Times New Roman"/>
          <w:sz w:val="24"/>
          <w:szCs w:val="24"/>
        </w:rPr>
      </w:pPr>
      <w:r w:rsidRPr="00677E17">
        <w:rPr>
          <w:rFonts w:ascii="Times New Roman" w:hAnsi="Times New Roman"/>
          <w:sz w:val="24"/>
          <w:szCs w:val="24"/>
        </w:rPr>
        <w:t>В игре развивается мотивационно-</w:t>
      </w:r>
      <w:proofErr w:type="spellStart"/>
      <w:r w:rsidRPr="00677E17">
        <w:rPr>
          <w:rFonts w:ascii="Times New Roman" w:hAnsi="Times New Roman"/>
          <w:sz w:val="24"/>
          <w:szCs w:val="24"/>
        </w:rPr>
        <w:t>потребностная</w:t>
      </w:r>
      <w:proofErr w:type="spellEnd"/>
      <w:r w:rsidRPr="00677E17">
        <w:rPr>
          <w:rFonts w:ascii="Times New Roman" w:hAnsi="Times New Roman"/>
          <w:sz w:val="24"/>
          <w:szCs w:val="24"/>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203C62" w:rsidRPr="00677E17" w:rsidRDefault="00203C62" w:rsidP="00594132">
      <w:pPr>
        <w:pStyle w:val="a1"/>
        <w:spacing w:line="216" w:lineRule="auto"/>
        <w:rPr>
          <w:rFonts w:ascii="Times New Roman" w:hAnsi="Times New Roman"/>
          <w:sz w:val="24"/>
          <w:szCs w:val="24"/>
        </w:rPr>
      </w:pPr>
      <w:r w:rsidRPr="00677E17">
        <w:rPr>
          <w:rFonts w:ascii="Times New Roman" w:hAnsi="Times New Roman"/>
          <w:sz w:val="24"/>
          <w:szCs w:val="24"/>
        </w:rPr>
        <w:t>Дошкольник осваивает и изобр</w:t>
      </w:r>
      <w:r>
        <w:rPr>
          <w:rFonts w:ascii="Times New Roman" w:hAnsi="Times New Roman"/>
          <w:sz w:val="24"/>
          <w:szCs w:val="24"/>
        </w:rPr>
        <w:t>азительную деятельность. Специ</w:t>
      </w:r>
      <w:r w:rsidRPr="00677E17">
        <w:rPr>
          <w:rFonts w:ascii="Times New Roman" w:hAnsi="Times New Roman"/>
          <w:sz w:val="24"/>
          <w:szCs w:val="24"/>
        </w:rPr>
        <w:t>фику рисования как особого вида деятельности составляет именно изобразительная, знаковая деятельность.</w:t>
      </w:r>
    </w:p>
    <w:p w:rsidR="00203C62" w:rsidRPr="00677E17" w:rsidRDefault="00203C62" w:rsidP="00594132">
      <w:pPr>
        <w:pStyle w:val="a1"/>
        <w:spacing w:line="216" w:lineRule="auto"/>
        <w:rPr>
          <w:rFonts w:ascii="Times New Roman" w:hAnsi="Times New Roman"/>
          <w:sz w:val="24"/>
          <w:szCs w:val="24"/>
        </w:rPr>
      </w:pPr>
      <w:r w:rsidRPr="00677E17">
        <w:rPr>
          <w:rFonts w:ascii="Times New Roman" w:hAnsi="Times New Roman"/>
          <w:sz w:val="24"/>
          <w:szCs w:val="24"/>
        </w:rPr>
        <w:t>Центральные новообразования: новая внутренняя позиция; с</w:t>
      </w:r>
      <w:proofErr w:type="gramStart"/>
      <w:r w:rsidRPr="00677E17">
        <w:rPr>
          <w:rFonts w:ascii="Times New Roman" w:hAnsi="Times New Roman"/>
          <w:sz w:val="24"/>
          <w:szCs w:val="24"/>
        </w:rPr>
        <w:t>о-</w:t>
      </w:r>
      <w:proofErr w:type="gramEnd"/>
      <w:r w:rsidRPr="00677E17">
        <w:rPr>
          <w:rFonts w:ascii="Times New Roman" w:hAnsi="Times New Roman"/>
          <w:sz w:val="24"/>
          <w:szCs w:val="24"/>
        </w:rPr>
        <w:t xml:space="preserve"> подчинение мотивов, самооценка и осознание своего места в </w:t>
      </w:r>
      <w:r>
        <w:rPr>
          <w:rFonts w:ascii="Times New Roman" w:hAnsi="Times New Roman"/>
          <w:sz w:val="24"/>
          <w:szCs w:val="24"/>
        </w:rPr>
        <w:t>систе</w:t>
      </w:r>
      <w:r w:rsidRPr="00677E17">
        <w:rPr>
          <w:rFonts w:ascii="Times New Roman" w:hAnsi="Times New Roman"/>
          <w:sz w:val="24"/>
          <w:szCs w:val="24"/>
        </w:rPr>
        <w:t>ме общественных отношений.</w:t>
      </w:r>
    </w:p>
    <w:p w:rsidR="00BA60CA" w:rsidRDefault="00BA60CA" w:rsidP="00594132">
      <w:pPr>
        <w:pStyle w:val="a0"/>
        <w:spacing w:after="0" w:line="216" w:lineRule="auto"/>
        <w:jc w:val="both"/>
        <w:rPr>
          <w:rFonts w:ascii="Times New Roman" w:hAnsi="Times New Roman"/>
          <w:b/>
          <w:sz w:val="24"/>
          <w:szCs w:val="24"/>
        </w:rPr>
      </w:pPr>
    </w:p>
    <w:p w:rsidR="00BA60CA" w:rsidRPr="00BB39BF" w:rsidRDefault="00BA60CA" w:rsidP="00C3726A">
      <w:pPr>
        <w:pStyle w:val="a0"/>
        <w:spacing w:after="0" w:line="240" w:lineRule="auto"/>
        <w:jc w:val="both"/>
        <w:rPr>
          <w:rFonts w:ascii="Times New Roman" w:hAnsi="Times New Roman"/>
          <w:b/>
          <w:sz w:val="24"/>
          <w:szCs w:val="24"/>
        </w:rPr>
      </w:pPr>
      <w:r>
        <w:rPr>
          <w:rFonts w:ascii="Times New Roman" w:hAnsi="Times New Roman"/>
          <w:b/>
          <w:sz w:val="24"/>
          <w:szCs w:val="24"/>
        </w:rPr>
        <w:t>1.6</w:t>
      </w:r>
      <w:r w:rsidRPr="00BB39BF">
        <w:rPr>
          <w:rFonts w:ascii="Times New Roman" w:hAnsi="Times New Roman"/>
          <w:b/>
          <w:sz w:val="24"/>
          <w:szCs w:val="24"/>
        </w:rPr>
        <w:t>.</w:t>
      </w:r>
      <w:r>
        <w:rPr>
          <w:rFonts w:ascii="Times New Roman" w:hAnsi="Times New Roman"/>
          <w:b/>
          <w:sz w:val="24"/>
          <w:szCs w:val="24"/>
        </w:rPr>
        <w:t xml:space="preserve">  </w:t>
      </w:r>
      <w:r w:rsidRPr="00BB39BF">
        <w:rPr>
          <w:rFonts w:ascii="Times New Roman" w:hAnsi="Times New Roman"/>
          <w:b/>
          <w:sz w:val="24"/>
          <w:szCs w:val="24"/>
        </w:rPr>
        <w:t xml:space="preserve"> Планируемые  результаты освоения программы.</w:t>
      </w:r>
    </w:p>
    <w:p w:rsidR="00BA60CA" w:rsidRPr="00BA60CA" w:rsidRDefault="00BA60CA" w:rsidP="00C3726A">
      <w:pPr>
        <w:pStyle w:val="Default"/>
        <w:tabs>
          <w:tab w:val="clear" w:pos="709"/>
          <w:tab w:val="left" w:pos="142"/>
        </w:tabs>
        <w:spacing w:line="240" w:lineRule="auto"/>
        <w:ind w:left="142" w:hanging="142"/>
        <w:rPr>
          <w:rFonts w:ascii="Times New Roman" w:hAnsi="Times New Roman"/>
          <w:b/>
          <w:sz w:val="24"/>
          <w:szCs w:val="23"/>
        </w:rPr>
      </w:pPr>
      <w:r w:rsidRPr="00BA60CA">
        <w:rPr>
          <w:rFonts w:ascii="Times New Roman" w:hAnsi="Times New Roman"/>
          <w:b/>
          <w:bCs/>
          <w:sz w:val="24"/>
          <w:szCs w:val="23"/>
        </w:rPr>
        <w:t xml:space="preserve">Планируемые результаты освоения программы М. Л. Лазарева «Здравствуй»: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Ожидаемые результаты к концу года. </w:t>
      </w:r>
    </w:p>
    <w:p w:rsidR="00BA60CA" w:rsidRPr="00BA60CA" w:rsidRDefault="00BA60CA" w:rsidP="00C3726A">
      <w:pPr>
        <w:pStyle w:val="Default"/>
        <w:tabs>
          <w:tab w:val="clear" w:pos="709"/>
          <w:tab w:val="left" w:pos="142"/>
        </w:tabs>
        <w:spacing w:line="240" w:lineRule="auto"/>
        <w:ind w:left="142" w:hanging="142"/>
        <w:rPr>
          <w:rFonts w:ascii="Times New Roman" w:hAnsi="Times New Roman"/>
          <w:sz w:val="24"/>
          <w:szCs w:val="23"/>
        </w:rPr>
      </w:pPr>
      <w:r w:rsidRPr="00BA60CA">
        <w:rPr>
          <w:rFonts w:ascii="Times New Roman" w:hAnsi="Times New Roman"/>
          <w:sz w:val="24"/>
          <w:szCs w:val="23"/>
        </w:rPr>
        <w:t xml:space="preserve">Проявление устойчивого интереса к правилам </w:t>
      </w:r>
      <w:proofErr w:type="spellStart"/>
      <w:r w:rsidRPr="00BA60CA">
        <w:rPr>
          <w:rFonts w:ascii="Times New Roman" w:hAnsi="Times New Roman"/>
          <w:sz w:val="24"/>
          <w:szCs w:val="23"/>
        </w:rPr>
        <w:t>здоровьесберегающего</w:t>
      </w:r>
      <w:proofErr w:type="spellEnd"/>
      <w:r w:rsidRPr="00BA60CA">
        <w:rPr>
          <w:rFonts w:ascii="Times New Roman" w:hAnsi="Times New Roman"/>
          <w:sz w:val="24"/>
          <w:szCs w:val="23"/>
        </w:rPr>
        <w:t xml:space="preserve"> поведения; проявление элементарной </w:t>
      </w:r>
      <w:proofErr w:type="spellStart"/>
      <w:r w:rsidRPr="00BA60CA">
        <w:rPr>
          <w:rFonts w:ascii="Times New Roman" w:hAnsi="Times New Roman"/>
          <w:sz w:val="24"/>
          <w:szCs w:val="23"/>
        </w:rPr>
        <w:t>здоровьесберегающей</w:t>
      </w:r>
      <w:proofErr w:type="spellEnd"/>
      <w:r w:rsidRPr="00BA60CA">
        <w:rPr>
          <w:rFonts w:ascii="Times New Roman" w:hAnsi="Times New Roman"/>
          <w:sz w:val="24"/>
          <w:szCs w:val="23"/>
        </w:rPr>
        <w:t xml:space="preserve"> компетентности в самостоятельной деятельности (в сюжетно</w:t>
      </w:r>
      <w:r w:rsidR="00A239E4">
        <w:rPr>
          <w:rFonts w:ascii="Times New Roman" w:hAnsi="Times New Roman"/>
          <w:sz w:val="24"/>
          <w:szCs w:val="23"/>
        </w:rPr>
        <w:t>/</w:t>
      </w:r>
      <w:r w:rsidRPr="00BA60CA">
        <w:rPr>
          <w:rFonts w:ascii="Times New Roman" w:hAnsi="Times New Roman"/>
          <w:sz w:val="24"/>
          <w:szCs w:val="23"/>
        </w:rPr>
        <w:t xml:space="preserve">ролевых играх, простейших драматизациях). </w:t>
      </w:r>
    </w:p>
    <w:p w:rsidR="00BA60CA" w:rsidRPr="00A239E4" w:rsidRDefault="00BA60CA" w:rsidP="00C3726A">
      <w:pPr>
        <w:pStyle w:val="Default"/>
        <w:tabs>
          <w:tab w:val="clear" w:pos="709"/>
          <w:tab w:val="left" w:pos="142"/>
        </w:tabs>
        <w:spacing w:line="240" w:lineRule="auto"/>
        <w:ind w:left="142" w:hanging="142"/>
        <w:rPr>
          <w:rFonts w:ascii="Times New Roman" w:hAnsi="Times New Roman"/>
          <w:b/>
          <w:sz w:val="24"/>
          <w:szCs w:val="23"/>
        </w:rPr>
      </w:pPr>
      <w:r w:rsidRPr="00A239E4">
        <w:rPr>
          <w:rFonts w:ascii="Times New Roman" w:hAnsi="Times New Roman"/>
          <w:b/>
          <w:sz w:val="24"/>
          <w:szCs w:val="23"/>
        </w:rPr>
        <w:t xml:space="preserve">К концу года дети будут иметь представление: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lastRenderedPageBreak/>
        <w:t xml:space="preserve">о факторах, обеспечивающих здоровье;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о пользе кислорода и вреде табачного дыма;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о полезных и не очень полезных для здоровья продуктах, уметь отличать их;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о правилах поведения в экстренных ситуациях (обращение за помощью </w:t>
      </w:r>
      <w:proofErr w:type="gramStart"/>
      <w:r w:rsidRPr="00BA60CA">
        <w:rPr>
          <w:rFonts w:ascii="Times New Roman" w:hAnsi="Times New Roman"/>
          <w:sz w:val="24"/>
          <w:szCs w:val="23"/>
        </w:rPr>
        <w:t>ко</w:t>
      </w:r>
      <w:proofErr w:type="gramEnd"/>
      <w:r w:rsidRPr="00BA60CA">
        <w:rPr>
          <w:rFonts w:ascii="Times New Roman" w:hAnsi="Times New Roman"/>
          <w:sz w:val="24"/>
          <w:szCs w:val="23"/>
        </w:rPr>
        <w:t xml:space="preserve"> взрослым).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о голосовой диагностике;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об основных частях тела; уметь показывать, рисовать их, самостоятельно ухаживать за некоторыми частями тела;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w:t>
      </w:r>
      <w:proofErr w:type="gramStart"/>
      <w:r w:rsidRPr="00BA60CA">
        <w:rPr>
          <w:rFonts w:ascii="Times New Roman" w:hAnsi="Times New Roman"/>
          <w:sz w:val="24"/>
          <w:szCs w:val="23"/>
        </w:rPr>
        <w:t xml:space="preserve">об основных двигательных качествах (координация, сила, гибкость, прыгучесть, скорость, реакция) и необходимости их тренировки; </w:t>
      </w:r>
      <w:proofErr w:type="gramEnd"/>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 об основных дыхательных процессах (ритм дыхания, сила выдоха), о тренировке силы выдоха с помощью спортивных и музыкальных </w:t>
      </w:r>
      <w:proofErr w:type="spellStart"/>
      <w:r w:rsidRPr="00BA60CA">
        <w:rPr>
          <w:rFonts w:ascii="Times New Roman" w:hAnsi="Times New Roman"/>
          <w:sz w:val="24"/>
          <w:szCs w:val="23"/>
        </w:rPr>
        <w:t>тренажѐров</w:t>
      </w:r>
      <w:proofErr w:type="spellEnd"/>
      <w:r w:rsidRPr="00BA60CA">
        <w:rPr>
          <w:rFonts w:ascii="Times New Roman" w:hAnsi="Times New Roman"/>
          <w:sz w:val="24"/>
          <w:szCs w:val="23"/>
        </w:rPr>
        <w:t xml:space="preserve"> (воздушные шарики, резиновый пояс, детский духовой инструмент); </w:t>
      </w:r>
    </w:p>
    <w:p w:rsidR="00BA60CA"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уметь проводить дыхательную диагностику (ныряние, звуковое, силовое дыхание и др.); </w:t>
      </w:r>
    </w:p>
    <w:p w:rsidR="00A239E4" w:rsidRDefault="00BA60CA" w:rsidP="00C3726A">
      <w:pPr>
        <w:pStyle w:val="Default"/>
        <w:tabs>
          <w:tab w:val="clear" w:pos="709"/>
          <w:tab w:val="left" w:pos="142"/>
        </w:tabs>
        <w:spacing w:line="240" w:lineRule="auto"/>
        <w:ind w:left="142" w:hanging="142"/>
        <w:rPr>
          <w:rFonts w:ascii="Times New Roman" w:hAnsi="Times New Roman"/>
          <w:sz w:val="24"/>
          <w:szCs w:val="23"/>
        </w:rPr>
      </w:pPr>
      <w:r w:rsidRPr="00BA60CA">
        <w:rPr>
          <w:rFonts w:ascii="Times New Roman" w:hAnsi="Times New Roman"/>
          <w:sz w:val="24"/>
          <w:szCs w:val="23"/>
        </w:rPr>
        <w:t xml:space="preserve"> уметь рассуждать о здоровом образе жизни, задавать вопросы, делать выводы; </w:t>
      </w:r>
    </w:p>
    <w:p w:rsidR="00BA60CA" w:rsidRPr="00BA60CA" w:rsidRDefault="00BA60CA" w:rsidP="00C3726A">
      <w:pPr>
        <w:pStyle w:val="Default"/>
        <w:tabs>
          <w:tab w:val="clear" w:pos="709"/>
          <w:tab w:val="left" w:pos="142"/>
        </w:tabs>
        <w:spacing w:line="240" w:lineRule="auto"/>
        <w:ind w:left="142" w:hanging="142"/>
        <w:rPr>
          <w:rFonts w:ascii="Times New Roman" w:hAnsi="Times New Roman"/>
          <w:sz w:val="24"/>
          <w:szCs w:val="23"/>
        </w:rPr>
      </w:pPr>
      <w:r w:rsidRPr="00BA60CA">
        <w:rPr>
          <w:rFonts w:ascii="Times New Roman" w:hAnsi="Times New Roman"/>
          <w:sz w:val="24"/>
          <w:szCs w:val="23"/>
        </w:rPr>
        <w:t xml:space="preserve">уметь играть в психологические, двигательные и дыхательные игры. </w:t>
      </w:r>
    </w:p>
    <w:p w:rsidR="00BA60CA" w:rsidRPr="00BA60CA" w:rsidRDefault="00BA60CA" w:rsidP="00C3726A">
      <w:pPr>
        <w:pStyle w:val="Default"/>
        <w:tabs>
          <w:tab w:val="clear" w:pos="709"/>
          <w:tab w:val="left" w:pos="142"/>
        </w:tabs>
        <w:spacing w:line="240" w:lineRule="auto"/>
        <w:ind w:left="142" w:hanging="142"/>
        <w:rPr>
          <w:rFonts w:ascii="Times New Roman" w:hAnsi="Times New Roman"/>
          <w:sz w:val="24"/>
          <w:szCs w:val="23"/>
        </w:rPr>
      </w:pPr>
      <w:r w:rsidRPr="00BA60CA">
        <w:rPr>
          <w:rFonts w:ascii="Times New Roman" w:hAnsi="Times New Roman"/>
          <w:b/>
          <w:bCs/>
          <w:sz w:val="24"/>
          <w:szCs w:val="23"/>
        </w:rPr>
        <w:t xml:space="preserve">Важным направлением в работе с детьми </w:t>
      </w:r>
      <w:r w:rsidR="00C3726A">
        <w:rPr>
          <w:rFonts w:ascii="Times New Roman" w:hAnsi="Times New Roman"/>
          <w:b/>
          <w:bCs/>
          <w:sz w:val="24"/>
          <w:szCs w:val="23"/>
        </w:rPr>
        <w:t xml:space="preserve">2 младшей </w:t>
      </w:r>
      <w:r w:rsidRPr="00BA60CA">
        <w:rPr>
          <w:rFonts w:ascii="Times New Roman" w:hAnsi="Times New Roman"/>
          <w:b/>
          <w:bCs/>
          <w:sz w:val="24"/>
          <w:szCs w:val="23"/>
        </w:rPr>
        <w:t xml:space="preserve"> группы является формирование у детей основ здорового образа жизни. </w:t>
      </w:r>
    </w:p>
    <w:p w:rsidR="00203C62" w:rsidRPr="00BA60CA" w:rsidRDefault="00BA60CA" w:rsidP="00C3726A">
      <w:pPr>
        <w:pStyle w:val="Default"/>
        <w:widowControl/>
        <w:numPr>
          <w:ilvl w:val="0"/>
          <w:numId w:val="16"/>
        </w:numPr>
        <w:tabs>
          <w:tab w:val="clear" w:pos="709"/>
          <w:tab w:val="left" w:pos="142"/>
        </w:tabs>
        <w:suppressAutoHyphens w:val="0"/>
        <w:autoSpaceDE w:val="0"/>
        <w:autoSpaceDN w:val="0"/>
        <w:adjustRightInd w:val="0"/>
        <w:spacing w:after="0" w:line="240" w:lineRule="auto"/>
        <w:ind w:left="142" w:hanging="142"/>
        <w:rPr>
          <w:rFonts w:ascii="Times New Roman" w:hAnsi="Times New Roman"/>
          <w:sz w:val="24"/>
          <w:szCs w:val="23"/>
        </w:rPr>
      </w:pPr>
      <w:r w:rsidRPr="00BA60CA">
        <w:rPr>
          <w:rFonts w:ascii="Times New Roman" w:hAnsi="Times New Roman"/>
          <w:sz w:val="24"/>
          <w:szCs w:val="23"/>
        </w:rPr>
        <w:t xml:space="preserve">Реализация в группе оздоровительно-развивающей программы «Здравствуй!» </w:t>
      </w:r>
      <w:proofErr w:type="spellStart"/>
      <w:r w:rsidRPr="00BA60CA">
        <w:rPr>
          <w:rFonts w:ascii="Times New Roman" w:hAnsi="Times New Roman"/>
          <w:sz w:val="24"/>
          <w:szCs w:val="23"/>
        </w:rPr>
        <w:t>М.Л.Лазарева</w:t>
      </w:r>
      <w:proofErr w:type="spellEnd"/>
      <w:r w:rsidRPr="00BA60CA">
        <w:rPr>
          <w:rFonts w:ascii="Times New Roman" w:hAnsi="Times New Roman"/>
          <w:sz w:val="24"/>
          <w:szCs w:val="23"/>
        </w:rPr>
        <w:t xml:space="preserve">, </w:t>
      </w:r>
      <w:proofErr w:type="gramStart"/>
      <w:r w:rsidRPr="00BA60CA">
        <w:rPr>
          <w:rFonts w:ascii="Times New Roman" w:hAnsi="Times New Roman"/>
          <w:sz w:val="24"/>
          <w:szCs w:val="23"/>
        </w:rPr>
        <w:t>основанной</w:t>
      </w:r>
      <w:proofErr w:type="gramEnd"/>
      <w:r w:rsidRPr="00BA60CA">
        <w:rPr>
          <w:rFonts w:ascii="Times New Roman" w:hAnsi="Times New Roman"/>
          <w:sz w:val="24"/>
          <w:szCs w:val="23"/>
        </w:rPr>
        <w:t xml:space="preserve"> на современных научных подходах к воспитанию детей дошкольного возраста в рамках существующих образовательных стандартов, способствует формированию у детей осознанного отношения к своему здоровью. В группе создана обстановка, способствующая формированию у детей навыков личной гигиены, бережного отношения к своему здоровью. Такой современный комплексный подход к оздоровительной работе оказывает положительное влияние на психоэмоциональную сферу детей, способствует раскрытию их потенциальных психических и физических возможностей, расширению их кругозора, воспитанию чувства ответственности за свое здоровье. Следует отметить, что формирование целостного представления о здоровье и здоровом образе жизни у детей осуществляется в процессе реализации принципа интеграции в педагогическом процессе, что в свою очередь позволяет снизить обр</w:t>
      </w:r>
      <w:r>
        <w:rPr>
          <w:rFonts w:ascii="Times New Roman" w:hAnsi="Times New Roman"/>
          <w:sz w:val="24"/>
          <w:szCs w:val="23"/>
        </w:rPr>
        <w:t>азовательную нагрузку на детей.</w:t>
      </w:r>
    </w:p>
    <w:p w:rsidR="00BA60CA" w:rsidRDefault="00BA60CA" w:rsidP="00594132">
      <w:pPr>
        <w:pStyle w:val="a0"/>
        <w:spacing w:after="0" w:line="216" w:lineRule="auto"/>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0F65EC" w:rsidRDefault="000F65EC"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C3726A" w:rsidRDefault="00C3726A" w:rsidP="00BA60CA">
      <w:pPr>
        <w:pStyle w:val="a0"/>
        <w:spacing w:after="0" w:line="100" w:lineRule="atLeast"/>
        <w:jc w:val="both"/>
        <w:rPr>
          <w:rFonts w:ascii="Times New Roman" w:hAnsi="Times New Roman"/>
          <w:b/>
          <w:sz w:val="24"/>
          <w:szCs w:val="24"/>
        </w:rPr>
      </w:pPr>
    </w:p>
    <w:p w:rsidR="00203C62" w:rsidRDefault="00203C62" w:rsidP="00BA60CA">
      <w:pPr>
        <w:pStyle w:val="a0"/>
        <w:spacing w:after="0" w:line="100" w:lineRule="atLeast"/>
        <w:jc w:val="both"/>
        <w:rPr>
          <w:rFonts w:ascii="Times New Roman" w:hAnsi="Times New Roman"/>
          <w:b/>
          <w:sz w:val="24"/>
          <w:szCs w:val="24"/>
        </w:rPr>
      </w:pPr>
      <w:r w:rsidRPr="00BB39BF">
        <w:rPr>
          <w:rFonts w:ascii="Times New Roman" w:hAnsi="Times New Roman"/>
          <w:b/>
          <w:sz w:val="24"/>
          <w:szCs w:val="24"/>
        </w:rPr>
        <w:t>Планируемые  результаты освоения программы.</w:t>
      </w:r>
    </w:p>
    <w:p w:rsidR="00C3726A" w:rsidRPr="00BB39BF" w:rsidRDefault="00C3726A" w:rsidP="00BA60CA">
      <w:pPr>
        <w:pStyle w:val="a0"/>
        <w:spacing w:after="0" w:line="100" w:lineRule="atLeast"/>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1"/>
        <w:gridCol w:w="7654"/>
      </w:tblGrid>
      <w:tr w:rsidR="00203C62" w:rsidRPr="00BB39BF" w:rsidTr="00266C7D">
        <w:trPr>
          <w:trHeight w:val="1577"/>
        </w:trPr>
        <w:tc>
          <w:tcPr>
            <w:tcW w:w="2235" w:type="dxa"/>
            <w:gridSpan w:val="2"/>
          </w:tcPr>
          <w:p w:rsidR="00203C62" w:rsidRPr="00BB39BF" w:rsidRDefault="00203C62" w:rsidP="00266C7D">
            <w:pPr>
              <w:spacing w:after="0" w:line="240" w:lineRule="auto"/>
              <w:contextualSpacing/>
              <w:jc w:val="center"/>
              <w:rPr>
                <w:rFonts w:ascii="Times New Roman" w:hAnsi="Times New Roman"/>
                <w:b/>
                <w:sz w:val="24"/>
                <w:szCs w:val="24"/>
                <w:lang w:eastAsia="en-US"/>
              </w:rPr>
            </w:pPr>
            <w:r w:rsidRPr="00BB39BF">
              <w:rPr>
                <w:rFonts w:ascii="Times New Roman" w:hAnsi="Times New Roman"/>
                <w:b/>
                <w:sz w:val="24"/>
                <w:szCs w:val="24"/>
                <w:lang w:eastAsia="en-US"/>
              </w:rPr>
              <w:t>образовательные области и направления организации жизнедеятельности детей</w:t>
            </w:r>
          </w:p>
        </w:tc>
        <w:tc>
          <w:tcPr>
            <w:tcW w:w="7654" w:type="dxa"/>
          </w:tcPr>
          <w:p w:rsidR="00203C62" w:rsidRPr="00BB39BF" w:rsidRDefault="00203C62" w:rsidP="00266C7D">
            <w:pPr>
              <w:spacing w:after="0" w:line="240" w:lineRule="auto"/>
              <w:jc w:val="center"/>
              <w:rPr>
                <w:rFonts w:ascii="Times New Roman" w:hAnsi="Times New Roman"/>
                <w:b/>
                <w:sz w:val="24"/>
                <w:szCs w:val="24"/>
                <w:lang w:eastAsia="en-US"/>
              </w:rPr>
            </w:pPr>
          </w:p>
          <w:p w:rsidR="00203C62" w:rsidRPr="00BB39BF" w:rsidRDefault="00203C62" w:rsidP="00266C7D">
            <w:pPr>
              <w:spacing w:after="0" w:line="240" w:lineRule="auto"/>
              <w:jc w:val="center"/>
              <w:rPr>
                <w:rFonts w:ascii="Times New Roman" w:hAnsi="Times New Roman"/>
                <w:b/>
                <w:sz w:val="24"/>
                <w:szCs w:val="24"/>
                <w:lang w:eastAsia="en-US"/>
              </w:rPr>
            </w:pPr>
            <w:r w:rsidRPr="00BB39BF">
              <w:rPr>
                <w:rFonts w:ascii="Times New Roman" w:hAnsi="Times New Roman"/>
                <w:b/>
                <w:sz w:val="24"/>
                <w:szCs w:val="24"/>
                <w:lang w:eastAsia="en-US"/>
              </w:rPr>
              <w:t>Показатели развития ребёнка</w:t>
            </w:r>
          </w:p>
        </w:tc>
      </w:tr>
      <w:tr w:rsidR="00203C62" w:rsidRPr="00BB39BF" w:rsidTr="00266C7D">
        <w:tblPrEx>
          <w:tblLook w:val="0000" w:firstRow="0" w:lastRow="0" w:firstColumn="0" w:lastColumn="0" w:noHBand="0" w:noVBand="0"/>
        </w:tblPrEx>
        <w:trPr>
          <w:trHeight w:val="615"/>
        </w:trPr>
        <w:tc>
          <w:tcPr>
            <w:tcW w:w="9889" w:type="dxa"/>
            <w:gridSpan w:val="3"/>
          </w:tcPr>
          <w:p w:rsidR="00A239E4" w:rsidRDefault="00A239E4" w:rsidP="008D7982">
            <w:pPr>
              <w:spacing w:after="0"/>
              <w:jc w:val="center"/>
              <w:rPr>
                <w:rFonts w:ascii="Times New Roman" w:hAnsi="Times New Roman"/>
                <w:b/>
                <w:sz w:val="24"/>
                <w:szCs w:val="24"/>
                <w:lang w:eastAsia="en-US"/>
              </w:rPr>
            </w:pPr>
          </w:p>
          <w:p w:rsidR="00203C62" w:rsidRDefault="00203C62" w:rsidP="008D7982">
            <w:pPr>
              <w:spacing w:after="0"/>
              <w:jc w:val="center"/>
              <w:rPr>
                <w:rFonts w:ascii="Times New Roman" w:hAnsi="Times New Roman"/>
                <w:b/>
                <w:sz w:val="24"/>
                <w:szCs w:val="24"/>
                <w:lang w:eastAsia="en-US"/>
              </w:rPr>
            </w:pPr>
            <w:r w:rsidRPr="00A239E4">
              <w:rPr>
                <w:rFonts w:ascii="Times New Roman" w:hAnsi="Times New Roman"/>
                <w:b/>
                <w:sz w:val="24"/>
                <w:szCs w:val="24"/>
                <w:lang w:eastAsia="en-US"/>
              </w:rPr>
              <w:t>СОЦИАЛЬНО-КОММУНИКАТИВНОЕ   РАЗВИТИЕ</w:t>
            </w:r>
          </w:p>
          <w:p w:rsidR="00A239E4" w:rsidRPr="00A239E4" w:rsidRDefault="00A239E4" w:rsidP="008D7982">
            <w:pPr>
              <w:spacing w:after="0"/>
              <w:jc w:val="center"/>
              <w:rPr>
                <w:rFonts w:ascii="Times New Roman" w:hAnsi="Times New Roman"/>
                <w:b/>
                <w:sz w:val="24"/>
                <w:szCs w:val="24"/>
                <w:lang w:eastAsia="en-US"/>
              </w:rPr>
            </w:pPr>
          </w:p>
        </w:tc>
      </w:tr>
      <w:tr w:rsidR="00203C62" w:rsidRPr="00BB39BF" w:rsidTr="00266C7D">
        <w:tblPrEx>
          <w:tblLook w:val="0000" w:firstRow="0" w:lastRow="0" w:firstColumn="0" w:lastColumn="0" w:noHBand="0" w:noVBand="0"/>
        </w:tblPrEx>
        <w:trPr>
          <w:trHeight w:val="2481"/>
        </w:trPr>
        <w:tc>
          <w:tcPr>
            <w:tcW w:w="2235" w:type="dxa"/>
            <w:gridSpan w:val="2"/>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 xml:space="preserve">коммуникативной  деятельностью  и </w:t>
            </w:r>
            <w:proofErr w:type="gramStart"/>
            <w:r w:rsidRPr="00BB39BF">
              <w:rPr>
                <w:rFonts w:ascii="Times New Roman" w:hAnsi="Times New Roman"/>
                <w:sz w:val="24"/>
                <w:szCs w:val="24"/>
                <w:lang w:eastAsia="en-US"/>
              </w:rPr>
              <w:t>элементарными</w:t>
            </w:r>
            <w:proofErr w:type="gramEnd"/>
            <w:r w:rsidRPr="00BB39BF">
              <w:rPr>
                <w:rFonts w:ascii="Times New Roman" w:hAnsi="Times New Roman"/>
                <w:sz w:val="24"/>
                <w:szCs w:val="24"/>
                <w:lang w:eastAsia="en-US"/>
              </w:rPr>
              <w:t xml:space="preserve">  общепринятыми</w:t>
            </w: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нормами и правилами поведения в социуме</w:t>
            </w:r>
          </w:p>
          <w:p w:rsidR="00203C62" w:rsidRPr="00BB39BF" w:rsidRDefault="00203C62" w:rsidP="008D7982">
            <w:pPr>
              <w:spacing w:after="0" w:line="240" w:lineRule="auto"/>
              <w:jc w:val="right"/>
              <w:rPr>
                <w:rFonts w:ascii="Times New Roman" w:hAnsi="Times New Roman"/>
                <w:sz w:val="24"/>
                <w:szCs w:val="24"/>
                <w:lang w:eastAsia="en-US"/>
              </w:rPr>
            </w:pPr>
          </w:p>
        </w:tc>
        <w:tc>
          <w:tcPr>
            <w:tcW w:w="7654" w:type="dxa"/>
          </w:tcPr>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Самопознание</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Объясняет, зачем нужны органы чувств и</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части тела.</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ярко  выраженное  настроение</w:t>
            </w:r>
          </w:p>
          <w:p w:rsidR="00203C62" w:rsidRPr="00BB39BF" w:rsidRDefault="00203C62" w:rsidP="00A239E4">
            <w:pPr>
              <w:tabs>
                <w:tab w:val="left" w:pos="252"/>
              </w:tabs>
              <w:spacing w:after="0" w:line="240" w:lineRule="auto"/>
              <w:rPr>
                <w:rFonts w:ascii="Times New Roman" w:hAnsi="Times New Roman"/>
                <w:sz w:val="24"/>
                <w:szCs w:val="24"/>
                <w:lang w:eastAsia="en-US"/>
              </w:rPr>
            </w:pPr>
            <w:proofErr w:type="gramStart"/>
            <w:r w:rsidRPr="00BB39BF">
              <w:rPr>
                <w:rFonts w:ascii="Times New Roman" w:hAnsi="Times New Roman"/>
                <w:sz w:val="24"/>
                <w:szCs w:val="24"/>
                <w:lang w:eastAsia="en-US"/>
              </w:rPr>
              <w:t>взрослых и детей (смеётся, плачет, радуется,</w:t>
            </w:r>
            <w:proofErr w:type="gramEnd"/>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сердится).</w:t>
            </w:r>
          </w:p>
          <w:p w:rsidR="00203C62" w:rsidRPr="00BB39BF" w:rsidRDefault="00203C62" w:rsidP="00A239E4">
            <w:pPr>
              <w:tabs>
                <w:tab w:val="left" w:pos="252"/>
              </w:tabs>
              <w:spacing w:after="0" w:line="240" w:lineRule="auto"/>
              <w:rPr>
                <w:rFonts w:ascii="Times New Roman" w:hAnsi="Times New Roman"/>
                <w:sz w:val="24"/>
                <w:szCs w:val="24"/>
                <w:lang w:eastAsia="en-US"/>
              </w:rPr>
            </w:pPr>
            <w:proofErr w:type="gramStart"/>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и употребляет в общении свое имя, фамилию; имя родителей, воспитателя; членов семьи, указывая родственные связи и свою социальную роль  (мама, папа, дедушка, бабушка, сын, дочь).</w:t>
            </w:r>
            <w:proofErr w:type="gramEnd"/>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доброжелательность к сверстникам, оказывает помощь, умеет вместе играть и пользоваться игрушками и книжками.</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Соблюдает правила поведения в группе и на улице.</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интерес к своей семье и родственным связям.</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Мир, в котором я живу</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своё имя, фамилию, возраст; н</w:t>
            </w:r>
            <w:proofErr w:type="gramStart"/>
            <w:r w:rsidRPr="00BB39BF">
              <w:rPr>
                <w:rFonts w:ascii="Times New Roman" w:hAnsi="Times New Roman"/>
                <w:sz w:val="24"/>
                <w:szCs w:val="24"/>
                <w:lang w:eastAsia="en-US"/>
              </w:rPr>
              <w:t>а-</w:t>
            </w:r>
            <w:proofErr w:type="gramEnd"/>
            <w:r w:rsidRPr="00BB39BF">
              <w:rPr>
                <w:rFonts w:ascii="Times New Roman" w:hAnsi="Times New Roman"/>
                <w:sz w:val="24"/>
                <w:szCs w:val="24"/>
                <w:lang w:eastAsia="en-US"/>
              </w:rPr>
              <w:t xml:space="preserve"> звание родного города, села; название группы , которую посещает.</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Выбирает и берёт на себя роль в сюжетно - ролевой игре.</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Взаимодействует и ладит со сверстниками.</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Обогащает игру посредством объединения отдельных действий в единую сюжетную линию</w:t>
            </w:r>
          </w:p>
        </w:tc>
      </w:tr>
      <w:tr w:rsidR="00203C62" w:rsidRPr="00BB39BF" w:rsidTr="00266C7D">
        <w:tblPrEx>
          <w:tblLook w:val="0000" w:firstRow="0" w:lastRow="0" w:firstColumn="0" w:lastColumn="0" w:noHBand="0" w:noVBand="0"/>
        </w:tblPrEx>
        <w:trPr>
          <w:trHeight w:val="1277"/>
        </w:trPr>
        <w:tc>
          <w:tcPr>
            <w:tcW w:w="2235" w:type="dxa"/>
            <w:gridSpan w:val="2"/>
          </w:tcPr>
          <w:p w:rsidR="00203C62" w:rsidRPr="00BB39BF" w:rsidRDefault="00203C62" w:rsidP="00A239E4">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элементарной трудовой деятельностью</w:t>
            </w:r>
          </w:p>
        </w:tc>
        <w:tc>
          <w:tcPr>
            <w:tcW w:w="7654" w:type="dxa"/>
          </w:tcPr>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     Владеет навыками самообслуживания.</w:t>
            </w:r>
          </w:p>
          <w:p w:rsidR="00203C62" w:rsidRPr="00BB39BF" w:rsidRDefault="00203C62" w:rsidP="00EB0BE1">
            <w:pPr>
              <w:numPr>
                <w:ilvl w:val="0"/>
                <w:numId w:val="3"/>
              </w:numPr>
              <w:tabs>
                <w:tab w:val="left" w:pos="252"/>
              </w:tabs>
              <w:spacing w:after="0" w:line="240" w:lineRule="auto"/>
              <w:ind w:left="0" w:firstLine="0"/>
              <w:contextualSpacing/>
              <w:rPr>
                <w:rFonts w:ascii="Times New Roman" w:hAnsi="Times New Roman"/>
                <w:sz w:val="24"/>
                <w:szCs w:val="24"/>
                <w:lang w:eastAsia="en-US"/>
              </w:rPr>
            </w:pPr>
            <w:r w:rsidRPr="00BB39BF">
              <w:rPr>
                <w:rFonts w:ascii="Times New Roman" w:hAnsi="Times New Roman"/>
                <w:sz w:val="24"/>
                <w:szCs w:val="24"/>
                <w:lang w:eastAsia="en-US"/>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203C62" w:rsidRPr="00BB39BF" w:rsidTr="00266C7D">
        <w:tblPrEx>
          <w:tblLook w:val="0000" w:firstRow="0" w:lastRow="0" w:firstColumn="0" w:lastColumn="0" w:noHBand="0" w:noVBand="0"/>
        </w:tblPrEx>
        <w:trPr>
          <w:trHeight w:val="2954"/>
        </w:trPr>
        <w:tc>
          <w:tcPr>
            <w:tcW w:w="2235" w:type="dxa"/>
            <w:gridSpan w:val="2"/>
          </w:tcPr>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основами собственной безопасности и безопасности окружающего мира</w:t>
            </w:r>
          </w:p>
        </w:tc>
        <w:tc>
          <w:tcPr>
            <w:tcW w:w="7654" w:type="dxa"/>
          </w:tcPr>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в лицо своих родственников.</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что чужой человек может быть опасным.</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что нельзя подходить к открытому окну, выходить на балкон без сопровождения взрослого.</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Знает предметы,  опасные для маленьких детей </w:t>
            </w:r>
            <w:proofErr w:type="gramStart"/>
            <w:r w:rsidRPr="00BB39BF">
              <w:rPr>
                <w:rFonts w:ascii="Times New Roman" w:hAnsi="Times New Roman"/>
                <w:sz w:val="24"/>
                <w:szCs w:val="24"/>
                <w:lang w:eastAsia="en-US"/>
              </w:rPr>
              <w:t xml:space="preserve">( </w:t>
            </w:r>
            <w:proofErr w:type="gramEnd"/>
            <w:r w:rsidRPr="00BB39BF">
              <w:rPr>
                <w:rFonts w:ascii="Times New Roman" w:hAnsi="Times New Roman"/>
                <w:sz w:val="24"/>
                <w:szCs w:val="24"/>
                <w:lang w:eastAsia="en-US"/>
              </w:rPr>
              <w:t>ножи, ножницы, иголки, вилки, спички, зажигалки, лекарства).</w:t>
            </w:r>
          </w:p>
          <w:p w:rsidR="00203C62" w:rsidRPr="00BB39BF" w:rsidRDefault="00203C62" w:rsidP="00A239E4">
            <w:pPr>
              <w:tabs>
                <w:tab w:val="left" w:pos="252"/>
              </w:tabs>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Отличает движущуюся машину от  </w:t>
            </w:r>
            <w:proofErr w:type="gramStart"/>
            <w:r w:rsidRPr="00BB39BF">
              <w:rPr>
                <w:rFonts w:ascii="Times New Roman" w:hAnsi="Times New Roman"/>
                <w:sz w:val="24"/>
                <w:szCs w:val="24"/>
                <w:lang w:eastAsia="en-US"/>
              </w:rPr>
              <w:t>стоящей</w:t>
            </w:r>
            <w:proofErr w:type="gramEnd"/>
            <w:r w:rsidRPr="00BB39BF">
              <w:rPr>
                <w:rFonts w:ascii="Times New Roman" w:hAnsi="Times New Roman"/>
                <w:sz w:val="24"/>
                <w:szCs w:val="24"/>
                <w:lang w:eastAsia="en-US"/>
              </w:rPr>
              <w:t xml:space="preserve"> на месте.</w:t>
            </w:r>
          </w:p>
          <w:p w:rsidR="002F39C5" w:rsidRDefault="00203C62" w:rsidP="00EB0BE1">
            <w:pPr>
              <w:numPr>
                <w:ilvl w:val="0"/>
                <w:numId w:val="3"/>
              </w:numPr>
              <w:tabs>
                <w:tab w:val="left" w:pos="252"/>
              </w:tabs>
              <w:spacing w:after="0" w:line="240" w:lineRule="auto"/>
              <w:ind w:left="0" w:firstLine="0"/>
              <w:contextualSpacing/>
              <w:rPr>
                <w:rFonts w:ascii="Times New Roman" w:hAnsi="Times New Roman"/>
                <w:sz w:val="24"/>
                <w:szCs w:val="24"/>
                <w:lang w:eastAsia="en-US"/>
              </w:rPr>
            </w:pPr>
            <w:r w:rsidRPr="00BB39BF">
              <w:rPr>
                <w:rFonts w:ascii="Times New Roman" w:hAnsi="Times New Roman"/>
                <w:sz w:val="24"/>
                <w:szCs w:val="24"/>
                <w:lang w:eastAsia="en-US"/>
              </w:rPr>
              <w:t>Называет сигналы светофора, знает, при каком сигнале можно переходить дорогу</w:t>
            </w: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Default="00266C7D" w:rsidP="00266C7D">
            <w:pPr>
              <w:tabs>
                <w:tab w:val="left" w:pos="252"/>
              </w:tabs>
              <w:spacing w:after="0" w:line="240" w:lineRule="auto"/>
              <w:contextualSpacing/>
              <w:rPr>
                <w:rFonts w:ascii="Times New Roman" w:hAnsi="Times New Roman"/>
                <w:sz w:val="24"/>
                <w:szCs w:val="24"/>
                <w:lang w:eastAsia="en-US"/>
              </w:rPr>
            </w:pPr>
          </w:p>
          <w:p w:rsidR="00266C7D" w:rsidRPr="00A239E4" w:rsidRDefault="00266C7D" w:rsidP="00266C7D">
            <w:pPr>
              <w:tabs>
                <w:tab w:val="left" w:pos="252"/>
              </w:tabs>
              <w:spacing w:after="0" w:line="240" w:lineRule="auto"/>
              <w:contextualSpacing/>
              <w:rPr>
                <w:rFonts w:ascii="Times New Roman" w:hAnsi="Times New Roman"/>
                <w:sz w:val="24"/>
                <w:szCs w:val="24"/>
                <w:lang w:eastAsia="en-US"/>
              </w:rPr>
            </w:pPr>
          </w:p>
        </w:tc>
      </w:tr>
      <w:tr w:rsidR="00203C62" w:rsidRPr="00BB39BF" w:rsidTr="00266C7D">
        <w:tblPrEx>
          <w:tblLook w:val="0000" w:firstRow="0" w:lastRow="0" w:firstColumn="0" w:lastColumn="0" w:noHBand="0" w:noVBand="0"/>
        </w:tblPrEx>
        <w:trPr>
          <w:trHeight w:val="414"/>
        </w:trPr>
        <w:tc>
          <w:tcPr>
            <w:tcW w:w="9889" w:type="dxa"/>
            <w:gridSpan w:val="3"/>
          </w:tcPr>
          <w:p w:rsidR="002F39C5" w:rsidRDefault="002F39C5" w:rsidP="002F39C5">
            <w:pPr>
              <w:spacing w:after="0" w:line="240" w:lineRule="auto"/>
              <w:rPr>
                <w:rFonts w:ascii="Times New Roman" w:hAnsi="Times New Roman"/>
                <w:sz w:val="24"/>
                <w:szCs w:val="24"/>
                <w:lang w:eastAsia="en-US"/>
              </w:rPr>
            </w:pPr>
          </w:p>
          <w:p w:rsidR="00203C62" w:rsidRDefault="00A239E4" w:rsidP="008D7982">
            <w:pPr>
              <w:spacing w:after="0" w:line="240" w:lineRule="auto"/>
              <w:jc w:val="center"/>
              <w:rPr>
                <w:rFonts w:ascii="Times New Roman" w:hAnsi="Times New Roman"/>
                <w:b/>
                <w:sz w:val="24"/>
                <w:szCs w:val="24"/>
                <w:lang w:eastAsia="en-US"/>
              </w:rPr>
            </w:pPr>
            <w:r w:rsidRPr="00A239E4">
              <w:rPr>
                <w:rFonts w:ascii="Times New Roman" w:hAnsi="Times New Roman"/>
                <w:b/>
                <w:sz w:val="24"/>
                <w:szCs w:val="24"/>
                <w:lang w:eastAsia="en-US"/>
              </w:rPr>
              <w:t>ПОЗНАВАТЕЛЬНОЕ РАЗВИТИЕ</w:t>
            </w:r>
          </w:p>
          <w:p w:rsidR="00A239E4" w:rsidRPr="00A239E4" w:rsidRDefault="00A239E4" w:rsidP="008D7982">
            <w:pPr>
              <w:spacing w:after="0" w:line="240" w:lineRule="auto"/>
              <w:jc w:val="center"/>
              <w:rPr>
                <w:rFonts w:ascii="Times New Roman" w:hAnsi="Times New Roman"/>
                <w:b/>
                <w:sz w:val="24"/>
                <w:szCs w:val="24"/>
                <w:lang w:eastAsia="en-US"/>
              </w:rPr>
            </w:pPr>
          </w:p>
        </w:tc>
      </w:tr>
      <w:tr w:rsidR="00203C62" w:rsidRPr="00BB39BF" w:rsidTr="00266C7D">
        <w:tblPrEx>
          <w:tblLook w:val="0000" w:firstRow="0" w:lastRow="0" w:firstColumn="0" w:lastColumn="0" w:noHBand="0" w:noVBand="0"/>
        </w:tblPrEx>
        <w:trPr>
          <w:trHeight w:val="12323"/>
        </w:trPr>
        <w:tc>
          <w:tcPr>
            <w:tcW w:w="1384" w:type="dxa"/>
          </w:tcPr>
          <w:p w:rsidR="00203C62" w:rsidRPr="00BB39BF" w:rsidRDefault="002F39C5" w:rsidP="008D798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Овладение </w:t>
            </w:r>
            <w:r w:rsidR="00203C62" w:rsidRPr="00BB39BF">
              <w:rPr>
                <w:rFonts w:ascii="Times New Roman" w:hAnsi="Times New Roman"/>
                <w:sz w:val="24"/>
                <w:szCs w:val="24"/>
                <w:lang w:eastAsia="en-US"/>
              </w:rPr>
              <w:t xml:space="preserve">познавательно </w:t>
            </w:r>
            <w:proofErr w:type="gramStart"/>
            <w:r w:rsidR="00203C62" w:rsidRPr="00BB39BF">
              <w:rPr>
                <w:rFonts w:ascii="Times New Roman" w:hAnsi="Times New Roman"/>
                <w:sz w:val="24"/>
                <w:szCs w:val="24"/>
                <w:lang w:eastAsia="en-US"/>
              </w:rPr>
              <w:t>-и</w:t>
            </w:r>
            <w:proofErr w:type="gramEnd"/>
            <w:r w:rsidR="00203C62" w:rsidRPr="00BB39BF">
              <w:rPr>
                <w:rFonts w:ascii="Times New Roman" w:hAnsi="Times New Roman"/>
                <w:sz w:val="24"/>
                <w:szCs w:val="24"/>
                <w:lang w:eastAsia="en-US"/>
              </w:rPr>
              <w:t>сследовательской  деятельностью.</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интересов детей, любознательности  и  познавательной мотивации.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Развитие воображения и творческой активности. Формирование  </w:t>
            </w:r>
            <w:proofErr w:type="gramStart"/>
            <w:r w:rsidRPr="00BB39BF">
              <w:rPr>
                <w:rFonts w:ascii="Times New Roman" w:hAnsi="Times New Roman"/>
                <w:sz w:val="24"/>
                <w:szCs w:val="24"/>
                <w:lang w:eastAsia="en-US"/>
              </w:rPr>
              <w:t>первичных</w:t>
            </w:r>
            <w:proofErr w:type="gramEnd"/>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представлений о себе, других людях, объектах окружающего мира</w:t>
            </w: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8D7982">
            <w:pPr>
              <w:spacing w:after="0" w:line="240" w:lineRule="auto"/>
              <w:rPr>
                <w:rFonts w:ascii="Times New Roman" w:hAnsi="Times New Roman"/>
                <w:sz w:val="24"/>
                <w:szCs w:val="24"/>
                <w:lang w:eastAsia="en-US"/>
              </w:rPr>
            </w:pPr>
          </w:p>
          <w:p w:rsidR="00203C62" w:rsidRPr="00BB39BF" w:rsidRDefault="00203C62" w:rsidP="00266C7D">
            <w:pPr>
              <w:spacing w:after="0" w:line="240" w:lineRule="auto"/>
              <w:rPr>
                <w:rFonts w:ascii="Times New Roman" w:hAnsi="Times New Roman"/>
                <w:sz w:val="24"/>
                <w:szCs w:val="24"/>
                <w:lang w:eastAsia="en-US"/>
              </w:rPr>
            </w:pPr>
          </w:p>
        </w:tc>
        <w:tc>
          <w:tcPr>
            <w:tcW w:w="8505" w:type="dxa"/>
            <w:gridSpan w:val="2"/>
          </w:tcPr>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Сенсорное развитие</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и выделяет в объектах и предметах семь цветов спектра.</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Ориентируется  в  плоскостных  фигурах,</w:t>
            </w:r>
            <w:r w:rsidR="00A239E4">
              <w:rPr>
                <w:rFonts w:ascii="Times New Roman" w:hAnsi="Times New Roman"/>
                <w:sz w:val="24"/>
                <w:szCs w:val="24"/>
                <w:lang w:eastAsia="en-US"/>
              </w:rPr>
              <w:t xml:space="preserve"> </w:t>
            </w:r>
            <w:r w:rsidRPr="00BB39BF">
              <w:rPr>
                <w:rFonts w:ascii="Times New Roman" w:hAnsi="Times New Roman"/>
                <w:sz w:val="24"/>
                <w:szCs w:val="24"/>
                <w:lang w:eastAsia="en-US"/>
              </w:rPr>
              <w:t>подбирая формы по образцу.</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пять геометрических форм и четыре фигуры.</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Осуществляет сенсорный анализ,  </w:t>
            </w:r>
            <w:r w:rsidR="00A239E4">
              <w:rPr>
                <w:rFonts w:ascii="Times New Roman" w:hAnsi="Times New Roman"/>
                <w:sz w:val="24"/>
                <w:szCs w:val="24"/>
                <w:lang w:eastAsia="en-US"/>
              </w:rPr>
              <w:t xml:space="preserve"> </w:t>
            </w:r>
            <w:r w:rsidRPr="00BB39BF">
              <w:rPr>
                <w:rFonts w:ascii="Times New Roman" w:hAnsi="Times New Roman"/>
                <w:sz w:val="24"/>
                <w:szCs w:val="24"/>
                <w:lang w:eastAsia="en-US"/>
              </w:rPr>
              <w:t>выделяя ярко выраженные в предметах качества и свойства.</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Собирает  одноцветные  и разноцветные</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пирамидки из 4—5 деталей.</w:t>
            </w:r>
          </w:p>
          <w:p w:rsidR="00203C62" w:rsidRPr="00BB39BF" w:rsidRDefault="00203C62" w:rsidP="00A239E4">
            <w:pPr>
              <w:tabs>
                <w:tab w:val="left" w:pos="176"/>
              </w:tabs>
              <w:spacing w:after="0" w:line="240" w:lineRule="auto"/>
              <w:ind w:left="34"/>
              <w:jc w:val="center"/>
              <w:rPr>
                <w:rFonts w:ascii="Times New Roman" w:hAnsi="Times New Roman"/>
                <w:b/>
                <w:sz w:val="24"/>
                <w:szCs w:val="24"/>
                <w:lang w:eastAsia="en-US"/>
              </w:rPr>
            </w:pPr>
            <w:r w:rsidRPr="00BB39BF">
              <w:rPr>
                <w:rFonts w:ascii="Times New Roman" w:hAnsi="Times New Roman"/>
                <w:b/>
                <w:sz w:val="24"/>
                <w:szCs w:val="24"/>
                <w:lang w:eastAsia="en-US"/>
              </w:rPr>
              <w:t>Познавательно-исследовательская</w:t>
            </w:r>
          </w:p>
          <w:p w:rsidR="00203C62" w:rsidRPr="00BB39BF" w:rsidRDefault="00203C62" w:rsidP="00A239E4">
            <w:pPr>
              <w:tabs>
                <w:tab w:val="left" w:pos="176"/>
              </w:tabs>
              <w:spacing w:after="0" w:line="240" w:lineRule="auto"/>
              <w:ind w:left="34"/>
              <w:jc w:val="center"/>
              <w:rPr>
                <w:rFonts w:ascii="Times New Roman" w:hAnsi="Times New Roman"/>
                <w:b/>
                <w:sz w:val="24"/>
                <w:szCs w:val="24"/>
                <w:lang w:eastAsia="en-US"/>
              </w:rPr>
            </w:pPr>
            <w:r w:rsidRPr="00BB39BF">
              <w:rPr>
                <w:rFonts w:ascii="Times New Roman" w:hAnsi="Times New Roman"/>
                <w:b/>
                <w:sz w:val="24"/>
                <w:szCs w:val="24"/>
                <w:lang w:eastAsia="en-US"/>
              </w:rPr>
              <w:t>деятельность</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Проявляет интерес к средствам и </w:t>
            </w:r>
            <w:r w:rsidR="002F39C5">
              <w:rPr>
                <w:rFonts w:ascii="Times New Roman" w:hAnsi="Times New Roman"/>
                <w:sz w:val="24"/>
                <w:szCs w:val="24"/>
                <w:lang w:eastAsia="en-US"/>
              </w:rPr>
              <w:t xml:space="preserve"> </w:t>
            </w:r>
            <w:r w:rsidRPr="00BB39BF">
              <w:rPr>
                <w:rFonts w:ascii="Times New Roman" w:hAnsi="Times New Roman"/>
                <w:sz w:val="24"/>
                <w:szCs w:val="24"/>
                <w:lang w:eastAsia="en-US"/>
              </w:rPr>
              <w:t>способам практических действий, экспериментированию с предметами и материалами.</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Замечает  </w:t>
            </w:r>
            <w:proofErr w:type="gramStart"/>
            <w:r w:rsidRPr="00BB39BF">
              <w:rPr>
                <w:rFonts w:ascii="Times New Roman" w:hAnsi="Times New Roman"/>
                <w:sz w:val="24"/>
                <w:szCs w:val="24"/>
                <w:lang w:eastAsia="en-US"/>
              </w:rPr>
              <w:t>существующие</w:t>
            </w:r>
            <w:proofErr w:type="gramEnd"/>
            <w:r w:rsidRPr="00BB39BF">
              <w:rPr>
                <w:rFonts w:ascii="Times New Roman" w:hAnsi="Times New Roman"/>
                <w:sz w:val="24"/>
                <w:szCs w:val="24"/>
                <w:lang w:eastAsia="en-US"/>
              </w:rPr>
              <w:t xml:space="preserve">  в окружающем</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proofErr w:type="gramStart"/>
            <w:r w:rsidRPr="00BB39BF">
              <w:rPr>
                <w:rFonts w:ascii="Times New Roman" w:hAnsi="Times New Roman"/>
                <w:sz w:val="24"/>
                <w:szCs w:val="24"/>
                <w:lang w:eastAsia="en-US"/>
              </w:rPr>
              <w:t>мире</w:t>
            </w:r>
            <w:proofErr w:type="gramEnd"/>
            <w:r w:rsidRPr="00BB39BF">
              <w:rPr>
                <w:rFonts w:ascii="Times New Roman" w:hAnsi="Times New Roman"/>
                <w:sz w:val="24"/>
                <w:szCs w:val="24"/>
                <w:lang w:eastAsia="en-US"/>
              </w:rPr>
              <w:t xml:space="preserve"> простые закономерности и зависимости.</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Составляет   описательные   рассказы   </w:t>
            </w:r>
            <w:proofErr w:type="gramStart"/>
            <w:r w:rsidRPr="00BB39BF">
              <w:rPr>
                <w:rFonts w:ascii="Times New Roman" w:hAnsi="Times New Roman"/>
                <w:sz w:val="24"/>
                <w:szCs w:val="24"/>
                <w:lang w:eastAsia="en-US"/>
              </w:rPr>
              <w:t>о</w:t>
            </w:r>
            <w:proofErr w:type="gramEnd"/>
            <w:r w:rsidR="002F39C5">
              <w:rPr>
                <w:rFonts w:ascii="Times New Roman" w:hAnsi="Times New Roman"/>
                <w:sz w:val="24"/>
                <w:szCs w:val="24"/>
                <w:lang w:eastAsia="en-US"/>
              </w:rPr>
              <w:t xml:space="preserve">  </w:t>
            </w:r>
            <w:r w:rsidRPr="00BB39BF">
              <w:rPr>
                <w:rFonts w:ascii="Times New Roman" w:hAnsi="Times New Roman"/>
                <w:sz w:val="24"/>
                <w:szCs w:val="24"/>
                <w:lang w:eastAsia="en-US"/>
              </w:rPr>
              <w:t>объектах.</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активность в экспериментировании.</w:t>
            </w:r>
          </w:p>
          <w:p w:rsidR="00203C62" w:rsidRPr="00BB39BF" w:rsidRDefault="00203C62" w:rsidP="00A239E4">
            <w:pPr>
              <w:tabs>
                <w:tab w:val="left" w:pos="176"/>
              </w:tabs>
              <w:spacing w:after="0" w:line="240" w:lineRule="auto"/>
              <w:ind w:left="34"/>
              <w:rPr>
                <w:rFonts w:ascii="Times New Roman" w:hAnsi="Times New Roman"/>
                <w:b/>
                <w:sz w:val="24"/>
                <w:szCs w:val="24"/>
                <w:lang w:eastAsia="en-US"/>
              </w:rPr>
            </w:pPr>
            <w:r w:rsidRPr="00BB39BF">
              <w:rPr>
                <w:rFonts w:ascii="Times New Roman" w:hAnsi="Times New Roman"/>
                <w:b/>
                <w:sz w:val="24"/>
                <w:szCs w:val="24"/>
                <w:lang w:eastAsia="en-US"/>
              </w:rPr>
              <w:t>Конструирование</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Конструирует  несложные  постройки  </w:t>
            </w:r>
            <w:proofErr w:type="gramStart"/>
            <w:r w:rsidRPr="00BB39BF">
              <w:rPr>
                <w:rFonts w:ascii="Times New Roman" w:hAnsi="Times New Roman"/>
                <w:sz w:val="24"/>
                <w:szCs w:val="24"/>
                <w:lang w:eastAsia="en-US"/>
              </w:rPr>
              <w:t>из</w:t>
            </w:r>
            <w:proofErr w:type="gramEnd"/>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2—3 деталей.</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Создаёт постройки  «по сюжету» (дом, машина и т.д.).</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Выполняет в сотворчестве </w:t>
            </w:r>
            <w:proofErr w:type="gramStart"/>
            <w:r w:rsidRPr="00BB39BF">
              <w:rPr>
                <w:rFonts w:ascii="Times New Roman" w:hAnsi="Times New Roman"/>
                <w:sz w:val="24"/>
                <w:szCs w:val="24"/>
                <w:lang w:eastAsia="en-US"/>
              </w:rPr>
              <w:t>со</w:t>
            </w:r>
            <w:proofErr w:type="gramEnd"/>
            <w:r w:rsidRPr="00BB39BF">
              <w:rPr>
                <w:rFonts w:ascii="Times New Roman" w:hAnsi="Times New Roman"/>
                <w:sz w:val="24"/>
                <w:szCs w:val="24"/>
                <w:lang w:eastAsia="en-US"/>
              </w:rPr>
              <w:t xml:space="preserve"> взрослым</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поделки из природного материала.</w:t>
            </w:r>
          </w:p>
          <w:p w:rsidR="00203C62" w:rsidRPr="00BB39BF" w:rsidRDefault="00203C62" w:rsidP="00A239E4">
            <w:pPr>
              <w:tabs>
                <w:tab w:val="left" w:pos="176"/>
              </w:tabs>
              <w:spacing w:after="0" w:line="240" w:lineRule="auto"/>
              <w:ind w:left="34"/>
              <w:rPr>
                <w:rFonts w:ascii="Times New Roman" w:hAnsi="Times New Roman"/>
                <w:b/>
                <w:sz w:val="24"/>
                <w:szCs w:val="24"/>
                <w:lang w:eastAsia="en-US"/>
              </w:rPr>
            </w:pPr>
            <w:r w:rsidRPr="00BB39BF">
              <w:rPr>
                <w:rFonts w:ascii="Times New Roman" w:hAnsi="Times New Roman"/>
                <w:b/>
                <w:sz w:val="24"/>
                <w:szCs w:val="24"/>
                <w:lang w:eastAsia="en-US"/>
              </w:rPr>
              <w:t>Мир живой и неживой природы</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участие в уходе за растениями.</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и называет конкретные виды</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деревьев, кустарников, травянистых растений, животных разных групп.</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основное  строение,  признаки</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живого объекта, состояние по сезонам.</w:t>
            </w:r>
          </w:p>
          <w:p w:rsidR="00203C62" w:rsidRPr="00BB39BF" w:rsidRDefault="00203C62" w:rsidP="00A239E4">
            <w:pPr>
              <w:tabs>
                <w:tab w:val="left" w:pos="176"/>
              </w:tabs>
              <w:spacing w:after="0" w:line="240" w:lineRule="auto"/>
              <w:ind w:left="34"/>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Выделяет причины изменения во внешнем  виде  растения  (поникшие  листочки, опавшие цветы).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Определяет состояние живого объекта по сезонам.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Участвует непосредственно в уходе за живыми объектами.</w:t>
            </w:r>
          </w:p>
          <w:p w:rsidR="00203C62" w:rsidRPr="00BB39BF" w:rsidRDefault="00203C62"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Развитие элементарных математических представлений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Находит и группирует предметы по     указанным свойствам.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Составляет при помощи взрослого группы из однородных предметов и выделяет один предмет из группы.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Выделяет и называет несколько свой</w:t>
            </w:r>
            <w:proofErr w:type="gramStart"/>
            <w:r w:rsidRPr="00BB39BF">
              <w:rPr>
                <w:rFonts w:ascii="Times New Roman" w:hAnsi="Times New Roman"/>
                <w:sz w:val="24"/>
                <w:szCs w:val="24"/>
                <w:lang w:eastAsia="en-US"/>
              </w:rPr>
              <w:t>ств  пр</w:t>
            </w:r>
            <w:proofErr w:type="gramEnd"/>
            <w:r w:rsidRPr="00BB39BF">
              <w:rPr>
                <w:rFonts w:ascii="Times New Roman" w:hAnsi="Times New Roman"/>
                <w:sz w:val="24"/>
                <w:szCs w:val="24"/>
                <w:lang w:eastAsia="en-US"/>
              </w:rPr>
              <w:t>едметов путём сравнения и обобщения.</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Находит в окружающей обстановке один и много одинаковых предметов.</w:t>
            </w:r>
          </w:p>
          <w:p w:rsidR="00203C62" w:rsidRPr="00BB39BF" w:rsidRDefault="00203C62" w:rsidP="008D7982">
            <w:pPr>
              <w:spacing w:after="0" w:line="240" w:lineRule="auto"/>
              <w:rPr>
                <w:rFonts w:ascii="Times New Roman" w:hAnsi="Times New Roman"/>
                <w:sz w:val="24"/>
                <w:szCs w:val="24"/>
                <w:lang w:eastAsia="en-US"/>
              </w:rPr>
            </w:pPr>
            <w:proofErr w:type="gramStart"/>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и использует в речи слова: больше, чем…, короче, чем...; сначала, потом; вперёд, назад; направо, налево и др.</w:t>
            </w:r>
            <w:proofErr w:type="gramEnd"/>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круг, квадрат, соотносит с предметами, имеющими углы и круглую форму.</w:t>
            </w:r>
          </w:p>
          <w:p w:rsidR="00203C62" w:rsidRPr="00F575CB" w:rsidRDefault="00203C62" w:rsidP="00EB0BE1">
            <w:pPr>
              <w:numPr>
                <w:ilvl w:val="0"/>
                <w:numId w:val="3"/>
              </w:numPr>
              <w:spacing w:after="0" w:line="240" w:lineRule="auto"/>
              <w:ind w:left="0"/>
              <w:contextualSpacing/>
              <w:rPr>
                <w:rFonts w:ascii="Times New Roman" w:hAnsi="Times New Roman"/>
                <w:sz w:val="24"/>
                <w:szCs w:val="24"/>
                <w:lang w:eastAsia="en-US"/>
              </w:rPr>
            </w:pPr>
            <w:proofErr w:type="gramStart"/>
            <w:r w:rsidRPr="00BB39BF">
              <w:rPr>
                <w:rFonts w:ascii="Times New Roman" w:hAnsi="Times New Roman"/>
                <w:sz w:val="24"/>
                <w:szCs w:val="24"/>
                <w:lang w:eastAsia="en-US"/>
              </w:rPr>
              <w:t xml:space="preserve">Понимает смысл обозначений: </w:t>
            </w:r>
            <w:r w:rsidRPr="00F575CB">
              <w:rPr>
                <w:rFonts w:ascii="Times New Roman" w:hAnsi="Times New Roman"/>
                <w:sz w:val="24"/>
                <w:szCs w:val="24"/>
                <w:lang w:eastAsia="en-US"/>
              </w:rPr>
              <w:t>вверху — внизу, впереди — сзади, слева — справа, верхняя — нижняя полоска.</w:t>
            </w:r>
            <w:proofErr w:type="gramEnd"/>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смысл слов: утро, вечер, день, ночь.</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Выявляет самостоятельно отношения</w:t>
            </w:r>
            <w:r>
              <w:rPr>
                <w:rFonts w:ascii="Times New Roman" w:hAnsi="Times New Roman"/>
                <w:sz w:val="24"/>
                <w:szCs w:val="24"/>
                <w:lang w:eastAsia="en-US"/>
              </w:rPr>
              <w:t xml:space="preserve"> </w:t>
            </w:r>
            <w:r w:rsidRPr="00BB39BF">
              <w:rPr>
                <w:rFonts w:ascii="Times New Roman" w:hAnsi="Times New Roman"/>
                <w:sz w:val="24"/>
                <w:szCs w:val="24"/>
                <w:lang w:eastAsia="en-US"/>
              </w:rPr>
              <w:t>равенства и неравенства путём практического сравнения, зрительного восприятия</w:t>
            </w:r>
          </w:p>
        </w:tc>
      </w:tr>
      <w:tr w:rsidR="00203C62" w:rsidRPr="00BB39BF" w:rsidTr="00266C7D">
        <w:tblPrEx>
          <w:tblLook w:val="0000" w:firstRow="0" w:lastRow="0" w:firstColumn="0" w:lastColumn="0" w:noHBand="0" w:noVBand="0"/>
        </w:tblPrEx>
        <w:trPr>
          <w:trHeight w:val="705"/>
        </w:trPr>
        <w:tc>
          <w:tcPr>
            <w:tcW w:w="9889" w:type="dxa"/>
            <w:gridSpan w:val="3"/>
          </w:tcPr>
          <w:p w:rsidR="00203C62" w:rsidRDefault="00203C62" w:rsidP="00BA60CA">
            <w:pPr>
              <w:spacing w:after="0" w:line="240" w:lineRule="auto"/>
              <w:rPr>
                <w:rFonts w:ascii="Times New Roman" w:hAnsi="Times New Roman"/>
                <w:sz w:val="24"/>
                <w:szCs w:val="24"/>
                <w:lang w:eastAsia="en-US"/>
              </w:rPr>
            </w:pPr>
          </w:p>
          <w:p w:rsidR="00203C62" w:rsidRPr="00C3726A" w:rsidRDefault="00C3726A" w:rsidP="008D7982">
            <w:pPr>
              <w:spacing w:after="0" w:line="240" w:lineRule="auto"/>
              <w:jc w:val="center"/>
              <w:rPr>
                <w:rFonts w:ascii="Times New Roman" w:hAnsi="Times New Roman"/>
                <w:b/>
                <w:sz w:val="24"/>
                <w:szCs w:val="24"/>
                <w:lang w:eastAsia="en-US"/>
              </w:rPr>
            </w:pPr>
            <w:r w:rsidRPr="00C3726A">
              <w:rPr>
                <w:rFonts w:ascii="Times New Roman" w:hAnsi="Times New Roman"/>
                <w:b/>
                <w:sz w:val="24"/>
                <w:szCs w:val="24"/>
                <w:lang w:eastAsia="en-US"/>
              </w:rPr>
              <w:t>РЕЧЕВОЕ РАЗВИТИЕ</w:t>
            </w:r>
          </w:p>
        </w:tc>
      </w:tr>
      <w:tr w:rsidR="00203C62" w:rsidRPr="00BB39BF" w:rsidTr="00266C7D">
        <w:tblPrEx>
          <w:tblLook w:val="0000" w:firstRow="0" w:lastRow="0" w:firstColumn="0" w:lastColumn="0" w:noHBand="0" w:noVBand="0"/>
        </w:tblPrEx>
        <w:trPr>
          <w:trHeight w:val="4237"/>
        </w:trPr>
        <w:tc>
          <w:tcPr>
            <w:tcW w:w="2235" w:type="dxa"/>
            <w:gridSpan w:val="2"/>
          </w:tcPr>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Овладение речью как средством общения          культуры</w:t>
            </w:r>
          </w:p>
          <w:p w:rsidR="00203C62" w:rsidRPr="00BB39BF" w:rsidRDefault="00203C62"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 xml:space="preserve"> Обогащение активного словаря в процессе восприятия художественной литературы</w:t>
            </w:r>
          </w:p>
        </w:tc>
        <w:tc>
          <w:tcPr>
            <w:tcW w:w="7654"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Отвечает на разнообразные вопросы взрослого (в пределах ближайшего окружения</w:t>
            </w:r>
            <w:proofErr w:type="gramStart"/>
            <w:r w:rsidRPr="00BB39BF">
              <w:rPr>
                <w:rFonts w:ascii="Times New Roman" w:hAnsi="Times New Roman"/>
                <w:sz w:val="24"/>
                <w:szCs w:val="24"/>
                <w:lang w:eastAsia="en-US"/>
              </w:rPr>
              <w:t xml:space="preserve"> )</w:t>
            </w:r>
            <w:proofErr w:type="gramEnd"/>
            <w:r w:rsidRPr="00BB39BF">
              <w:rPr>
                <w:rFonts w:ascii="Times New Roman" w:hAnsi="Times New Roman"/>
                <w:sz w:val="24"/>
                <w:szCs w:val="24"/>
                <w:lang w:eastAsia="en-US"/>
              </w:rPr>
              <w:t>.</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желание и умение воспроизводить короткие стихи, рассказы.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активность в общении.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Отбирает слова в зависимости от контекста или речевой ситуации.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Оперирует антонимами, синонимами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Рассказывает содержание произведения с опорой на рисунки в книге, вопросы воспитателя.</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произведение, прослушав отрывок из него.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Читает наизусть небольшое стихотворение.</w:t>
            </w:r>
          </w:p>
          <w:p w:rsidR="00203C62" w:rsidRPr="00BB39BF" w:rsidRDefault="00203C62" w:rsidP="00EB0BE1">
            <w:pPr>
              <w:numPr>
                <w:ilvl w:val="0"/>
                <w:numId w:val="3"/>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Самостоятельно рассказывает известную сказку по схеме-модели.</w:t>
            </w:r>
          </w:p>
          <w:p w:rsidR="00203C62" w:rsidRPr="00BB39BF" w:rsidRDefault="00203C62" w:rsidP="00EB0BE1">
            <w:pPr>
              <w:numPr>
                <w:ilvl w:val="0"/>
                <w:numId w:val="3"/>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Продолжает или заканчивает начатую взрослым сказку, рассказ.</w:t>
            </w:r>
          </w:p>
        </w:tc>
      </w:tr>
      <w:tr w:rsidR="00203C62" w:rsidRPr="00BB39BF" w:rsidTr="00266C7D">
        <w:tblPrEx>
          <w:tblLook w:val="0000" w:firstRow="0" w:lastRow="0" w:firstColumn="0" w:lastColumn="0" w:noHBand="0" w:noVBand="0"/>
        </w:tblPrEx>
        <w:trPr>
          <w:trHeight w:val="412"/>
        </w:trPr>
        <w:tc>
          <w:tcPr>
            <w:tcW w:w="9889" w:type="dxa"/>
            <w:gridSpan w:val="3"/>
          </w:tcPr>
          <w:p w:rsidR="00266C7D" w:rsidRDefault="00266C7D" w:rsidP="008D7982">
            <w:pPr>
              <w:spacing w:after="0" w:line="240" w:lineRule="auto"/>
              <w:jc w:val="center"/>
              <w:rPr>
                <w:rFonts w:ascii="Times New Roman" w:hAnsi="Times New Roman"/>
                <w:b/>
                <w:sz w:val="24"/>
                <w:szCs w:val="24"/>
                <w:lang w:eastAsia="en-US"/>
              </w:rPr>
            </w:pPr>
          </w:p>
          <w:p w:rsidR="00203C62" w:rsidRDefault="00266C7D" w:rsidP="008D7982">
            <w:pPr>
              <w:spacing w:after="0" w:line="240" w:lineRule="auto"/>
              <w:jc w:val="center"/>
              <w:rPr>
                <w:rFonts w:ascii="Times New Roman" w:hAnsi="Times New Roman"/>
                <w:b/>
                <w:sz w:val="24"/>
                <w:szCs w:val="24"/>
                <w:lang w:eastAsia="en-US"/>
              </w:rPr>
            </w:pPr>
            <w:r w:rsidRPr="00266C7D">
              <w:rPr>
                <w:rFonts w:ascii="Times New Roman" w:hAnsi="Times New Roman"/>
                <w:b/>
                <w:sz w:val="24"/>
                <w:szCs w:val="24"/>
                <w:lang w:eastAsia="en-US"/>
              </w:rPr>
              <w:t>ХУДОЖЕСТВЕННО-ЭСТЕТИЧЕСКОЕ РАЗВИТИЕ</w:t>
            </w:r>
          </w:p>
          <w:p w:rsidR="00266C7D" w:rsidRPr="00266C7D" w:rsidRDefault="00266C7D" w:rsidP="008D7982">
            <w:pPr>
              <w:spacing w:after="0" w:line="240" w:lineRule="auto"/>
              <w:jc w:val="center"/>
              <w:rPr>
                <w:rFonts w:ascii="Times New Roman" w:hAnsi="Times New Roman"/>
                <w:b/>
                <w:sz w:val="24"/>
                <w:szCs w:val="24"/>
                <w:lang w:eastAsia="en-US"/>
              </w:rPr>
            </w:pPr>
          </w:p>
        </w:tc>
      </w:tr>
      <w:tr w:rsidR="00203C62" w:rsidRPr="00BB39BF" w:rsidTr="00266C7D">
        <w:tblPrEx>
          <w:tblLook w:val="0000" w:firstRow="0" w:lastRow="0" w:firstColumn="0" w:lastColumn="0" w:noHBand="0" w:noVBand="0"/>
        </w:tblPrEx>
        <w:trPr>
          <w:trHeight w:val="1116"/>
        </w:trPr>
        <w:tc>
          <w:tcPr>
            <w:tcW w:w="2235" w:type="dxa"/>
            <w:gridSpan w:val="2"/>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детей в процессе овладения изобразительной деятельностью</w:t>
            </w:r>
          </w:p>
        </w:tc>
        <w:tc>
          <w:tcPr>
            <w:tcW w:w="7654"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Радуется созданным ими индивидуальным и коллективным работам.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рисовании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называет и правильно использует изобразительные материалы.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и называет названия народных  игрушек (матрёшка, дымковская игрушка).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Изображает отдельные предметы, простые композиции и незамысловатые по содержанию сюжеты.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Подбирает цвета, соответствующие изображаемым предметам.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лепке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свойства пластических материалов (глины, пластилина, пластической массы), понимает, как можно из них лепить.</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отделять от большого куска глины небольшие комочки, раскатывать их прямыми и круговыми движениями ладоней.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Лепит различные предметы, состоящие из 1—3 частей, используя разнообразные </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приёмы лепки.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аппликации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Создаёт изображения предметов из    готовых фигур, украшает заготовки из бумаги разной формы.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Подбирает цвета, соответствующие изображаемым предметам и по собственному желанию.</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Аккуратно использует материалы.</w:t>
            </w:r>
          </w:p>
        </w:tc>
      </w:tr>
      <w:tr w:rsidR="00203C62" w:rsidRPr="00BB39BF" w:rsidTr="00266C7D">
        <w:tblPrEx>
          <w:tblLook w:val="0000" w:firstRow="0" w:lastRow="0" w:firstColumn="0" w:lastColumn="0" w:noHBand="0" w:noVBand="0"/>
        </w:tblPrEx>
        <w:trPr>
          <w:trHeight w:val="1965"/>
        </w:trPr>
        <w:tc>
          <w:tcPr>
            <w:tcW w:w="2235" w:type="dxa"/>
            <w:gridSpan w:val="2"/>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детей в процессе овладения музыкальной деятельностью</w:t>
            </w:r>
          </w:p>
        </w:tc>
        <w:tc>
          <w:tcPr>
            <w:tcW w:w="7654"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Слушает музыкальное произведение до конца.</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Узнаёт знакомые песни.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звуки по высоте (в пределах октавы).</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изменения в звучании (тихо — громко).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Поёт, не отставая и не опережая других.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Умеет выполнять танцевальные движения: кружиться в парах, притопывать, двигаться под музыку с предметами</w:t>
            </w:r>
          </w:p>
        </w:tc>
      </w:tr>
      <w:tr w:rsidR="00203C62" w:rsidRPr="00BB39BF" w:rsidTr="00266C7D">
        <w:tblPrEx>
          <w:tblLook w:val="0000" w:firstRow="0" w:lastRow="0" w:firstColumn="0" w:lastColumn="0" w:noHBand="0" w:noVBand="0"/>
        </w:tblPrEx>
        <w:trPr>
          <w:trHeight w:val="840"/>
        </w:trPr>
        <w:tc>
          <w:tcPr>
            <w:tcW w:w="9889" w:type="dxa"/>
            <w:gridSpan w:val="3"/>
          </w:tcPr>
          <w:p w:rsidR="00266C7D" w:rsidRDefault="00266C7D" w:rsidP="008D7982">
            <w:pPr>
              <w:spacing w:after="0" w:line="240" w:lineRule="auto"/>
              <w:jc w:val="center"/>
              <w:rPr>
                <w:rFonts w:ascii="Times New Roman" w:hAnsi="Times New Roman"/>
                <w:b/>
                <w:sz w:val="24"/>
                <w:szCs w:val="24"/>
                <w:lang w:eastAsia="en-US"/>
              </w:rPr>
            </w:pPr>
          </w:p>
          <w:p w:rsidR="00203C62" w:rsidRPr="00266C7D" w:rsidRDefault="00266C7D" w:rsidP="008D7982">
            <w:pPr>
              <w:spacing w:after="0" w:line="240" w:lineRule="auto"/>
              <w:jc w:val="center"/>
              <w:rPr>
                <w:rFonts w:ascii="Times New Roman" w:hAnsi="Times New Roman"/>
                <w:b/>
                <w:sz w:val="24"/>
                <w:szCs w:val="24"/>
                <w:lang w:eastAsia="en-US"/>
              </w:rPr>
            </w:pPr>
            <w:r w:rsidRPr="00266C7D">
              <w:rPr>
                <w:rFonts w:ascii="Times New Roman" w:hAnsi="Times New Roman"/>
                <w:b/>
                <w:sz w:val="24"/>
                <w:szCs w:val="24"/>
                <w:lang w:eastAsia="en-US"/>
              </w:rPr>
              <w:t>ФИЗИЧЕСКОЕ РАЗВИТИЕ</w:t>
            </w:r>
          </w:p>
        </w:tc>
      </w:tr>
      <w:tr w:rsidR="00203C62" w:rsidRPr="00BB39BF" w:rsidTr="00266C7D">
        <w:tblPrEx>
          <w:tblLook w:val="0000" w:firstRow="0" w:lastRow="0" w:firstColumn="0" w:lastColumn="0" w:noHBand="0" w:noVBand="0"/>
        </w:tblPrEx>
        <w:trPr>
          <w:trHeight w:val="4251"/>
        </w:trPr>
        <w:tc>
          <w:tcPr>
            <w:tcW w:w="2235" w:type="dxa"/>
            <w:gridSpan w:val="2"/>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двигательной деятельностью</w:t>
            </w:r>
          </w:p>
        </w:tc>
        <w:tc>
          <w:tcPr>
            <w:tcW w:w="7654"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Выполняет правильно все виды основных движений (ходьба, бег, прыжки, метание, лазанье).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ходить прямо, свободно, не опуская головы в заданном направлении.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ходить и бегать, сохраняя равновесие при ходьбе и беге по ограниченной плоскости.</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перестроиться в колонну, шеренгу, круг.</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Правильно принимает исходные положения, соблюдает направление движения тела и его частей.</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Чувствует ритм, изменяет положение тела в такт музыке или под счёт.</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Энергично отталкивается в прыжках на двух ногах, выполняет прыжок в длину с места с мягким приземлением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Умеет катать мяч в </w:t>
            </w:r>
            <w:proofErr w:type="gramStart"/>
            <w:r w:rsidRPr="00BB39BF">
              <w:rPr>
                <w:rFonts w:ascii="Times New Roman" w:hAnsi="Times New Roman"/>
                <w:sz w:val="24"/>
                <w:szCs w:val="24"/>
                <w:lang w:eastAsia="en-US"/>
              </w:rPr>
              <w:t>заданном</w:t>
            </w:r>
            <w:proofErr w:type="gramEnd"/>
            <w:r w:rsidRPr="00BB39BF">
              <w:rPr>
                <w:rFonts w:ascii="Times New Roman" w:hAnsi="Times New Roman"/>
                <w:sz w:val="24"/>
                <w:szCs w:val="24"/>
                <w:lang w:eastAsia="en-US"/>
              </w:rPr>
              <w:t xml:space="preserve"> </w:t>
            </w:r>
          </w:p>
          <w:p w:rsidR="00203C62" w:rsidRPr="00BB39BF" w:rsidRDefault="00203C62" w:rsidP="008D7982">
            <w:pPr>
              <w:spacing w:after="0" w:line="240" w:lineRule="auto"/>
              <w:rPr>
                <w:rFonts w:ascii="Times New Roman" w:hAnsi="Times New Roman"/>
                <w:sz w:val="24"/>
                <w:szCs w:val="24"/>
                <w:lang w:eastAsia="en-US"/>
              </w:rPr>
            </w:pPr>
            <w:proofErr w:type="gramStart"/>
            <w:r w:rsidRPr="00BB39BF">
              <w:rPr>
                <w:rFonts w:ascii="Times New Roman" w:hAnsi="Times New Roman"/>
                <w:sz w:val="24"/>
                <w:szCs w:val="24"/>
                <w:lang w:eastAsia="en-US"/>
              </w:rPr>
              <w:t>направлении</w:t>
            </w:r>
            <w:proofErr w:type="gramEnd"/>
            <w:r w:rsidRPr="00BB39BF">
              <w:rPr>
                <w:rFonts w:ascii="Times New Roman" w:hAnsi="Times New Roman"/>
                <w:sz w:val="24"/>
                <w:szCs w:val="24"/>
                <w:lang w:eastAsia="en-US"/>
              </w:rPr>
              <w:t>, ловит мяч кистями рук, многократно ударяет им о пол и ловит его.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Самостоятельно скатывается на санках с горки, скользит по ледяной дорожке с помощью взрослых.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Передвигается на лыжах ступающим и скользящим шагом.</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Свободно катается на трёхколёсном велосипеде.</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Участвует в подвижных играх,   </w:t>
            </w:r>
            <w:proofErr w:type="gramStart"/>
            <w:r w:rsidRPr="00BB39BF">
              <w:rPr>
                <w:rFonts w:ascii="Times New Roman" w:hAnsi="Times New Roman"/>
                <w:sz w:val="24"/>
                <w:szCs w:val="24"/>
                <w:lang w:eastAsia="en-US"/>
              </w:rPr>
              <w:t>инициативен</w:t>
            </w:r>
            <w:proofErr w:type="gramEnd"/>
            <w:r w:rsidRPr="00BB39BF">
              <w:rPr>
                <w:rFonts w:ascii="Times New Roman" w:hAnsi="Times New Roman"/>
                <w:sz w:val="24"/>
                <w:szCs w:val="24"/>
                <w:lang w:eastAsia="en-US"/>
              </w:rPr>
              <w:t>, радуется своим успехам в физических упражнениях.</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Называет шахматные фигуры, выполняет простейшие ходы</w:t>
            </w:r>
          </w:p>
        </w:tc>
      </w:tr>
      <w:tr w:rsidR="00203C62" w:rsidRPr="00BB39BF" w:rsidTr="00266C7D">
        <w:tblPrEx>
          <w:tblLook w:val="0000" w:firstRow="0" w:lastRow="0" w:firstColumn="0" w:lastColumn="0" w:noHBand="0" w:noVBand="0"/>
        </w:tblPrEx>
        <w:trPr>
          <w:trHeight w:val="2235"/>
        </w:trPr>
        <w:tc>
          <w:tcPr>
            <w:tcW w:w="2235" w:type="dxa"/>
            <w:gridSpan w:val="2"/>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элементарными нормами и правилами здорового образа жизни</w:t>
            </w:r>
          </w:p>
        </w:tc>
        <w:tc>
          <w:tcPr>
            <w:tcW w:w="7654" w:type="dxa"/>
          </w:tcPr>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•Самостоятельно выполняет гигиенические процедуры (моет руки, лицо).</w:t>
            </w:r>
          </w:p>
          <w:p w:rsidR="00203C62" w:rsidRPr="00BB39BF" w:rsidRDefault="00203C62"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Самостоятельно соблюдает             элементарные правила поведения во время еды.</w:t>
            </w:r>
          </w:p>
          <w:p w:rsidR="00203C62" w:rsidRPr="00BB39BF" w:rsidRDefault="00203C62" w:rsidP="00EB0BE1">
            <w:pPr>
              <w:numPr>
                <w:ilvl w:val="0"/>
                <w:numId w:val="4"/>
              </w:numPr>
              <w:spacing w:after="0" w:line="240" w:lineRule="auto"/>
              <w:ind w:left="0"/>
              <w:contextualSpacing/>
              <w:jc w:val="both"/>
              <w:rPr>
                <w:rFonts w:ascii="Times New Roman" w:hAnsi="Times New Roman"/>
                <w:sz w:val="24"/>
                <w:szCs w:val="24"/>
                <w:lang w:eastAsia="en-US"/>
              </w:rPr>
            </w:pPr>
            <w:r w:rsidRPr="00BB39BF">
              <w:rPr>
                <w:rFonts w:ascii="Times New Roman" w:hAnsi="Times New Roman"/>
                <w:sz w:val="24"/>
                <w:szCs w:val="24"/>
                <w:lang w:eastAsia="en-US"/>
              </w:rPr>
              <w:t>Имеет элементарные представления о ценности здоровья, закаливании, необходимости соблюдения правил гигиены</w:t>
            </w:r>
          </w:p>
        </w:tc>
      </w:tr>
    </w:tbl>
    <w:p w:rsidR="00203C62" w:rsidRDefault="00203C62" w:rsidP="008D7982">
      <w:pPr>
        <w:pStyle w:val="af9"/>
        <w:tabs>
          <w:tab w:val="left" w:pos="1390"/>
        </w:tabs>
        <w:spacing w:after="0"/>
        <w:ind w:left="0"/>
        <w:jc w:val="both"/>
        <w:rPr>
          <w:rFonts w:eastAsia="Times New Roman"/>
          <w:lang w:eastAsia="en-US"/>
        </w:rPr>
      </w:pPr>
    </w:p>
    <w:p w:rsidR="00203C62" w:rsidRDefault="00203C62" w:rsidP="008D7982">
      <w:pPr>
        <w:pStyle w:val="af9"/>
        <w:tabs>
          <w:tab w:val="left" w:pos="1390"/>
        </w:tabs>
        <w:spacing w:after="0"/>
        <w:ind w:left="0"/>
        <w:jc w:val="both"/>
        <w:rPr>
          <w:b/>
        </w:rPr>
      </w:pPr>
    </w:p>
    <w:p w:rsidR="00203C62" w:rsidRDefault="00203C62" w:rsidP="008D7982">
      <w:pPr>
        <w:pStyle w:val="af9"/>
        <w:tabs>
          <w:tab w:val="left" w:pos="1390"/>
        </w:tabs>
        <w:spacing w:after="0"/>
        <w:ind w:left="0"/>
        <w:jc w:val="both"/>
        <w:rPr>
          <w:b/>
        </w:rPr>
      </w:pPr>
    </w:p>
    <w:p w:rsidR="00203C62" w:rsidRDefault="00203C62" w:rsidP="008D7982">
      <w:pPr>
        <w:pStyle w:val="af9"/>
        <w:tabs>
          <w:tab w:val="left" w:pos="1390"/>
        </w:tabs>
        <w:spacing w:after="0"/>
        <w:ind w:left="0"/>
        <w:jc w:val="both"/>
        <w:rPr>
          <w:b/>
        </w:rPr>
      </w:pPr>
    </w:p>
    <w:p w:rsidR="00203C62" w:rsidRDefault="00203C62" w:rsidP="008D7982">
      <w:pPr>
        <w:pStyle w:val="af9"/>
        <w:tabs>
          <w:tab w:val="left" w:pos="1390"/>
        </w:tabs>
        <w:spacing w:after="0"/>
        <w:ind w:left="0"/>
        <w:jc w:val="both"/>
        <w:rPr>
          <w:b/>
        </w:rPr>
      </w:pPr>
    </w:p>
    <w:p w:rsidR="00203C62" w:rsidRDefault="00203C62" w:rsidP="008D7982">
      <w:pPr>
        <w:pStyle w:val="af9"/>
        <w:tabs>
          <w:tab w:val="left" w:pos="1390"/>
        </w:tabs>
        <w:spacing w:after="0"/>
        <w:ind w:left="0"/>
        <w:jc w:val="both"/>
        <w:rPr>
          <w:b/>
        </w:rPr>
      </w:pPr>
    </w:p>
    <w:p w:rsidR="00203C62" w:rsidRDefault="00203C62"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FF5251" w:rsidRDefault="00FF5251" w:rsidP="008D7982">
      <w:pPr>
        <w:pStyle w:val="af9"/>
        <w:tabs>
          <w:tab w:val="left" w:pos="1390"/>
        </w:tabs>
        <w:spacing w:after="0"/>
        <w:ind w:left="0"/>
        <w:jc w:val="both"/>
        <w:rPr>
          <w:b/>
        </w:rPr>
      </w:pPr>
    </w:p>
    <w:p w:rsidR="00203C62" w:rsidRDefault="00203C62" w:rsidP="008D7982">
      <w:pPr>
        <w:pStyle w:val="a0"/>
        <w:spacing w:line="360" w:lineRule="atLeast"/>
        <w:jc w:val="both"/>
        <w:rPr>
          <w:rFonts w:ascii="Times New Roman" w:eastAsia="MS Mincho" w:hAnsi="Times New Roman"/>
          <w:b/>
          <w:sz w:val="24"/>
          <w:szCs w:val="24"/>
          <w:lang w:eastAsia="ja-JP"/>
        </w:rPr>
      </w:pPr>
    </w:p>
    <w:p w:rsidR="000F65EC" w:rsidRDefault="000F65EC" w:rsidP="008D7982">
      <w:pPr>
        <w:pStyle w:val="a0"/>
        <w:spacing w:line="360" w:lineRule="atLeast"/>
        <w:jc w:val="both"/>
        <w:rPr>
          <w:rFonts w:ascii="Times New Roman" w:hAnsi="Times New Roman"/>
          <w:b/>
          <w:sz w:val="24"/>
          <w:szCs w:val="24"/>
        </w:rPr>
      </w:pPr>
    </w:p>
    <w:p w:rsidR="00203C62" w:rsidRPr="00266C7D" w:rsidRDefault="00203C62" w:rsidP="008D7982">
      <w:pPr>
        <w:pStyle w:val="a0"/>
        <w:spacing w:line="360" w:lineRule="atLeast"/>
        <w:jc w:val="both"/>
        <w:rPr>
          <w:rFonts w:ascii="Times New Roman" w:hAnsi="Times New Roman"/>
          <w:sz w:val="32"/>
          <w:szCs w:val="24"/>
        </w:rPr>
      </w:pPr>
      <w:r w:rsidRPr="00266C7D">
        <w:rPr>
          <w:rFonts w:ascii="Times New Roman" w:hAnsi="Times New Roman"/>
          <w:b/>
          <w:sz w:val="32"/>
          <w:szCs w:val="24"/>
        </w:rPr>
        <w:t>2. Содержательный   раздел:</w:t>
      </w:r>
    </w:p>
    <w:p w:rsidR="00203C62" w:rsidRPr="00266C7D" w:rsidRDefault="00203C62" w:rsidP="008D7982">
      <w:pPr>
        <w:pStyle w:val="a0"/>
        <w:spacing w:line="360" w:lineRule="atLeast"/>
        <w:jc w:val="both"/>
        <w:rPr>
          <w:rFonts w:ascii="Times New Roman" w:hAnsi="Times New Roman"/>
          <w:sz w:val="28"/>
          <w:szCs w:val="24"/>
        </w:rPr>
      </w:pPr>
      <w:r w:rsidRPr="00266C7D">
        <w:rPr>
          <w:rFonts w:ascii="Times New Roman" w:hAnsi="Times New Roman"/>
          <w:b/>
          <w:sz w:val="28"/>
          <w:szCs w:val="24"/>
        </w:rPr>
        <w:t>2.1. Цель, задачи и содержание по пяти образовательным областям</w:t>
      </w:r>
    </w:p>
    <w:p w:rsidR="00203C62" w:rsidRPr="00266C7D" w:rsidRDefault="000F65EC" w:rsidP="008D7982">
      <w:pPr>
        <w:ind w:firstLine="629"/>
        <w:rPr>
          <w:rFonts w:ascii="Times New Roman" w:hAnsi="Times New Roman"/>
          <w:b/>
          <w:sz w:val="28"/>
          <w:szCs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261.75pt;margin-top:5.3pt;width:57.7pt;height:8.4pt;z-index:-251658752;visibility:visible;mso-position-horizontal-relative:page">
            <v:imagedata r:id="rId8" o:title=""/>
            <w10:wrap anchorx="page"/>
          </v:shape>
        </w:pict>
      </w:r>
      <w:r w:rsidR="00203C62" w:rsidRPr="00266C7D">
        <w:rPr>
          <w:rFonts w:ascii="Times New Roman" w:hAnsi="Times New Roman"/>
          <w:b/>
          <w:spacing w:val="5"/>
          <w:w w:val="105"/>
          <w:sz w:val="28"/>
          <w:szCs w:val="24"/>
        </w:rPr>
        <w:t>«</w:t>
      </w:r>
      <w:r w:rsidR="00203C62" w:rsidRPr="00266C7D">
        <w:rPr>
          <w:rFonts w:ascii="Times New Roman" w:hAnsi="Times New Roman"/>
          <w:b/>
          <w:spacing w:val="3"/>
          <w:w w:val="105"/>
          <w:sz w:val="28"/>
          <w:szCs w:val="24"/>
        </w:rPr>
        <w:t>С</w:t>
      </w:r>
      <w:r w:rsidR="00203C62" w:rsidRPr="00266C7D">
        <w:rPr>
          <w:rFonts w:ascii="Times New Roman" w:hAnsi="Times New Roman"/>
          <w:b/>
          <w:spacing w:val="4"/>
          <w:w w:val="105"/>
          <w:sz w:val="28"/>
          <w:szCs w:val="24"/>
        </w:rPr>
        <w:t>оц</w:t>
      </w:r>
      <w:r w:rsidR="00203C62" w:rsidRPr="00266C7D">
        <w:rPr>
          <w:rFonts w:ascii="Times New Roman" w:hAnsi="Times New Roman"/>
          <w:b/>
          <w:spacing w:val="5"/>
          <w:w w:val="105"/>
          <w:sz w:val="28"/>
          <w:szCs w:val="24"/>
        </w:rPr>
        <w:t>и</w:t>
      </w:r>
      <w:r w:rsidR="00203C62" w:rsidRPr="00266C7D">
        <w:rPr>
          <w:rFonts w:ascii="Times New Roman" w:hAnsi="Times New Roman"/>
          <w:b/>
          <w:spacing w:val="4"/>
          <w:w w:val="105"/>
          <w:sz w:val="28"/>
          <w:szCs w:val="24"/>
        </w:rPr>
        <w:t>а</w:t>
      </w:r>
      <w:r w:rsidR="00203C62" w:rsidRPr="00266C7D">
        <w:rPr>
          <w:rFonts w:ascii="Times New Roman" w:hAnsi="Times New Roman"/>
          <w:b/>
          <w:spacing w:val="5"/>
          <w:w w:val="105"/>
          <w:sz w:val="28"/>
          <w:szCs w:val="24"/>
        </w:rPr>
        <w:t>льн</w:t>
      </w:r>
      <w:r w:rsidR="00203C62" w:rsidRPr="00266C7D">
        <w:rPr>
          <w:rFonts w:ascii="Times New Roman" w:hAnsi="Times New Roman"/>
          <w:b/>
          <w:spacing w:val="4"/>
          <w:w w:val="105"/>
          <w:sz w:val="28"/>
          <w:szCs w:val="24"/>
        </w:rPr>
        <w:t>о-</w:t>
      </w:r>
      <w:r w:rsidR="00203C62" w:rsidRPr="00266C7D">
        <w:rPr>
          <w:rFonts w:ascii="Times New Roman" w:hAnsi="Times New Roman"/>
          <w:b/>
          <w:spacing w:val="5"/>
          <w:w w:val="105"/>
          <w:sz w:val="28"/>
          <w:szCs w:val="24"/>
        </w:rPr>
        <w:t>к</w:t>
      </w:r>
      <w:r w:rsidR="00203C62" w:rsidRPr="00266C7D">
        <w:rPr>
          <w:rFonts w:ascii="Times New Roman" w:hAnsi="Times New Roman"/>
          <w:b/>
          <w:spacing w:val="4"/>
          <w:w w:val="105"/>
          <w:sz w:val="28"/>
          <w:szCs w:val="24"/>
        </w:rPr>
        <w:t>омм</w:t>
      </w:r>
      <w:r w:rsidR="00203C62" w:rsidRPr="00266C7D">
        <w:rPr>
          <w:rFonts w:ascii="Times New Roman" w:hAnsi="Times New Roman"/>
          <w:b/>
          <w:spacing w:val="5"/>
          <w:w w:val="105"/>
          <w:sz w:val="28"/>
          <w:szCs w:val="24"/>
        </w:rPr>
        <w:t>уник</w:t>
      </w:r>
      <w:r w:rsidR="00203C62" w:rsidRPr="00266C7D">
        <w:rPr>
          <w:rFonts w:ascii="Times New Roman" w:hAnsi="Times New Roman"/>
          <w:b/>
          <w:spacing w:val="4"/>
          <w:w w:val="105"/>
          <w:sz w:val="28"/>
          <w:szCs w:val="24"/>
        </w:rPr>
        <w:t>а</w:t>
      </w:r>
      <w:r w:rsidR="00203C62" w:rsidRPr="00266C7D">
        <w:rPr>
          <w:rFonts w:ascii="Times New Roman" w:hAnsi="Times New Roman"/>
          <w:b/>
          <w:spacing w:val="5"/>
          <w:w w:val="105"/>
          <w:sz w:val="28"/>
          <w:szCs w:val="24"/>
        </w:rPr>
        <w:t>тивн</w:t>
      </w:r>
      <w:r w:rsidR="00203C62" w:rsidRPr="00266C7D">
        <w:rPr>
          <w:rFonts w:ascii="Times New Roman" w:hAnsi="Times New Roman"/>
          <w:b/>
          <w:spacing w:val="4"/>
          <w:w w:val="105"/>
          <w:sz w:val="28"/>
          <w:szCs w:val="24"/>
        </w:rPr>
        <w:t>о</w:t>
      </w:r>
      <w:r w:rsidR="00203C62" w:rsidRPr="00266C7D">
        <w:rPr>
          <w:rFonts w:ascii="Times New Roman" w:hAnsi="Times New Roman"/>
          <w:b/>
          <w:spacing w:val="5"/>
          <w:w w:val="105"/>
          <w:sz w:val="28"/>
          <w:szCs w:val="24"/>
        </w:rPr>
        <w:t>е</w:t>
      </w:r>
      <w:r w:rsidR="00203C62" w:rsidRPr="00266C7D">
        <w:rPr>
          <w:rFonts w:ascii="Times New Roman" w:hAnsi="Times New Roman"/>
          <w:b/>
          <w:spacing w:val="8"/>
          <w:w w:val="105"/>
          <w:sz w:val="28"/>
          <w:szCs w:val="24"/>
        </w:rPr>
        <w:t xml:space="preserve"> </w:t>
      </w:r>
      <w:r w:rsidR="00203C62" w:rsidRPr="00266C7D">
        <w:rPr>
          <w:rFonts w:ascii="Times New Roman" w:hAnsi="Times New Roman"/>
          <w:b/>
          <w:spacing w:val="4"/>
          <w:w w:val="105"/>
          <w:sz w:val="28"/>
          <w:szCs w:val="24"/>
        </w:rPr>
        <w:t>раз</w:t>
      </w:r>
      <w:r w:rsidR="00203C62" w:rsidRPr="00266C7D">
        <w:rPr>
          <w:rFonts w:ascii="Times New Roman" w:hAnsi="Times New Roman"/>
          <w:b/>
          <w:spacing w:val="5"/>
          <w:w w:val="105"/>
          <w:sz w:val="28"/>
          <w:szCs w:val="24"/>
        </w:rPr>
        <w:t>витие»</w:t>
      </w:r>
    </w:p>
    <w:p w:rsidR="00203C62" w:rsidRPr="00BB39BF" w:rsidRDefault="00203C62" w:rsidP="008D7982">
      <w:pPr>
        <w:pStyle w:val="a1"/>
        <w:spacing w:line="259" w:lineRule="auto"/>
        <w:ind w:right="117"/>
        <w:jc w:val="both"/>
        <w:rPr>
          <w:rFonts w:ascii="Times New Roman" w:hAnsi="Times New Roman"/>
          <w:sz w:val="24"/>
          <w:szCs w:val="24"/>
          <w:lang w:eastAsia="en-US"/>
        </w:rPr>
      </w:pPr>
      <w:r w:rsidRPr="00BB39BF">
        <w:rPr>
          <w:rFonts w:ascii="Times New Roman" w:hAnsi="Times New Roman"/>
          <w:sz w:val="24"/>
          <w:szCs w:val="24"/>
        </w:rPr>
        <w:t>Дошкольное</w:t>
      </w:r>
      <w:r w:rsidRPr="00BB39BF">
        <w:rPr>
          <w:rFonts w:ascii="Times New Roman" w:hAnsi="Times New Roman"/>
          <w:spacing w:val="41"/>
          <w:sz w:val="24"/>
          <w:szCs w:val="24"/>
        </w:rPr>
        <w:t xml:space="preserve"> </w:t>
      </w:r>
      <w:r w:rsidRPr="00BB39BF">
        <w:rPr>
          <w:rFonts w:ascii="Times New Roman" w:hAnsi="Times New Roman"/>
          <w:sz w:val="24"/>
          <w:szCs w:val="24"/>
        </w:rPr>
        <w:t>детство</w:t>
      </w:r>
      <w:r w:rsidRPr="00BB39BF">
        <w:rPr>
          <w:rFonts w:ascii="Times New Roman" w:hAnsi="Times New Roman"/>
          <w:spacing w:val="41"/>
          <w:sz w:val="24"/>
          <w:szCs w:val="24"/>
        </w:rPr>
        <w:t xml:space="preserve"> </w:t>
      </w:r>
      <w:r w:rsidRPr="00BB39BF">
        <w:rPr>
          <w:rFonts w:ascii="Times New Roman" w:hAnsi="Times New Roman"/>
          <w:sz w:val="24"/>
          <w:szCs w:val="24"/>
        </w:rPr>
        <w:t>—</w:t>
      </w:r>
      <w:r w:rsidRPr="00BB39BF">
        <w:rPr>
          <w:rFonts w:ascii="Times New Roman" w:hAnsi="Times New Roman"/>
          <w:spacing w:val="41"/>
          <w:sz w:val="24"/>
          <w:szCs w:val="24"/>
        </w:rPr>
        <w:t xml:space="preserve"> </w:t>
      </w:r>
      <w:r w:rsidRPr="00BB39BF">
        <w:rPr>
          <w:rFonts w:ascii="Times New Roman" w:hAnsi="Times New Roman"/>
          <w:sz w:val="24"/>
          <w:szCs w:val="24"/>
        </w:rPr>
        <w:t>это</w:t>
      </w:r>
      <w:r w:rsidRPr="00BB39BF">
        <w:rPr>
          <w:rFonts w:ascii="Times New Roman" w:hAnsi="Times New Roman"/>
          <w:spacing w:val="42"/>
          <w:sz w:val="24"/>
          <w:szCs w:val="24"/>
        </w:rPr>
        <w:t xml:space="preserve"> </w:t>
      </w:r>
      <w:r w:rsidRPr="00BB39BF">
        <w:rPr>
          <w:rFonts w:ascii="Times New Roman" w:hAnsi="Times New Roman"/>
          <w:sz w:val="24"/>
          <w:szCs w:val="24"/>
        </w:rPr>
        <w:t>возраст</w:t>
      </w:r>
      <w:r w:rsidRPr="00BB39BF">
        <w:rPr>
          <w:rFonts w:ascii="Times New Roman" w:hAnsi="Times New Roman"/>
          <w:spacing w:val="41"/>
          <w:sz w:val="24"/>
          <w:szCs w:val="24"/>
        </w:rPr>
        <w:t xml:space="preserve"> </w:t>
      </w:r>
      <w:r w:rsidRPr="00BB39BF">
        <w:rPr>
          <w:rFonts w:ascii="Times New Roman" w:hAnsi="Times New Roman"/>
          <w:sz w:val="24"/>
          <w:szCs w:val="24"/>
        </w:rPr>
        <w:t>становления</w:t>
      </w:r>
      <w:r w:rsidRPr="00BB39BF">
        <w:rPr>
          <w:rFonts w:ascii="Times New Roman" w:hAnsi="Times New Roman"/>
          <w:spacing w:val="41"/>
          <w:sz w:val="24"/>
          <w:szCs w:val="24"/>
        </w:rPr>
        <w:t xml:space="preserve"> </w:t>
      </w:r>
      <w:r w:rsidRPr="00BB39BF">
        <w:rPr>
          <w:rFonts w:ascii="Times New Roman" w:hAnsi="Times New Roman"/>
          <w:sz w:val="24"/>
          <w:szCs w:val="24"/>
        </w:rPr>
        <w:t>ребёнка,</w:t>
      </w:r>
      <w:r w:rsidRPr="00BB39BF">
        <w:rPr>
          <w:rFonts w:ascii="Times New Roman" w:hAnsi="Times New Roman"/>
          <w:spacing w:val="41"/>
          <w:sz w:val="24"/>
          <w:szCs w:val="24"/>
        </w:rPr>
        <w:t xml:space="preserve"> </w:t>
      </w:r>
      <w:r w:rsidRPr="00BB39BF">
        <w:rPr>
          <w:rFonts w:ascii="Times New Roman" w:hAnsi="Times New Roman"/>
          <w:sz w:val="24"/>
          <w:szCs w:val="24"/>
        </w:rPr>
        <w:t>развития</w:t>
      </w:r>
      <w:r w:rsidRPr="00BB39BF">
        <w:rPr>
          <w:rFonts w:ascii="Times New Roman" w:hAnsi="Times New Roman"/>
          <w:spacing w:val="37"/>
          <w:sz w:val="24"/>
          <w:szCs w:val="24"/>
        </w:rPr>
        <w:t xml:space="preserve"> </w:t>
      </w:r>
      <w:r w:rsidRPr="00BB39BF">
        <w:rPr>
          <w:rFonts w:ascii="Times New Roman" w:hAnsi="Times New Roman"/>
          <w:sz w:val="24"/>
          <w:szCs w:val="24"/>
        </w:rPr>
        <w:t>его</w:t>
      </w:r>
      <w:r w:rsidRPr="00BB39BF">
        <w:rPr>
          <w:rFonts w:ascii="Times New Roman" w:hAnsi="Times New Roman"/>
          <w:spacing w:val="37"/>
          <w:sz w:val="24"/>
          <w:szCs w:val="24"/>
        </w:rPr>
        <w:t xml:space="preserve"> </w:t>
      </w:r>
      <w:r w:rsidRPr="00BB39BF">
        <w:rPr>
          <w:rFonts w:ascii="Times New Roman" w:hAnsi="Times New Roman"/>
          <w:sz w:val="24"/>
          <w:szCs w:val="24"/>
        </w:rPr>
        <w:t>способностей</w:t>
      </w:r>
      <w:r w:rsidRPr="00BB39BF">
        <w:rPr>
          <w:rFonts w:ascii="Times New Roman" w:hAnsi="Times New Roman"/>
          <w:spacing w:val="37"/>
          <w:sz w:val="24"/>
          <w:szCs w:val="24"/>
        </w:rPr>
        <w:t xml:space="preserve"> </w:t>
      </w:r>
      <w:r w:rsidRPr="00BB39BF">
        <w:rPr>
          <w:rFonts w:ascii="Times New Roman" w:hAnsi="Times New Roman"/>
          <w:sz w:val="24"/>
          <w:szCs w:val="24"/>
        </w:rPr>
        <w:t>к</w:t>
      </w:r>
      <w:r w:rsidRPr="00BB39BF">
        <w:rPr>
          <w:rFonts w:ascii="Times New Roman" w:hAnsi="Times New Roman"/>
          <w:spacing w:val="37"/>
          <w:sz w:val="24"/>
          <w:szCs w:val="24"/>
        </w:rPr>
        <w:t xml:space="preserve"> </w:t>
      </w:r>
      <w:r w:rsidRPr="00BB39BF">
        <w:rPr>
          <w:rFonts w:ascii="Times New Roman" w:hAnsi="Times New Roman"/>
          <w:sz w:val="24"/>
          <w:szCs w:val="24"/>
        </w:rPr>
        <w:t>взрослению,</w:t>
      </w:r>
      <w:r w:rsidRPr="00BB39BF">
        <w:rPr>
          <w:rFonts w:ascii="Times New Roman" w:hAnsi="Times New Roman"/>
          <w:spacing w:val="38"/>
          <w:sz w:val="24"/>
          <w:szCs w:val="24"/>
        </w:rPr>
        <w:t xml:space="preserve"> </w:t>
      </w:r>
      <w:r w:rsidRPr="00BB39BF">
        <w:rPr>
          <w:rFonts w:ascii="Times New Roman" w:hAnsi="Times New Roman"/>
          <w:sz w:val="24"/>
          <w:szCs w:val="24"/>
        </w:rPr>
        <w:t>к</w:t>
      </w:r>
      <w:r w:rsidRPr="00BB39BF">
        <w:rPr>
          <w:rFonts w:ascii="Times New Roman" w:hAnsi="Times New Roman"/>
          <w:spacing w:val="37"/>
          <w:sz w:val="24"/>
          <w:szCs w:val="24"/>
        </w:rPr>
        <w:t xml:space="preserve"> </w:t>
      </w:r>
      <w:r w:rsidRPr="00BB39BF">
        <w:rPr>
          <w:rFonts w:ascii="Times New Roman" w:hAnsi="Times New Roman"/>
          <w:sz w:val="24"/>
          <w:szCs w:val="24"/>
        </w:rPr>
        <w:t>ответственности</w:t>
      </w:r>
      <w:r w:rsidRPr="00BB39BF">
        <w:rPr>
          <w:rFonts w:ascii="Times New Roman" w:hAnsi="Times New Roman"/>
          <w:spacing w:val="37"/>
          <w:sz w:val="24"/>
          <w:szCs w:val="24"/>
        </w:rPr>
        <w:t xml:space="preserve"> </w:t>
      </w:r>
      <w:r w:rsidRPr="00BB39BF">
        <w:rPr>
          <w:rFonts w:ascii="Times New Roman" w:hAnsi="Times New Roman"/>
          <w:sz w:val="24"/>
          <w:szCs w:val="24"/>
        </w:rPr>
        <w:t>за</w:t>
      </w:r>
      <w:r w:rsidRPr="00BB39BF">
        <w:rPr>
          <w:rFonts w:ascii="Times New Roman" w:hAnsi="Times New Roman"/>
          <w:spacing w:val="37"/>
          <w:sz w:val="24"/>
          <w:szCs w:val="24"/>
        </w:rPr>
        <w:t xml:space="preserve"> </w:t>
      </w:r>
      <w:r w:rsidRPr="00BB39BF">
        <w:rPr>
          <w:rFonts w:ascii="Times New Roman" w:hAnsi="Times New Roman"/>
          <w:sz w:val="24"/>
          <w:szCs w:val="24"/>
        </w:rPr>
        <w:t>себя</w:t>
      </w:r>
      <w:r w:rsidRPr="00BB39BF">
        <w:rPr>
          <w:rFonts w:ascii="Times New Roman" w:hAnsi="Times New Roman"/>
          <w:w w:val="99"/>
          <w:sz w:val="24"/>
          <w:szCs w:val="24"/>
        </w:rPr>
        <w:t xml:space="preserve"> </w:t>
      </w:r>
      <w:r w:rsidRPr="00BB39BF">
        <w:rPr>
          <w:rFonts w:ascii="Times New Roman" w:hAnsi="Times New Roman"/>
          <w:sz w:val="24"/>
          <w:szCs w:val="24"/>
        </w:rPr>
        <w:t>и</w:t>
      </w:r>
      <w:r w:rsidRPr="00BB39BF">
        <w:rPr>
          <w:rFonts w:ascii="Times New Roman" w:hAnsi="Times New Roman"/>
          <w:spacing w:val="20"/>
          <w:sz w:val="24"/>
          <w:szCs w:val="24"/>
        </w:rPr>
        <w:t xml:space="preserve"> </w:t>
      </w:r>
      <w:r w:rsidRPr="00BB39BF">
        <w:rPr>
          <w:rFonts w:ascii="Times New Roman" w:hAnsi="Times New Roman"/>
          <w:sz w:val="24"/>
          <w:szCs w:val="24"/>
        </w:rPr>
        <w:t>окружающий</w:t>
      </w:r>
      <w:r w:rsidRPr="00BB39BF">
        <w:rPr>
          <w:rFonts w:ascii="Times New Roman" w:hAnsi="Times New Roman"/>
          <w:spacing w:val="21"/>
          <w:sz w:val="24"/>
          <w:szCs w:val="24"/>
        </w:rPr>
        <w:t xml:space="preserve"> </w:t>
      </w:r>
      <w:r w:rsidRPr="00BB39BF">
        <w:rPr>
          <w:rFonts w:ascii="Times New Roman" w:hAnsi="Times New Roman"/>
          <w:sz w:val="24"/>
          <w:szCs w:val="24"/>
        </w:rPr>
        <w:t>мир.</w:t>
      </w:r>
      <w:r w:rsidRPr="00BB39BF">
        <w:rPr>
          <w:rFonts w:ascii="Times New Roman" w:hAnsi="Times New Roman"/>
          <w:spacing w:val="20"/>
          <w:sz w:val="24"/>
          <w:szCs w:val="24"/>
        </w:rPr>
        <w:t xml:space="preserve"> </w:t>
      </w:r>
      <w:r w:rsidRPr="00BB39BF">
        <w:rPr>
          <w:rFonts w:ascii="Times New Roman" w:hAnsi="Times New Roman"/>
          <w:sz w:val="24"/>
          <w:szCs w:val="24"/>
        </w:rPr>
        <w:t>Движущей</w:t>
      </w:r>
      <w:r w:rsidRPr="00BB39BF">
        <w:rPr>
          <w:rFonts w:ascii="Times New Roman" w:hAnsi="Times New Roman"/>
          <w:spacing w:val="21"/>
          <w:sz w:val="24"/>
          <w:szCs w:val="24"/>
        </w:rPr>
        <w:t xml:space="preserve"> </w:t>
      </w:r>
      <w:r w:rsidRPr="00BB39BF">
        <w:rPr>
          <w:rFonts w:ascii="Times New Roman" w:hAnsi="Times New Roman"/>
          <w:sz w:val="24"/>
          <w:szCs w:val="24"/>
        </w:rPr>
        <w:t>силой</w:t>
      </w:r>
      <w:r w:rsidRPr="00BB39BF">
        <w:rPr>
          <w:rFonts w:ascii="Times New Roman" w:hAnsi="Times New Roman"/>
          <w:spacing w:val="21"/>
          <w:sz w:val="24"/>
          <w:szCs w:val="24"/>
        </w:rPr>
        <w:t xml:space="preserve"> </w:t>
      </w:r>
      <w:r w:rsidRPr="00BB39BF">
        <w:rPr>
          <w:rFonts w:ascii="Times New Roman" w:hAnsi="Times New Roman"/>
          <w:sz w:val="24"/>
          <w:szCs w:val="24"/>
        </w:rPr>
        <w:t>развития</w:t>
      </w:r>
      <w:r w:rsidRPr="00BB39BF">
        <w:rPr>
          <w:rFonts w:ascii="Times New Roman" w:hAnsi="Times New Roman"/>
          <w:spacing w:val="20"/>
          <w:sz w:val="24"/>
          <w:szCs w:val="24"/>
        </w:rPr>
        <w:t xml:space="preserve"> </w:t>
      </w:r>
      <w:r w:rsidRPr="00BB39BF">
        <w:rPr>
          <w:rFonts w:ascii="Times New Roman" w:hAnsi="Times New Roman"/>
          <w:sz w:val="24"/>
          <w:szCs w:val="24"/>
        </w:rPr>
        <w:t>ребёнка</w:t>
      </w:r>
      <w:r w:rsidRPr="00BB39BF">
        <w:rPr>
          <w:rFonts w:ascii="Times New Roman" w:hAnsi="Times New Roman"/>
          <w:spacing w:val="21"/>
          <w:sz w:val="24"/>
          <w:szCs w:val="24"/>
        </w:rPr>
        <w:t xml:space="preserve"> </w:t>
      </w:r>
      <w:r w:rsidRPr="00BB39BF">
        <w:rPr>
          <w:rFonts w:ascii="Times New Roman" w:hAnsi="Times New Roman"/>
          <w:sz w:val="24"/>
          <w:szCs w:val="24"/>
        </w:rPr>
        <w:t>является</w:t>
      </w:r>
      <w:r w:rsidRPr="00BB39BF">
        <w:rPr>
          <w:rFonts w:ascii="Times New Roman" w:hAnsi="Times New Roman"/>
          <w:sz w:val="24"/>
          <w:szCs w:val="24"/>
          <w:lang w:eastAsia="en-US"/>
        </w:rPr>
        <w:t xml:space="preserve"> накопление</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расширение</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индивидуального</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жизненного</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опыта</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особого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взаимодействия</w:t>
      </w:r>
      <w:r w:rsidRPr="00BB39BF">
        <w:rPr>
          <w:rFonts w:ascii="Times New Roman" w:hAnsi="Times New Roman"/>
          <w:spacing w:val="38"/>
          <w:sz w:val="24"/>
          <w:szCs w:val="24"/>
          <w:lang w:eastAsia="en-US"/>
        </w:rPr>
        <w:t xml:space="preserve"> </w:t>
      </w:r>
      <w:proofErr w:type="gramStart"/>
      <w:r w:rsidRPr="00BB39BF">
        <w:rPr>
          <w:rFonts w:ascii="Times New Roman" w:hAnsi="Times New Roman"/>
          <w:sz w:val="24"/>
          <w:szCs w:val="24"/>
          <w:lang w:eastAsia="en-US"/>
        </w:rPr>
        <w:t>со</w:t>
      </w:r>
      <w:proofErr w:type="gramEnd"/>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сверстниками.</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Поэтому</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ребёнок</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должен</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не</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только</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присвоить</w:t>
      </w:r>
      <w:r w:rsidRPr="00BB39BF">
        <w:rPr>
          <w:rFonts w:ascii="Times New Roman" w:hAnsi="Times New Roman"/>
          <w:spacing w:val="10"/>
          <w:sz w:val="24"/>
          <w:szCs w:val="24"/>
          <w:lang w:eastAsia="en-US"/>
        </w:rPr>
        <w:t xml:space="preserve"> </w:t>
      </w:r>
      <w:r w:rsidRPr="00BB39BF">
        <w:rPr>
          <w:rFonts w:ascii="Times New Roman" w:hAnsi="Times New Roman"/>
          <w:spacing w:val="-3"/>
          <w:sz w:val="24"/>
          <w:szCs w:val="24"/>
          <w:lang w:eastAsia="en-US"/>
        </w:rPr>
        <w:t>культуру</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опыт</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человечества,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но</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преобразовать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его</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своей</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деятельности.</w:t>
      </w:r>
    </w:p>
    <w:p w:rsidR="00203C62" w:rsidRPr="00BB39BF" w:rsidRDefault="00203C62" w:rsidP="008D7982">
      <w:pPr>
        <w:widowControl w:val="0"/>
        <w:spacing w:after="0" w:line="259" w:lineRule="auto"/>
        <w:ind w:right="118" w:firstLine="283"/>
        <w:jc w:val="both"/>
        <w:rPr>
          <w:rFonts w:ascii="Times New Roman" w:hAnsi="Times New Roman"/>
          <w:sz w:val="24"/>
          <w:szCs w:val="24"/>
          <w:lang w:eastAsia="en-US"/>
        </w:rPr>
      </w:pPr>
      <w:r w:rsidRPr="00BB39BF">
        <w:rPr>
          <w:rFonts w:ascii="Times New Roman" w:hAnsi="Times New Roman"/>
          <w:spacing w:val="1"/>
          <w:sz w:val="24"/>
          <w:szCs w:val="24"/>
          <w:lang w:eastAsia="en-US"/>
        </w:rPr>
        <w:t>Р</w:t>
      </w:r>
      <w:r w:rsidRPr="00BB39BF">
        <w:rPr>
          <w:rFonts w:ascii="Times New Roman" w:hAnsi="Times New Roman"/>
          <w:spacing w:val="2"/>
          <w:sz w:val="24"/>
          <w:szCs w:val="24"/>
          <w:lang w:eastAsia="en-US"/>
        </w:rPr>
        <w:t>азвитие</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личн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имеет</w:t>
      </w:r>
      <w:r w:rsidRPr="00BB39BF">
        <w:rPr>
          <w:rFonts w:ascii="Times New Roman" w:hAnsi="Times New Roman"/>
          <w:spacing w:val="41"/>
          <w:sz w:val="24"/>
          <w:szCs w:val="24"/>
          <w:lang w:eastAsia="en-US"/>
        </w:rPr>
        <w:t xml:space="preserve"> </w:t>
      </w:r>
      <w:r w:rsidRPr="00BB39BF">
        <w:rPr>
          <w:rFonts w:ascii="Times New Roman" w:hAnsi="Times New Roman"/>
          <w:spacing w:val="2"/>
          <w:sz w:val="24"/>
          <w:szCs w:val="24"/>
          <w:lang w:eastAsia="en-US"/>
        </w:rPr>
        <w:t>два</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п</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лю</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направленн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41"/>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56"/>
          <w:w w:val="94"/>
          <w:sz w:val="24"/>
          <w:szCs w:val="24"/>
          <w:lang w:eastAsia="en-US"/>
        </w:rPr>
        <w:t xml:space="preserve"> </w:t>
      </w:r>
      <w:r w:rsidRPr="00BB39BF">
        <w:rPr>
          <w:rFonts w:ascii="Times New Roman" w:hAnsi="Times New Roman"/>
          <w:spacing w:val="2"/>
          <w:sz w:val="24"/>
          <w:szCs w:val="24"/>
          <w:lang w:eastAsia="en-US"/>
        </w:rPr>
        <w:t>жизнь</w:t>
      </w:r>
      <w:r w:rsidRPr="00BB39BF">
        <w:rPr>
          <w:rFonts w:ascii="Times New Roman" w:hAnsi="Times New Roman"/>
          <w:spacing w:val="4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ебе</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48"/>
          <w:sz w:val="24"/>
          <w:szCs w:val="24"/>
          <w:lang w:eastAsia="en-US"/>
        </w:rPr>
        <w:t xml:space="preserve"> </w:t>
      </w:r>
      <w:r w:rsidRPr="00BB39BF">
        <w:rPr>
          <w:rFonts w:ascii="Times New Roman" w:hAnsi="Times New Roman"/>
          <w:spacing w:val="2"/>
          <w:sz w:val="24"/>
          <w:szCs w:val="24"/>
          <w:lang w:eastAsia="en-US"/>
        </w:rPr>
        <w:t>«</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49"/>
          <w:sz w:val="24"/>
          <w:szCs w:val="24"/>
          <w:lang w:eastAsia="en-US"/>
        </w:rPr>
        <w:t xml:space="preserve"> </w:t>
      </w:r>
      <w:r w:rsidRPr="00BB39BF">
        <w:rPr>
          <w:rFonts w:ascii="Times New Roman" w:hAnsi="Times New Roman"/>
          <w:spacing w:val="2"/>
          <w:sz w:val="24"/>
          <w:szCs w:val="24"/>
          <w:lang w:eastAsia="en-US"/>
        </w:rPr>
        <w:t>жизнь</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бще</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48"/>
          <w:sz w:val="24"/>
          <w:szCs w:val="24"/>
          <w:lang w:eastAsia="en-US"/>
        </w:rPr>
        <w:t xml:space="preserve"> </w:t>
      </w:r>
      <w:r w:rsidRPr="00BB39BF">
        <w:rPr>
          <w:rFonts w:ascii="Times New Roman" w:hAnsi="Times New Roman"/>
          <w:spacing w:val="2"/>
          <w:sz w:val="24"/>
          <w:szCs w:val="24"/>
          <w:lang w:eastAsia="en-US"/>
        </w:rPr>
        <w:t>«</w:t>
      </w:r>
      <w:proofErr w:type="spellStart"/>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циумн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proofErr w:type="spellEnd"/>
      <w:r w:rsidRPr="00BB39BF">
        <w:rPr>
          <w:rFonts w:ascii="Times New Roman" w:hAnsi="Times New Roman"/>
          <w:spacing w:val="2"/>
          <w:sz w:val="24"/>
          <w:szCs w:val="24"/>
          <w:lang w:eastAsia="en-US"/>
        </w:rPr>
        <w:t>»</w:t>
      </w:r>
      <w:r w:rsidRPr="00BB39BF">
        <w:rPr>
          <w:rFonts w:ascii="Times New Roman" w:hAnsi="Times New Roman"/>
          <w:spacing w:val="1"/>
          <w:sz w:val="24"/>
          <w:szCs w:val="24"/>
          <w:lang w:eastAsia="en-US"/>
        </w:rPr>
        <w:t>.</w:t>
      </w:r>
      <w:r w:rsidRPr="00BB39BF">
        <w:rPr>
          <w:rFonts w:ascii="Times New Roman" w:hAnsi="Times New Roman"/>
          <w:spacing w:val="35"/>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36"/>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тражает</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внутренний</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план</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развития</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личн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1"/>
          <w:sz w:val="24"/>
          <w:szCs w:val="24"/>
          <w:lang w:eastAsia="en-US"/>
        </w:rPr>
        <w:t>,</w:t>
      </w:r>
      <w:r w:rsidRPr="00BB39BF">
        <w:rPr>
          <w:rFonts w:ascii="Times New Roman" w:hAnsi="Times New Roman"/>
          <w:spacing w:val="63"/>
          <w:w w:val="116"/>
          <w:sz w:val="24"/>
          <w:szCs w:val="24"/>
          <w:lang w:eastAsia="en-US"/>
        </w:rPr>
        <w:t xml:space="preserve"> </w:t>
      </w:r>
      <w:r w:rsidRPr="00BB39BF">
        <w:rPr>
          <w:rFonts w:ascii="Times New Roman" w:hAnsi="Times New Roman"/>
          <w:spacing w:val="2"/>
          <w:sz w:val="24"/>
          <w:szCs w:val="24"/>
          <w:lang w:eastAsia="en-US"/>
        </w:rPr>
        <w:t>хара</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теризуя</w:t>
      </w:r>
      <w:r w:rsidRPr="00BB39BF">
        <w:rPr>
          <w:rFonts w:ascii="Times New Roman" w:hAnsi="Times New Roman"/>
          <w:spacing w:val="44"/>
          <w:sz w:val="24"/>
          <w:szCs w:val="24"/>
          <w:lang w:eastAsia="en-US"/>
        </w:rPr>
        <w:t xml:space="preserve"> </w:t>
      </w:r>
      <w:r w:rsidRPr="00BB39BF">
        <w:rPr>
          <w:rFonts w:ascii="Times New Roman" w:hAnsi="Times New Roman"/>
          <w:spacing w:val="2"/>
          <w:sz w:val="24"/>
          <w:szCs w:val="24"/>
          <w:lang w:eastAsia="en-US"/>
        </w:rPr>
        <w:t>глубину</w:t>
      </w:r>
      <w:r w:rsidRPr="00BB39BF">
        <w:rPr>
          <w:rFonts w:ascii="Times New Roman" w:hAnsi="Times New Roman"/>
          <w:spacing w:val="45"/>
          <w:sz w:val="24"/>
          <w:szCs w:val="24"/>
          <w:lang w:eastAsia="en-US"/>
        </w:rPr>
        <w:t xml:space="preserve"> </w:t>
      </w:r>
      <w:r w:rsidRPr="00BB39BF">
        <w:rPr>
          <w:rFonts w:ascii="Times New Roman" w:hAnsi="Times New Roman"/>
          <w:spacing w:val="2"/>
          <w:sz w:val="24"/>
          <w:szCs w:val="24"/>
          <w:lang w:eastAsia="en-US"/>
        </w:rPr>
        <w:t>ег</w:t>
      </w:r>
      <w:r w:rsidRPr="00BB39BF">
        <w:rPr>
          <w:rFonts w:ascii="Times New Roman" w:hAnsi="Times New Roman"/>
          <w:spacing w:val="1"/>
          <w:sz w:val="24"/>
          <w:szCs w:val="24"/>
          <w:lang w:eastAsia="en-US"/>
        </w:rPr>
        <w:t>о</w:t>
      </w:r>
      <w:r w:rsidRPr="00BB39BF">
        <w:rPr>
          <w:rFonts w:ascii="Times New Roman" w:hAnsi="Times New Roman"/>
          <w:spacing w:val="44"/>
          <w:sz w:val="24"/>
          <w:szCs w:val="24"/>
          <w:lang w:eastAsia="en-US"/>
        </w:rPr>
        <w:t xml:space="preserve"> </w:t>
      </w:r>
      <w:r w:rsidRPr="00BB39BF">
        <w:rPr>
          <w:rFonts w:ascii="Times New Roman" w:hAnsi="Times New Roman"/>
          <w:spacing w:val="2"/>
          <w:sz w:val="24"/>
          <w:szCs w:val="24"/>
          <w:lang w:eastAsia="en-US"/>
        </w:rPr>
        <w:t>индивидуальн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1"/>
          <w:sz w:val="24"/>
          <w:szCs w:val="24"/>
          <w:lang w:eastAsia="en-US"/>
        </w:rPr>
        <w:t>.</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на</w:t>
      </w:r>
      <w:r w:rsidRPr="00BB39BF">
        <w:rPr>
          <w:rFonts w:ascii="Times New Roman" w:hAnsi="Times New Roman"/>
          <w:spacing w:val="4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бу</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л</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влива</w:t>
      </w:r>
      <w:r w:rsidRPr="00BB39BF">
        <w:rPr>
          <w:rFonts w:ascii="Times New Roman" w:hAnsi="Times New Roman"/>
          <w:spacing w:val="1"/>
          <w:sz w:val="24"/>
          <w:szCs w:val="24"/>
          <w:lang w:eastAsia="en-US"/>
        </w:rPr>
        <w:t>ет</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развитие</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от</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э</w:t>
      </w:r>
      <w:r w:rsidRPr="00BB39BF">
        <w:rPr>
          <w:rFonts w:ascii="Times New Roman" w:hAnsi="Times New Roman"/>
          <w:spacing w:val="1"/>
          <w:sz w:val="24"/>
          <w:szCs w:val="24"/>
          <w:lang w:eastAsia="en-US"/>
        </w:rPr>
        <w:t>лементарных</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моментов</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её</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жизнедеятельно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до</w:t>
      </w:r>
      <w:r w:rsidRPr="00BB39BF">
        <w:rPr>
          <w:rFonts w:ascii="Times New Roman" w:hAnsi="Times New Roman"/>
          <w:spacing w:val="74"/>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ложных</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п</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ихиче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ких</w:t>
      </w:r>
      <w:r w:rsidRPr="00BB39BF">
        <w:rPr>
          <w:rFonts w:ascii="Times New Roman" w:hAnsi="Times New Roman"/>
          <w:spacing w:val="3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тояний</w:t>
      </w:r>
      <w:r w:rsidRPr="00BB39BF">
        <w:rPr>
          <w:rFonts w:ascii="Times New Roman" w:hAnsi="Times New Roman"/>
          <w:sz w:val="24"/>
          <w:szCs w:val="24"/>
          <w:lang w:eastAsia="en-US"/>
        </w:rPr>
        <w:t>,</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которые</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уще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твляют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3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помощью</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амопознания</w:t>
      </w:r>
      <w:r w:rsidRPr="00BB39BF">
        <w:rPr>
          <w:rFonts w:ascii="Times New Roman" w:hAnsi="Times New Roman"/>
          <w:sz w:val="24"/>
          <w:szCs w:val="24"/>
          <w:lang w:eastAsia="en-US"/>
        </w:rPr>
        <w:t>,</w:t>
      </w:r>
      <w:r w:rsidRPr="00BB39BF">
        <w:rPr>
          <w:rFonts w:ascii="Times New Roman" w:hAnsi="Times New Roman"/>
          <w:spacing w:val="21"/>
          <w:sz w:val="24"/>
          <w:szCs w:val="24"/>
          <w:lang w:eastAsia="en-US"/>
        </w:rPr>
        <w:t xml:space="preserve"> </w:t>
      </w:r>
      <w:proofErr w:type="spellStart"/>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аморегуляции</w:t>
      </w:r>
      <w:proofErr w:type="spellEnd"/>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амоорганизации</w:t>
      </w:r>
      <w:r w:rsidRPr="00BB39BF">
        <w:rPr>
          <w:rFonts w:ascii="Times New Roman" w:hAnsi="Times New Roman"/>
          <w:sz w:val="24"/>
          <w:szCs w:val="24"/>
          <w:lang w:eastAsia="en-US"/>
        </w:rPr>
        <w:t>.</w:t>
      </w:r>
      <w:r w:rsidRPr="00BB39BF">
        <w:rPr>
          <w:rFonts w:ascii="Times New Roman" w:hAnsi="Times New Roman"/>
          <w:spacing w:val="21"/>
          <w:sz w:val="24"/>
          <w:szCs w:val="24"/>
          <w:lang w:eastAsia="en-US"/>
        </w:rPr>
        <w:t xml:space="preserve"> </w:t>
      </w:r>
      <w:proofErr w:type="spellStart"/>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оциумно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proofErr w:type="spellEnd"/>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отражает</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внешний</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план</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развития</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лично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через</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хождение</w:t>
      </w:r>
      <w:r w:rsidRPr="00BB39BF">
        <w:rPr>
          <w:rFonts w:ascii="Times New Roman" w:hAnsi="Times New Roman"/>
          <w:sz w:val="24"/>
          <w:szCs w:val="24"/>
          <w:lang w:eastAsia="en-US"/>
        </w:rPr>
        <w:t xml:space="preserve"> к</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оциальным ценно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тям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нормам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обычаям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тепень</w:t>
      </w:r>
      <w:r w:rsidRPr="00BB39BF">
        <w:rPr>
          <w:rFonts w:ascii="Times New Roman" w:hAnsi="Times New Roman"/>
          <w:spacing w:val="76"/>
          <w:w w:val="96"/>
          <w:sz w:val="24"/>
          <w:szCs w:val="24"/>
          <w:lang w:eastAsia="en-US"/>
        </w:rPr>
        <w:t xml:space="preserve"> </w:t>
      </w:r>
      <w:r w:rsidRPr="00BB39BF">
        <w:rPr>
          <w:rFonts w:ascii="Times New Roman" w:hAnsi="Times New Roman"/>
          <w:spacing w:val="1"/>
          <w:sz w:val="24"/>
          <w:szCs w:val="24"/>
          <w:lang w:eastAsia="en-US"/>
        </w:rPr>
        <w:t>ориентации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них</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уровень</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приобретённых</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их</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нове</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лично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тных</w:t>
      </w:r>
      <w:r w:rsidRPr="00BB39BF">
        <w:rPr>
          <w:rFonts w:ascii="Times New Roman" w:hAnsi="Times New Roman"/>
          <w:spacing w:val="5"/>
          <w:sz w:val="24"/>
          <w:szCs w:val="24"/>
          <w:lang w:eastAsia="en-US"/>
        </w:rPr>
        <w:t xml:space="preserve"> </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аче</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w:t>
      </w:r>
      <w:r w:rsidRPr="00BB39BF">
        <w:rPr>
          <w:rFonts w:ascii="Times New Roman" w:hAnsi="Times New Roman"/>
          <w:spacing w:val="1"/>
          <w:sz w:val="24"/>
          <w:szCs w:val="24"/>
          <w:lang w:eastAsia="en-US"/>
        </w:rPr>
        <w:t>.</w:t>
      </w:r>
      <w:r w:rsidRPr="00BB39BF">
        <w:rPr>
          <w:rFonts w:ascii="Times New Roman" w:hAnsi="Times New Roman"/>
          <w:spacing w:val="6"/>
          <w:sz w:val="24"/>
          <w:szCs w:val="24"/>
          <w:lang w:eastAsia="en-US"/>
        </w:rPr>
        <w:t xml:space="preserve"> </w:t>
      </w:r>
      <w:proofErr w:type="spellStart"/>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циумн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proofErr w:type="spellEnd"/>
      <w:r w:rsidRPr="00BB39BF">
        <w:rPr>
          <w:rFonts w:ascii="Times New Roman" w:hAnsi="Times New Roman"/>
          <w:spacing w:val="6"/>
          <w:sz w:val="24"/>
          <w:szCs w:val="24"/>
          <w:lang w:eastAsia="en-US"/>
        </w:rPr>
        <w:t xml:space="preserve"> </w:t>
      </w:r>
      <w:r w:rsidRPr="00BB39BF">
        <w:rPr>
          <w:rFonts w:ascii="Times New Roman" w:hAnsi="Times New Roman"/>
          <w:spacing w:val="2"/>
          <w:sz w:val="24"/>
          <w:szCs w:val="24"/>
          <w:lang w:eastAsia="en-US"/>
        </w:rPr>
        <w:t>д</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тигает</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6"/>
          <w:sz w:val="24"/>
          <w:szCs w:val="24"/>
          <w:lang w:eastAsia="en-US"/>
        </w:rPr>
        <w:t xml:space="preserve"> </w:t>
      </w:r>
      <w:r w:rsidRPr="00BB39BF">
        <w:rPr>
          <w:rFonts w:ascii="Times New Roman" w:hAnsi="Times New Roman"/>
          <w:spacing w:val="2"/>
          <w:sz w:val="24"/>
          <w:szCs w:val="24"/>
          <w:lang w:eastAsia="en-US"/>
        </w:rPr>
        <w:t>п</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щью</w:t>
      </w:r>
      <w:r w:rsidRPr="00BB39BF">
        <w:rPr>
          <w:rFonts w:ascii="Times New Roman" w:hAnsi="Times New Roman"/>
          <w:spacing w:val="6"/>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утверждения</w:t>
      </w:r>
      <w:r w:rsidRPr="00BB39BF">
        <w:rPr>
          <w:rFonts w:ascii="Times New Roman" w:hAnsi="Times New Roman"/>
          <w:spacing w:val="1"/>
          <w:sz w:val="24"/>
          <w:szCs w:val="24"/>
          <w:lang w:eastAsia="en-US"/>
        </w:rPr>
        <w:t>,</w:t>
      </w:r>
      <w:r w:rsidRPr="00BB39BF">
        <w:rPr>
          <w:rFonts w:ascii="Times New Roman" w:hAnsi="Times New Roman"/>
          <w:spacing w:val="9"/>
          <w:sz w:val="24"/>
          <w:szCs w:val="24"/>
          <w:lang w:eastAsia="en-US"/>
        </w:rPr>
        <w:t xml:space="preserve"> </w:t>
      </w:r>
      <w:r w:rsidRPr="00BB39BF">
        <w:rPr>
          <w:rFonts w:ascii="Times New Roman" w:hAnsi="Times New Roman"/>
          <w:spacing w:val="1"/>
          <w:sz w:val="24"/>
          <w:szCs w:val="24"/>
          <w:lang w:eastAsia="en-US"/>
        </w:rPr>
        <w:t>ко</w:t>
      </w:r>
      <w:r w:rsidRPr="00BB39BF">
        <w:rPr>
          <w:rFonts w:ascii="Times New Roman" w:hAnsi="Times New Roman"/>
          <w:spacing w:val="2"/>
          <w:sz w:val="24"/>
          <w:szCs w:val="24"/>
          <w:lang w:eastAsia="en-US"/>
        </w:rPr>
        <w:t>рре</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ции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реабилитации</w:t>
      </w:r>
      <w:r w:rsidRPr="00BB39BF">
        <w:rPr>
          <w:rFonts w:ascii="Times New Roman" w:hAnsi="Times New Roman"/>
          <w:spacing w:val="1"/>
          <w:sz w:val="24"/>
          <w:szCs w:val="24"/>
          <w:lang w:eastAsia="en-US"/>
        </w:rPr>
        <w:t>,</w:t>
      </w:r>
      <w:r w:rsidRPr="00BB39BF">
        <w:rPr>
          <w:rFonts w:ascii="Times New Roman" w:hAnsi="Times New Roman"/>
          <w:spacing w:val="9"/>
          <w:sz w:val="24"/>
          <w:szCs w:val="24"/>
          <w:lang w:eastAsia="en-US"/>
        </w:rPr>
        <w:t xml:space="preserve"> </w:t>
      </w:r>
      <w:r w:rsidRPr="00BB39BF">
        <w:rPr>
          <w:rFonts w:ascii="Times New Roman" w:hAnsi="Times New Roman"/>
          <w:spacing w:val="2"/>
          <w:sz w:val="24"/>
          <w:szCs w:val="24"/>
          <w:lang w:eastAsia="en-US"/>
        </w:rPr>
        <w:t>пр</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являет</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я</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а</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тах</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реали</w:t>
      </w:r>
      <w:r w:rsidRPr="00BB39BF">
        <w:rPr>
          <w:rFonts w:ascii="Times New Roman" w:hAnsi="Times New Roman"/>
          <w:spacing w:val="2"/>
          <w:w w:val="95"/>
          <w:sz w:val="24"/>
          <w:szCs w:val="24"/>
          <w:lang w:eastAsia="en-US"/>
        </w:rPr>
        <w:t>за</w:t>
      </w:r>
      <w:r w:rsidRPr="00BB39BF">
        <w:rPr>
          <w:rFonts w:ascii="Times New Roman" w:hAnsi="Times New Roman"/>
          <w:spacing w:val="1"/>
          <w:w w:val="95"/>
          <w:sz w:val="24"/>
          <w:szCs w:val="24"/>
          <w:lang w:eastAsia="en-US"/>
        </w:rPr>
        <w:t>ции</w:t>
      </w:r>
      <w:r w:rsidRPr="00BB39BF">
        <w:rPr>
          <w:rFonts w:ascii="Times New Roman" w:hAnsi="Times New Roman"/>
          <w:w w:val="95"/>
          <w:sz w:val="24"/>
          <w:szCs w:val="24"/>
          <w:lang w:eastAsia="en-US"/>
        </w:rPr>
        <w:t xml:space="preserve"> </w:t>
      </w:r>
      <w:r w:rsidRPr="00BB39BF">
        <w:rPr>
          <w:rFonts w:ascii="Times New Roman" w:hAnsi="Times New Roman"/>
          <w:spacing w:val="7"/>
          <w:w w:val="95"/>
          <w:sz w:val="24"/>
          <w:szCs w:val="24"/>
          <w:lang w:eastAsia="en-US"/>
        </w:rPr>
        <w:t xml:space="preserve"> </w:t>
      </w:r>
      <w:r w:rsidRPr="00BB39BF">
        <w:rPr>
          <w:rFonts w:ascii="Times New Roman" w:hAnsi="Times New Roman"/>
          <w:spacing w:val="2"/>
          <w:w w:val="95"/>
          <w:sz w:val="24"/>
          <w:szCs w:val="24"/>
          <w:lang w:eastAsia="en-US"/>
        </w:rPr>
        <w:t>л</w:t>
      </w:r>
      <w:r w:rsidRPr="00BB39BF">
        <w:rPr>
          <w:rFonts w:ascii="Times New Roman" w:hAnsi="Times New Roman"/>
          <w:spacing w:val="1"/>
          <w:w w:val="95"/>
          <w:sz w:val="24"/>
          <w:szCs w:val="24"/>
          <w:lang w:eastAsia="en-US"/>
        </w:rPr>
        <w:t>и</w:t>
      </w:r>
      <w:r w:rsidRPr="00BB39BF">
        <w:rPr>
          <w:rFonts w:ascii="Times New Roman" w:hAnsi="Times New Roman"/>
          <w:spacing w:val="2"/>
          <w:w w:val="95"/>
          <w:sz w:val="24"/>
          <w:szCs w:val="24"/>
          <w:lang w:eastAsia="en-US"/>
        </w:rPr>
        <w:t>ч</w:t>
      </w:r>
      <w:r w:rsidRPr="00BB39BF">
        <w:rPr>
          <w:rFonts w:ascii="Times New Roman" w:hAnsi="Times New Roman"/>
          <w:spacing w:val="1"/>
          <w:w w:val="95"/>
          <w:sz w:val="24"/>
          <w:szCs w:val="24"/>
          <w:lang w:eastAsia="en-US"/>
        </w:rPr>
        <w:t>ности.</w:t>
      </w:r>
    </w:p>
    <w:p w:rsidR="00203C62" w:rsidRPr="00BB39BF" w:rsidRDefault="00203C62" w:rsidP="008D7982">
      <w:pPr>
        <w:widowControl w:val="0"/>
        <w:spacing w:after="0" w:line="259" w:lineRule="auto"/>
        <w:ind w:right="117" w:firstLine="283"/>
        <w:jc w:val="both"/>
        <w:rPr>
          <w:rFonts w:ascii="Times New Roman" w:hAnsi="Times New Roman"/>
          <w:sz w:val="24"/>
          <w:szCs w:val="24"/>
          <w:lang w:eastAsia="en-US"/>
        </w:rPr>
      </w:pPr>
      <w:r w:rsidRPr="00BB39BF">
        <w:rPr>
          <w:rFonts w:ascii="Times New Roman" w:hAnsi="Times New Roman"/>
          <w:sz w:val="24"/>
          <w:szCs w:val="24"/>
          <w:lang w:eastAsia="en-US"/>
        </w:rPr>
        <w:t>К</w:t>
      </w:r>
      <w:r w:rsidRPr="00BB39BF">
        <w:rPr>
          <w:rFonts w:ascii="Times New Roman" w:hAnsi="Times New Roman"/>
          <w:spacing w:val="1"/>
          <w:sz w:val="24"/>
          <w:szCs w:val="24"/>
          <w:lang w:eastAsia="en-US"/>
        </w:rPr>
        <w:t>лючевыми</w:t>
      </w:r>
      <w:r w:rsidRPr="00BB39BF">
        <w:rPr>
          <w:rFonts w:ascii="Times New Roman" w:hAnsi="Times New Roman"/>
          <w:spacing w:val="42"/>
          <w:sz w:val="24"/>
          <w:szCs w:val="24"/>
          <w:lang w:eastAsia="en-US"/>
        </w:rPr>
        <w:t xml:space="preserve"> </w:t>
      </w:r>
      <w:r w:rsidRPr="00BB39BF">
        <w:rPr>
          <w:rFonts w:ascii="Times New Roman" w:hAnsi="Times New Roman"/>
          <w:spacing w:val="1"/>
          <w:sz w:val="24"/>
          <w:szCs w:val="24"/>
          <w:lang w:eastAsia="en-US"/>
        </w:rPr>
        <w:t>умениями</w:t>
      </w:r>
      <w:r w:rsidRPr="00BB39BF">
        <w:rPr>
          <w:rFonts w:ascii="Times New Roman" w:hAnsi="Times New Roman"/>
          <w:sz w:val="24"/>
          <w:szCs w:val="24"/>
          <w:lang w:eastAsia="en-US"/>
        </w:rPr>
        <w:t>,</w:t>
      </w:r>
      <w:r w:rsidRPr="00BB39BF">
        <w:rPr>
          <w:rFonts w:ascii="Times New Roman" w:hAnsi="Times New Roman"/>
          <w:spacing w:val="43"/>
          <w:sz w:val="24"/>
          <w:szCs w:val="24"/>
          <w:lang w:eastAsia="en-US"/>
        </w:rPr>
        <w:t xml:space="preserve"> </w:t>
      </w:r>
      <w:r w:rsidRPr="00BB39BF">
        <w:rPr>
          <w:rFonts w:ascii="Times New Roman" w:hAnsi="Times New Roman"/>
          <w:spacing w:val="1"/>
          <w:sz w:val="24"/>
          <w:szCs w:val="24"/>
          <w:lang w:eastAsia="en-US"/>
        </w:rPr>
        <w:t>необходимыми</w:t>
      </w:r>
      <w:r w:rsidRPr="00BB39BF">
        <w:rPr>
          <w:rFonts w:ascii="Times New Roman" w:hAnsi="Times New Roman"/>
          <w:spacing w:val="4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2"/>
          <w:sz w:val="24"/>
          <w:szCs w:val="24"/>
          <w:lang w:eastAsia="en-US"/>
        </w:rPr>
        <w:t xml:space="preserve"> </w:t>
      </w:r>
      <w:r w:rsidRPr="00BB39BF">
        <w:rPr>
          <w:rFonts w:ascii="Times New Roman" w:hAnsi="Times New Roman"/>
          <w:spacing w:val="1"/>
          <w:sz w:val="24"/>
          <w:szCs w:val="24"/>
          <w:lang w:eastAsia="en-US"/>
        </w:rPr>
        <w:t>дальнейшей</w:t>
      </w:r>
      <w:r w:rsidRPr="00BB39BF">
        <w:rPr>
          <w:rFonts w:ascii="Times New Roman" w:hAnsi="Times New Roman"/>
          <w:spacing w:val="43"/>
          <w:sz w:val="24"/>
          <w:szCs w:val="24"/>
          <w:lang w:eastAsia="en-US"/>
        </w:rPr>
        <w:t xml:space="preserve"> </w:t>
      </w:r>
      <w:r w:rsidRPr="00BB39BF">
        <w:rPr>
          <w:rFonts w:ascii="Times New Roman" w:hAnsi="Times New Roman"/>
          <w:spacing w:val="1"/>
          <w:sz w:val="24"/>
          <w:szCs w:val="24"/>
          <w:lang w:eastAsia="en-US"/>
        </w:rPr>
        <w:t>жизни</w:t>
      </w:r>
      <w:r w:rsidRPr="00BB39BF">
        <w:rPr>
          <w:rFonts w:ascii="Times New Roman" w:hAnsi="Times New Roman"/>
          <w:sz w:val="24"/>
          <w:szCs w:val="24"/>
          <w:lang w:eastAsia="en-US"/>
        </w:rPr>
        <w:t>,</w:t>
      </w:r>
      <w:r w:rsidRPr="00BB39BF">
        <w:rPr>
          <w:rFonts w:ascii="Times New Roman" w:hAnsi="Times New Roman"/>
          <w:spacing w:val="72"/>
          <w:w w:val="116"/>
          <w:sz w:val="24"/>
          <w:szCs w:val="24"/>
          <w:lang w:eastAsia="en-US"/>
        </w:rPr>
        <w:t xml:space="preserve"> </w:t>
      </w:r>
      <w:r w:rsidRPr="00BB39BF">
        <w:rPr>
          <w:rFonts w:ascii="Times New Roman" w:hAnsi="Times New Roman"/>
          <w:spacing w:val="1"/>
          <w:sz w:val="24"/>
          <w:szCs w:val="24"/>
          <w:lang w:eastAsia="en-US"/>
        </w:rPr>
        <w:t>являют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умение</w:t>
      </w:r>
      <w:r w:rsidRPr="00BB39BF">
        <w:rPr>
          <w:rFonts w:ascii="Times New Roman" w:hAnsi="Times New Roman"/>
          <w:spacing w:val="28"/>
          <w:sz w:val="24"/>
          <w:szCs w:val="24"/>
          <w:lang w:eastAsia="en-US"/>
        </w:rPr>
        <w:t xml:space="preserve"> </w:t>
      </w:r>
      <w:r w:rsidRPr="00BB39BF">
        <w:rPr>
          <w:rFonts w:ascii="Times New Roman" w:hAnsi="Times New Roman"/>
          <w:spacing w:val="1"/>
          <w:sz w:val="24"/>
          <w:szCs w:val="24"/>
          <w:lang w:eastAsia="en-US"/>
        </w:rPr>
        <w:t>понимать</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других</w:t>
      </w:r>
      <w:r w:rsidRPr="00BB39BF">
        <w:rPr>
          <w:rFonts w:ascii="Times New Roman" w:hAnsi="Times New Roman"/>
          <w:spacing w:val="28"/>
          <w:sz w:val="24"/>
          <w:szCs w:val="24"/>
          <w:lang w:eastAsia="en-US"/>
        </w:rPr>
        <w:t xml:space="preserve"> </w:t>
      </w:r>
      <w:r w:rsidRPr="00BB39BF">
        <w:rPr>
          <w:rFonts w:ascii="Times New Roman" w:hAnsi="Times New Roman"/>
          <w:spacing w:val="1"/>
          <w:sz w:val="24"/>
          <w:szCs w:val="24"/>
          <w:lang w:eastAsia="en-US"/>
        </w:rPr>
        <w:t>людей</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амого</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ебя</w:t>
      </w:r>
      <w:r w:rsidRPr="00BB39BF">
        <w:rPr>
          <w:rFonts w:ascii="Times New Roman" w:hAnsi="Times New Roman"/>
          <w:sz w:val="24"/>
          <w:szCs w:val="24"/>
          <w:lang w:eastAsia="en-US"/>
        </w:rPr>
        <w:t>,</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по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обно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44"/>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танавливать</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контакты</w:t>
      </w:r>
      <w:r w:rsidRPr="00BB39BF">
        <w:rPr>
          <w:rFonts w:ascii="Times New Roman" w:hAnsi="Times New Roman"/>
          <w:sz w:val="24"/>
          <w:szCs w:val="24"/>
          <w:lang w:eastAsia="en-US"/>
        </w:rPr>
        <w:t>,</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ориентировать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44"/>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мире</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человече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ких</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отношений</w:t>
      </w:r>
      <w:r w:rsidRPr="00BB39BF">
        <w:rPr>
          <w:rFonts w:ascii="Times New Roman" w:hAnsi="Times New Roman"/>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нове</w:t>
      </w:r>
      <w:r w:rsidRPr="00BB39BF">
        <w:rPr>
          <w:rFonts w:ascii="Times New Roman" w:hAnsi="Times New Roman"/>
          <w:sz w:val="24"/>
          <w:szCs w:val="24"/>
          <w:lang w:eastAsia="en-US"/>
        </w:rPr>
        <w:t xml:space="preserve">  усвоенных</w:t>
      </w:r>
      <w:r w:rsidRPr="00BB39BF">
        <w:rPr>
          <w:rFonts w:ascii="Times New Roman" w:hAnsi="Times New Roman"/>
          <w:spacing w:val="50"/>
          <w:sz w:val="24"/>
          <w:szCs w:val="24"/>
          <w:lang w:eastAsia="en-US"/>
        </w:rPr>
        <w:t xml:space="preserve"> </w:t>
      </w:r>
      <w:r w:rsidRPr="00BB39BF">
        <w:rPr>
          <w:rFonts w:ascii="Times New Roman" w:hAnsi="Times New Roman"/>
          <w:spacing w:val="1"/>
          <w:sz w:val="24"/>
          <w:szCs w:val="24"/>
          <w:lang w:eastAsia="en-US"/>
        </w:rPr>
        <w:t>норм</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 xml:space="preserve">и  </w:t>
      </w:r>
      <w:r w:rsidRPr="00BB39BF">
        <w:rPr>
          <w:rFonts w:ascii="Times New Roman" w:hAnsi="Times New Roman"/>
          <w:spacing w:val="1"/>
          <w:sz w:val="24"/>
          <w:szCs w:val="24"/>
          <w:lang w:eastAsia="en-US"/>
        </w:rPr>
        <w:t>правил</w:t>
      </w:r>
      <w:r w:rsidRPr="00BB39BF">
        <w:rPr>
          <w:rFonts w:ascii="Times New Roman" w:hAnsi="Times New Roman"/>
          <w:sz w:val="24"/>
          <w:szCs w:val="24"/>
          <w:lang w:eastAsia="en-US"/>
        </w:rPr>
        <w:t>,</w:t>
      </w:r>
      <w:r w:rsidRPr="00BB39BF">
        <w:rPr>
          <w:rFonts w:ascii="Times New Roman" w:hAnsi="Times New Roman"/>
          <w:spacing w:val="50"/>
          <w:sz w:val="24"/>
          <w:szCs w:val="24"/>
          <w:lang w:eastAsia="en-US"/>
        </w:rPr>
        <w:t xml:space="preserve"> </w:t>
      </w:r>
      <w:r w:rsidRPr="00BB39BF">
        <w:rPr>
          <w:rFonts w:ascii="Times New Roman" w:hAnsi="Times New Roman"/>
          <w:spacing w:val="-5"/>
          <w:sz w:val="24"/>
          <w:szCs w:val="24"/>
          <w:lang w:eastAsia="en-US"/>
        </w:rPr>
        <w:t>т</w:t>
      </w:r>
      <w:r w:rsidRPr="00BB39BF">
        <w:rPr>
          <w:rFonts w:ascii="Times New Roman" w:hAnsi="Times New Roman"/>
          <w:spacing w:val="-4"/>
          <w:sz w:val="24"/>
          <w:szCs w:val="24"/>
          <w:lang w:eastAsia="en-US"/>
        </w:rPr>
        <w:t>.</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не</w:t>
      </w:r>
      <w:r w:rsidRPr="00BB39BF">
        <w:rPr>
          <w:rFonts w:ascii="Times New Roman" w:hAnsi="Times New Roman"/>
          <w:spacing w:val="62"/>
          <w:w w:val="97"/>
          <w:sz w:val="24"/>
          <w:szCs w:val="24"/>
          <w:lang w:eastAsia="en-US"/>
        </w:rPr>
        <w:t xml:space="preserve"> </w:t>
      </w:r>
      <w:r w:rsidRPr="00BB39BF">
        <w:rPr>
          <w:rFonts w:ascii="Times New Roman" w:hAnsi="Times New Roman"/>
          <w:spacing w:val="1"/>
          <w:sz w:val="24"/>
          <w:szCs w:val="24"/>
          <w:lang w:eastAsia="en-US"/>
        </w:rPr>
        <w:t>терять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новой</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об</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тановке</w:t>
      </w:r>
      <w:r w:rsidRPr="00BB39BF">
        <w:rPr>
          <w:rFonts w:ascii="Times New Roman" w:hAnsi="Times New Roman"/>
          <w:sz w:val="24"/>
          <w:szCs w:val="24"/>
          <w:lang w:eastAsia="en-US"/>
        </w:rPr>
        <w:t>,</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выбирать</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адекватную</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линию</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поведения</w:t>
      </w:r>
      <w:r w:rsidRPr="00BB39BF">
        <w:rPr>
          <w:rFonts w:ascii="Times New Roman" w:hAnsi="Times New Roman"/>
          <w:sz w:val="24"/>
          <w:szCs w:val="24"/>
          <w:lang w:eastAsia="en-US"/>
        </w:rPr>
        <w:t>,</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уважать</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желания</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других</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людей</w:t>
      </w:r>
      <w:r w:rsidRPr="00BB39BF">
        <w:rPr>
          <w:rFonts w:ascii="Times New Roman" w:hAnsi="Times New Roman"/>
          <w:sz w:val="24"/>
          <w:szCs w:val="24"/>
          <w:lang w:eastAsia="en-US"/>
        </w:rPr>
        <w:t>,</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включать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овме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тную</w:t>
      </w:r>
      <w:r w:rsidRPr="00BB39BF">
        <w:rPr>
          <w:rFonts w:ascii="Times New Roman" w:hAnsi="Times New Roman"/>
          <w:spacing w:val="-1"/>
          <w:sz w:val="24"/>
          <w:szCs w:val="24"/>
          <w:lang w:eastAsia="en-US"/>
        </w:rPr>
        <w:t xml:space="preserve"> </w:t>
      </w:r>
      <w:r w:rsidRPr="00BB39BF">
        <w:rPr>
          <w:rFonts w:ascii="Times New Roman" w:hAnsi="Times New Roman"/>
          <w:spacing w:val="1"/>
          <w:sz w:val="24"/>
          <w:szCs w:val="24"/>
          <w:lang w:eastAsia="en-US"/>
        </w:rPr>
        <w:t>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10"/>
          <w:sz w:val="24"/>
          <w:szCs w:val="24"/>
          <w:lang w:eastAsia="en-US"/>
        </w:rPr>
        <w:t xml:space="preserve"> </w:t>
      </w:r>
      <w:proofErr w:type="gramStart"/>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w:t>
      </w:r>
      <w:proofErr w:type="gramEnd"/>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взро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лыми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вер</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тниками</w:t>
      </w:r>
      <w:r w:rsidRPr="00BB39BF">
        <w:rPr>
          <w:rFonts w:ascii="Times New Roman" w:hAnsi="Times New Roman"/>
          <w:sz w:val="24"/>
          <w:szCs w:val="24"/>
          <w:lang w:eastAsia="en-US"/>
        </w:rPr>
        <w:t>,</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вободный</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диал</w:t>
      </w:r>
      <w:r w:rsidRPr="00BB39BF">
        <w:rPr>
          <w:rFonts w:ascii="Times New Roman" w:hAnsi="Times New Roman"/>
          <w:spacing w:val="1"/>
          <w:sz w:val="24"/>
          <w:szCs w:val="24"/>
          <w:lang w:eastAsia="en-US"/>
        </w:rPr>
        <w:t>о</w:t>
      </w:r>
      <w:r w:rsidRPr="00BB39BF">
        <w:rPr>
          <w:rFonts w:ascii="Times New Roman" w:hAnsi="Times New Roman"/>
          <w:spacing w:val="-31"/>
          <w:sz w:val="24"/>
          <w:szCs w:val="24"/>
          <w:lang w:eastAsia="en-US"/>
        </w:rPr>
        <w:t>г</w:t>
      </w:r>
      <w:r w:rsidRPr="00BB39BF">
        <w:rPr>
          <w:rFonts w:ascii="Times New Roman" w:hAnsi="Times New Roman"/>
          <w:sz w:val="24"/>
          <w:szCs w:val="24"/>
          <w:lang w:eastAsia="en-US"/>
        </w:rPr>
        <w:t>,</w:t>
      </w:r>
      <w:r w:rsidRPr="00BB39BF">
        <w:rPr>
          <w:rFonts w:ascii="Times New Roman" w:hAnsi="Times New Roman"/>
          <w:spacing w:val="34"/>
          <w:w w:val="116"/>
          <w:sz w:val="24"/>
          <w:szCs w:val="24"/>
          <w:lang w:eastAsia="en-US"/>
        </w:rPr>
        <w:t xml:space="preserve"> </w:t>
      </w:r>
      <w:r w:rsidRPr="00BB39BF">
        <w:rPr>
          <w:rFonts w:ascii="Times New Roman" w:hAnsi="Times New Roman"/>
          <w:spacing w:val="1"/>
          <w:sz w:val="24"/>
          <w:szCs w:val="24"/>
          <w:lang w:eastAsia="en-US"/>
        </w:rPr>
        <w:t>умение</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оказывать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э</w:t>
      </w:r>
      <w:r w:rsidRPr="00BB39BF">
        <w:rPr>
          <w:rFonts w:ascii="Times New Roman" w:hAnsi="Times New Roman"/>
          <w:spacing w:val="1"/>
          <w:sz w:val="24"/>
          <w:szCs w:val="24"/>
          <w:lang w:eastAsia="en-US"/>
        </w:rPr>
        <w:t>моциональную</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поддержку</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помощь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лучае</w:t>
      </w:r>
      <w:r w:rsidRPr="00BB39BF">
        <w:rPr>
          <w:rFonts w:ascii="Times New Roman" w:hAnsi="Times New Roman"/>
          <w:spacing w:val="74"/>
          <w:w w:val="97"/>
          <w:sz w:val="24"/>
          <w:szCs w:val="24"/>
          <w:lang w:eastAsia="en-US"/>
        </w:rPr>
        <w:t xml:space="preserve"> </w:t>
      </w:r>
      <w:r w:rsidRPr="00BB39BF">
        <w:rPr>
          <w:rFonts w:ascii="Times New Roman" w:hAnsi="Times New Roman"/>
          <w:spacing w:val="1"/>
          <w:sz w:val="24"/>
          <w:szCs w:val="24"/>
          <w:lang w:eastAsia="en-US"/>
        </w:rPr>
        <w:t>затруднения</w:t>
      </w:r>
      <w:r w:rsidRPr="00BB39BF">
        <w:rPr>
          <w:rFonts w:ascii="Times New Roman" w:hAnsi="Times New Roman"/>
          <w:sz w:val="24"/>
          <w:szCs w:val="24"/>
          <w:lang w:eastAsia="en-US"/>
        </w:rPr>
        <w:t>,</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быть</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уверенным</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ебе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иметь</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чув</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тво</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об</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твенного</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до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тоин</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тва</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уметь</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от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таивать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вою</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позицию</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овме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тной</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z w:val="24"/>
          <w:szCs w:val="24"/>
          <w:lang w:eastAsia="en-US"/>
        </w:rPr>
        <w:t>.</w:t>
      </w:r>
    </w:p>
    <w:p w:rsidR="00203C62" w:rsidRPr="00BB39BF" w:rsidRDefault="00203C62" w:rsidP="008D7982">
      <w:pPr>
        <w:widowControl w:val="0"/>
        <w:spacing w:after="0" w:line="259" w:lineRule="auto"/>
        <w:ind w:right="117" w:firstLine="283"/>
        <w:jc w:val="both"/>
        <w:rPr>
          <w:rFonts w:ascii="Times New Roman" w:hAnsi="Times New Roman"/>
          <w:sz w:val="24"/>
          <w:szCs w:val="24"/>
          <w:lang w:eastAsia="en-US"/>
        </w:rPr>
      </w:pPr>
      <w:r w:rsidRPr="00BB39BF">
        <w:rPr>
          <w:rFonts w:ascii="Times New Roman" w:hAnsi="Times New Roman"/>
          <w:sz w:val="24"/>
          <w:szCs w:val="24"/>
          <w:lang w:eastAsia="en-US"/>
        </w:rPr>
        <w:t>Реализация</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социально-коммуникативного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детей</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д</w:t>
      </w:r>
      <w:proofErr w:type="gramStart"/>
      <w:r w:rsidRPr="00BB39BF">
        <w:rPr>
          <w:rFonts w:ascii="Times New Roman" w:hAnsi="Times New Roman"/>
          <w:sz w:val="24"/>
          <w:szCs w:val="24"/>
          <w:lang w:eastAsia="en-US"/>
        </w:rPr>
        <w:t>о-</w:t>
      </w:r>
      <w:proofErr w:type="gramEnd"/>
      <w:r w:rsidRPr="00BB39BF">
        <w:rPr>
          <w:rFonts w:ascii="Times New Roman" w:hAnsi="Times New Roman"/>
          <w:w w:val="114"/>
          <w:sz w:val="24"/>
          <w:szCs w:val="24"/>
          <w:lang w:eastAsia="en-US"/>
        </w:rPr>
        <w:t xml:space="preserve"> </w:t>
      </w:r>
      <w:r w:rsidRPr="00BB39BF">
        <w:rPr>
          <w:rFonts w:ascii="Times New Roman" w:hAnsi="Times New Roman"/>
          <w:sz w:val="24"/>
          <w:szCs w:val="24"/>
          <w:lang w:eastAsia="en-US"/>
        </w:rPr>
        <w:t>школьного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возраста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представлена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всех</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образовательных</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областях:</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области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физического</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ре</w:t>
      </w:r>
      <w:r w:rsidRPr="00BB39BF">
        <w:rPr>
          <w:rFonts w:ascii="Times New Roman" w:hAnsi="Times New Roman"/>
          <w:w w:val="95"/>
          <w:sz w:val="24"/>
          <w:szCs w:val="24"/>
          <w:lang w:eastAsia="en-US"/>
        </w:rPr>
        <w:t xml:space="preserve">чевого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 xml:space="preserve">развития,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 xml:space="preserve">художественно-эстетического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развития.</w:t>
      </w:r>
    </w:p>
    <w:p w:rsidR="00203C62" w:rsidRPr="00BB39BF" w:rsidRDefault="00203C62" w:rsidP="008D7982">
      <w:pPr>
        <w:widowControl w:val="0"/>
        <w:spacing w:after="0" w:line="259" w:lineRule="auto"/>
        <w:ind w:right="117" w:firstLine="283"/>
        <w:jc w:val="both"/>
        <w:rPr>
          <w:rFonts w:ascii="Times New Roman" w:hAnsi="Times New Roman"/>
          <w:sz w:val="24"/>
          <w:szCs w:val="24"/>
          <w:lang w:eastAsia="en-US"/>
        </w:rPr>
      </w:pPr>
      <w:r w:rsidRPr="00BB39BF">
        <w:rPr>
          <w:rFonts w:ascii="Times New Roman" w:hAnsi="Times New Roman"/>
          <w:sz w:val="24"/>
          <w:szCs w:val="24"/>
          <w:lang w:eastAsia="en-US"/>
        </w:rPr>
        <w:t>Данное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направление</w:t>
      </w:r>
      <w:r w:rsidRPr="00BB39BF">
        <w:rPr>
          <w:rFonts w:ascii="Times New Roman" w:hAnsi="Times New Roman"/>
          <w:spacing w:val="14"/>
          <w:sz w:val="24"/>
          <w:szCs w:val="24"/>
          <w:lang w:eastAsia="en-US"/>
        </w:rPr>
        <w:t xml:space="preserve"> </w:t>
      </w:r>
      <w:r w:rsidRPr="00BB39BF">
        <w:rPr>
          <w:rFonts w:ascii="Times New Roman" w:hAnsi="Times New Roman"/>
          <w:sz w:val="24"/>
          <w:szCs w:val="24"/>
          <w:lang w:eastAsia="en-US"/>
        </w:rPr>
        <w:t>предполагает</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выделение</w:t>
      </w:r>
      <w:r w:rsidRPr="00BB39BF">
        <w:rPr>
          <w:rFonts w:ascii="Times New Roman" w:hAnsi="Times New Roman"/>
          <w:spacing w:val="14"/>
          <w:sz w:val="24"/>
          <w:szCs w:val="24"/>
          <w:lang w:eastAsia="en-US"/>
        </w:rPr>
        <w:t xml:space="preserve"> </w:t>
      </w:r>
      <w:r w:rsidRPr="00BB39BF">
        <w:rPr>
          <w:rFonts w:ascii="Times New Roman" w:hAnsi="Times New Roman"/>
          <w:sz w:val="24"/>
          <w:szCs w:val="24"/>
          <w:lang w:eastAsia="en-US"/>
        </w:rPr>
        <w:t>ключевых</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содержательных</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подходов,</w:t>
      </w:r>
      <w:r w:rsidRPr="00BB39BF">
        <w:rPr>
          <w:rFonts w:ascii="Times New Roman" w:hAnsi="Times New Roman"/>
          <w:spacing w:val="3"/>
          <w:sz w:val="24"/>
          <w:szCs w:val="24"/>
          <w:lang w:eastAsia="en-US"/>
        </w:rPr>
        <w:t xml:space="preserve"> </w:t>
      </w:r>
      <w:r w:rsidRPr="00BB39BF">
        <w:rPr>
          <w:rFonts w:ascii="Times New Roman" w:hAnsi="Times New Roman"/>
          <w:spacing w:val="-3"/>
          <w:sz w:val="24"/>
          <w:szCs w:val="24"/>
          <w:lang w:eastAsia="en-US"/>
        </w:rPr>
        <w:t>условий</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по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воспитанию</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развитию</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личностных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качеств</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формирование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труд</w:t>
      </w:r>
      <w:r w:rsidRPr="00BB39BF">
        <w:rPr>
          <w:rFonts w:ascii="Times New Roman" w:hAnsi="Times New Roman"/>
          <w:spacing w:val="-32"/>
          <w:sz w:val="24"/>
          <w:szCs w:val="24"/>
          <w:lang w:eastAsia="en-US"/>
        </w:rPr>
        <w:t>у</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жела</w:t>
      </w:r>
      <w:r w:rsidRPr="00BB39BF">
        <w:rPr>
          <w:rFonts w:ascii="Times New Roman" w:hAnsi="Times New Roman"/>
          <w:w w:val="95"/>
          <w:sz w:val="24"/>
          <w:szCs w:val="24"/>
          <w:lang w:eastAsia="en-US"/>
        </w:rPr>
        <w:t>ние</w:t>
      </w:r>
      <w:r w:rsidRPr="00BB39BF">
        <w:rPr>
          <w:rFonts w:ascii="Times New Roman" w:hAnsi="Times New Roman"/>
          <w:spacing w:val="37"/>
          <w:w w:val="95"/>
          <w:sz w:val="24"/>
          <w:szCs w:val="24"/>
          <w:lang w:eastAsia="en-US"/>
        </w:rPr>
        <w:t xml:space="preserve"> </w:t>
      </w:r>
      <w:r w:rsidRPr="00BB39BF">
        <w:rPr>
          <w:rFonts w:ascii="Times New Roman" w:hAnsi="Times New Roman"/>
          <w:w w:val="95"/>
          <w:sz w:val="24"/>
          <w:szCs w:val="24"/>
          <w:lang w:eastAsia="en-US"/>
        </w:rPr>
        <w:t>трудиться.</w:t>
      </w:r>
    </w:p>
    <w:p w:rsidR="00203C62" w:rsidRPr="00BB39BF" w:rsidRDefault="00203C62" w:rsidP="008D7982">
      <w:pPr>
        <w:widowControl w:val="0"/>
        <w:spacing w:after="0" w:line="256" w:lineRule="auto"/>
        <w:ind w:right="117" w:firstLine="283"/>
        <w:jc w:val="both"/>
        <w:rPr>
          <w:rFonts w:ascii="Times New Roman" w:hAnsi="Times New Roman"/>
          <w:sz w:val="24"/>
          <w:szCs w:val="24"/>
          <w:lang w:eastAsia="en-US"/>
        </w:rPr>
      </w:pPr>
      <w:r w:rsidRPr="00BB39BF">
        <w:rPr>
          <w:rFonts w:ascii="Times New Roman" w:hAnsi="Times New Roman"/>
          <w:b/>
          <w:sz w:val="24"/>
          <w:szCs w:val="24"/>
          <w:lang w:eastAsia="en-US"/>
        </w:rPr>
        <w:t xml:space="preserve">Цель </w:t>
      </w:r>
      <w:r w:rsidRPr="00BB39BF">
        <w:rPr>
          <w:rFonts w:ascii="Times New Roman" w:hAnsi="Times New Roman"/>
          <w:sz w:val="24"/>
          <w:szCs w:val="24"/>
          <w:lang w:eastAsia="en-US"/>
        </w:rPr>
        <w:t>социально</w:t>
      </w:r>
      <w:r w:rsidRPr="00BB39BF">
        <w:rPr>
          <w:rFonts w:ascii="Times New Roman" w:hAnsi="Times New Roman"/>
          <w:b/>
          <w:sz w:val="24"/>
          <w:szCs w:val="24"/>
          <w:lang w:eastAsia="en-US"/>
        </w:rPr>
        <w:t>-</w:t>
      </w:r>
      <w:r w:rsidRPr="00BB39BF">
        <w:rPr>
          <w:rFonts w:ascii="Times New Roman" w:hAnsi="Times New Roman"/>
          <w:sz w:val="24"/>
          <w:szCs w:val="24"/>
          <w:lang w:eastAsia="en-US"/>
        </w:rPr>
        <w:t>коммуникативного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состоит</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развитии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социального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поведения;</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умении</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адаптироваться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разным</w:t>
      </w:r>
      <w:r w:rsidRPr="00BB39BF">
        <w:rPr>
          <w:rFonts w:ascii="Times New Roman" w:hAnsi="Times New Roman"/>
          <w:spacing w:val="16"/>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pacing w:val="-2"/>
          <w:sz w:val="24"/>
          <w:szCs w:val="24"/>
          <w:lang w:eastAsia="en-US"/>
        </w:rPr>
        <w:t>словиям</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социума;</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развитии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уверенности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самостоятельности.</w:t>
      </w:r>
    </w:p>
    <w:p w:rsidR="00203C62" w:rsidRPr="00BB39BF" w:rsidRDefault="00203C62" w:rsidP="00EB0BE1">
      <w:pPr>
        <w:widowControl w:val="0"/>
        <w:numPr>
          <w:ilvl w:val="0"/>
          <w:numId w:val="1"/>
        </w:numPr>
        <w:tabs>
          <w:tab w:val="num" w:pos="360"/>
        </w:tabs>
        <w:spacing w:after="0" w:line="235" w:lineRule="exact"/>
        <w:ind w:left="0" w:firstLine="0"/>
        <w:jc w:val="both"/>
        <w:outlineLvl w:val="3"/>
        <w:rPr>
          <w:rFonts w:ascii="Times New Roman" w:hAnsi="Times New Roman"/>
          <w:sz w:val="24"/>
          <w:szCs w:val="24"/>
          <w:lang w:val="en-US" w:eastAsia="en-US"/>
        </w:rPr>
      </w:pPr>
      <w:r w:rsidRPr="00BB39BF">
        <w:rPr>
          <w:rFonts w:ascii="Times New Roman" w:hAnsi="Times New Roman"/>
          <w:b/>
          <w:bCs/>
          <w:spacing w:val="-1"/>
          <w:sz w:val="24"/>
          <w:szCs w:val="24"/>
          <w:lang w:eastAsia="en-US"/>
        </w:rPr>
        <w:t>О</w:t>
      </w:r>
      <w:proofErr w:type="spellStart"/>
      <w:r w:rsidRPr="00BB39BF">
        <w:rPr>
          <w:rFonts w:ascii="Times New Roman" w:hAnsi="Times New Roman"/>
          <w:b/>
          <w:bCs/>
          <w:spacing w:val="-2"/>
          <w:sz w:val="24"/>
          <w:szCs w:val="24"/>
          <w:lang w:val="en-US" w:eastAsia="en-US"/>
        </w:rPr>
        <w:t>бразова</w:t>
      </w:r>
      <w:r w:rsidRPr="00BB39BF">
        <w:rPr>
          <w:rFonts w:ascii="Times New Roman" w:hAnsi="Times New Roman"/>
          <w:b/>
          <w:bCs/>
          <w:spacing w:val="-1"/>
          <w:sz w:val="24"/>
          <w:szCs w:val="24"/>
          <w:lang w:val="en-US" w:eastAsia="en-US"/>
        </w:rPr>
        <w:t>тельные</w:t>
      </w:r>
      <w:proofErr w:type="spellEnd"/>
      <w:r w:rsidRPr="00BB39BF">
        <w:rPr>
          <w:rFonts w:ascii="Times New Roman" w:hAnsi="Times New Roman"/>
          <w:b/>
          <w:bCs/>
          <w:spacing w:val="26"/>
          <w:sz w:val="24"/>
          <w:szCs w:val="24"/>
          <w:lang w:val="en-US" w:eastAsia="en-US"/>
        </w:rPr>
        <w:t xml:space="preserve"> </w:t>
      </w:r>
      <w:proofErr w:type="spellStart"/>
      <w:r w:rsidRPr="00BB39BF">
        <w:rPr>
          <w:rFonts w:ascii="Times New Roman" w:hAnsi="Times New Roman"/>
          <w:b/>
          <w:bCs/>
          <w:sz w:val="24"/>
          <w:szCs w:val="24"/>
          <w:lang w:val="en-US" w:eastAsia="en-US"/>
        </w:rPr>
        <w:t>задачи</w:t>
      </w:r>
      <w:proofErr w:type="spellEnd"/>
      <w:r w:rsidRPr="00BB39BF">
        <w:rPr>
          <w:rFonts w:ascii="Times New Roman" w:hAnsi="Times New Roman"/>
          <w:b/>
          <w:bCs/>
          <w:sz w:val="24"/>
          <w:szCs w:val="24"/>
          <w:lang w:val="en-US" w:eastAsia="en-US"/>
        </w:rPr>
        <w:t>:</w:t>
      </w:r>
    </w:p>
    <w:p w:rsidR="00203C62" w:rsidRPr="00BB39BF" w:rsidRDefault="00203C62" w:rsidP="00EB0BE1">
      <w:pPr>
        <w:widowControl w:val="0"/>
        <w:numPr>
          <w:ilvl w:val="1"/>
          <w:numId w:val="6"/>
        </w:numPr>
        <w:tabs>
          <w:tab w:val="left" w:pos="610"/>
        </w:tabs>
        <w:spacing w:after="0" w:line="264" w:lineRule="auto"/>
        <w:ind w:left="0" w:right="112" w:firstLine="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положительного</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отношения</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себе,</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сверстникам,</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взрослым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людям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окружающему</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миру;</w:t>
      </w:r>
    </w:p>
    <w:p w:rsidR="00203C62" w:rsidRPr="00BB39BF" w:rsidRDefault="00203C62" w:rsidP="00EB0BE1">
      <w:pPr>
        <w:widowControl w:val="0"/>
        <w:numPr>
          <w:ilvl w:val="1"/>
          <w:numId w:val="6"/>
        </w:numPr>
        <w:tabs>
          <w:tab w:val="left" w:pos="610"/>
        </w:tabs>
        <w:spacing w:after="0" w:line="240"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создание</w:t>
      </w:r>
      <w:r w:rsidRPr="00BB39BF">
        <w:rPr>
          <w:rFonts w:ascii="Times New Roman" w:hAnsi="Times New Roman"/>
          <w:spacing w:val="5"/>
          <w:sz w:val="24"/>
          <w:szCs w:val="24"/>
          <w:lang w:eastAsia="en-US"/>
        </w:rPr>
        <w:t xml:space="preserve"> </w:t>
      </w:r>
      <w:r w:rsidRPr="00BB39BF">
        <w:rPr>
          <w:rFonts w:ascii="Times New Roman" w:hAnsi="Times New Roman"/>
          <w:spacing w:val="-3"/>
          <w:sz w:val="24"/>
          <w:szCs w:val="24"/>
          <w:lang w:eastAsia="en-US"/>
        </w:rPr>
        <w:t>условий</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формирования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у</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уверенности</w:t>
      </w:r>
      <w:r w:rsidRPr="00BB39BF">
        <w:rPr>
          <w:rFonts w:ascii="Times New Roman" w:hAnsi="Times New Roman"/>
          <w:spacing w:val="6"/>
          <w:sz w:val="24"/>
          <w:szCs w:val="24"/>
          <w:lang w:eastAsia="en-US"/>
        </w:rPr>
        <w:t xml:space="preserve"> </w:t>
      </w:r>
      <w:proofErr w:type="gramStart"/>
      <w:r w:rsidRPr="00BB39BF">
        <w:rPr>
          <w:rFonts w:ascii="Times New Roman" w:hAnsi="Times New Roman"/>
          <w:sz w:val="24"/>
          <w:szCs w:val="24"/>
          <w:lang w:eastAsia="en-US"/>
        </w:rPr>
        <w:t>в</w:t>
      </w:r>
      <w:proofErr w:type="gramEnd"/>
    </w:p>
    <w:p w:rsidR="00203C62" w:rsidRPr="00BB39BF" w:rsidRDefault="00203C62" w:rsidP="008D7982">
      <w:pPr>
        <w:widowControl w:val="0"/>
        <w:spacing w:after="0" w:line="240" w:lineRule="auto"/>
        <w:jc w:val="both"/>
        <w:rPr>
          <w:rFonts w:ascii="Times New Roman" w:hAnsi="Times New Roman"/>
          <w:sz w:val="24"/>
          <w:szCs w:val="24"/>
          <w:lang w:eastAsia="en-US"/>
        </w:rPr>
      </w:pPr>
      <w:r w:rsidRPr="00BB39BF">
        <w:rPr>
          <w:rFonts w:ascii="Times New Roman" w:hAnsi="Times New Roman"/>
          <w:sz w:val="24"/>
          <w:szCs w:val="24"/>
          <w:lang w:eastAsia="en-US"/>
        </w:rPr>
        <w:t>себе,</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своих</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возможностях,</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том,</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что</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он</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хороший,</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его</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любят;</w:t>
      </w:r>
    </w:p>
    <w:p w:rsidR="00203C62" w:rsidRPr="00BB39BF" w:rsidRDefault="00203C62" w:rsidP="00EB0BE1">
      <w:pPr>
        <w:widowControl w:val="0"/>
        <w:numPr>
          <w:ilvl w:val="1"/>
          <w:numId w:val="6"/>
        </w:numPr>
        <w:tabs>
          <w:tab w:val="left" w:pos="616"/>
        </w:tabs>
        <w:spacing w:after="0" w:line="264" w:lineRule="auto"/>
        <w:ind w:left="0" w:right="111" w:firstLine="0"/>
        <w:jc w:val="both"/>
        <w:rPr>
          <w:rFonts w:ascii="Times New Roman" w:hAnsi="Times New Roman"/>
          <w:sz w:val="24"/>
          <w:szCs w:val="24"/>
          <w:lang w:eastAsia="en-US"/>
        </w:rPr>
      </w:pPr>
      <w:r w:rsidRPr="00BB39BF">
        <w:rPr>
          <w:rFonts w:ascii="Times New Roman" w:hAnsi="Times New Roman"/>
          <w:spacing w:val="2"/>
          <w:sz w:val="24"/>
          <w:szCs w:val="24"/>
          <w:lang w:eastAsia="en-US"/>
        </w:rPr>
        <w:t>ф</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рмир</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вание</w:t>
      </w:r>
      <w:r w:rsidRPr="00BB39BF">
        <w:rPr>
          <w:rFonts w:ascii="Times New Roman" w:hAnsi="Times New Roman"/>
          <w:spacing w:val="23"/>
          <w:sz w:val="24"/>
          <w:szCs w:val="24"/>
          <w:lang w:eastAsia="en-US"/>
        </w:rPr>
        <w:t xml:space="preserve"> </w:t>
      </w:r>
      <w:r w:rsidRPr="00BB39BF">
        <w:rPr>
          <w:rFonts w:ascii="Times New Roman" w:hAnsi="Times New Roman"/>
          <w:spacing w:val="2"/>
          <w:sz w:val="24"/>
          <w:szCs w:val="24"/>
          <w:lang w:eastAsia="en-US"/>
        </w:rPr>
        <w:t>чув</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тва</w:t>
      </w:r>
      <w:r w:rsidRPr="00BB39BF">
        <w:rPr>
          <w:rFonts w:ascii="Times New Roman" w:hAnsi="Times New Roman"/>
          <w:spacing w:val="24"/>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твенн</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г</w:t>
      </w:r>
      <w:r w:rsidRPr="00BB39BF">
        <w:rPr>
          <w:rFonts w:ascii="Times New Roman" w:hAnsi="Times New Roman"/>
          <w:spacing w:val="1"/>
          <w:sz w:val="24"/>
          <w:szCs w:val="24"/>
          <w:lang w:eastAsia="en-US"/>
        </w:rPr>
        <w:t>о</w:t>
      </w:r>
      <w:r w:rsidRPr="00BB39BF">
        <w:rPr>
          <w:rFonts w:ascii="Times New Roman" w:hAnsi="Times New Roman"/>
          <w:spacing w:val="24"/>
          <w:sz w:val="24"/>
          <w:szCs w:val="24"/>
          <w:lang w:eastAsia="en-US"/>
        </w:rPr>
        <w:t xml:space="preserve"> </w:t>
      </w:r>
      <w:r w:rsidRPr="00BB39BF">
        <w:rPr>
          <w:rFonts w:ascii="Times New Roman" w:hAnsi="Times New Roman"/>
          <w:spacing w:val="2"/>
          <w:sz w:val="24"/>
          <w:szCs w:val="24"/>
          <w:lang w:eastAsia="en-US"/>
        </w:rPr>
        <w:t>д</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ин</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тва</w:t>
      </w:r>
      <w:r w:rsidRPr="00BB39BF">
        <w:rPr>
          <w:rFonts w:ascii="Times New Roman" w:hAnsi="Times New Roman"/>
          <w:spacing w:val="1"/>
          <w:sz w:val="24"/>
          <w:szCs w:val="24"/>
          <w:lang w:eastAsia="en-US"/>
        </w:rPr>
        <w:t>,</w:t>
      </w:r>
      <w:r w:rsidRPr="00BB39BF">
        <w:rPr>
          <w:rFonts w:ascii="Times New Roman" w:hAnsi="Times New Roman"/>
          <w:spacing w:val="24"/>
          <w:sz w:val="24"/>
          <w:szCs w:val="24"/>
          <w:lang w:eastAsia="en-US"/>
        </w:rPr>
        <w:t xml:space="preserve"> </w:t>
      </w:r>
      <w:r w:rsidRPr="00BB39BF">
        <w:rPr>
          <w:rFonts w:ascii="Times New Roman" w:hAnsi="Times New Roman"/>
          <w:spacing w:val="1"/>
          <w:sz w:val="24"/>
          <w:szCs w:val="24"/>
          <w:lang w:eastAsia="en-US"/>
        </w:rPr>
        <w:t>осо</w:t>
      </w:r>
      <w:r w:rsidRPr="00BB39BF">
        <w:rPr>
          <w:rFonts w:ascii="Times New Roman" w:hAnsi="Times New Roman"/>
          <w:spacing w:val="2"/>
          <w:sz w:val="24"/>
          <w:szCs w:val="24"/>
          <w:lang w:eastAsia="en-US"/>
        </w:rPr>
        <w:t>знания</w:t>
      </w:r>
      <w:r w:rsidRPr="00BB39BF">
        <w:rPr>
          <w:rFonts w:ascii="Times New Roman" w:hAnsi="Times New Roman"/>
          <w:spacing w:val="33"/>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их</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прав</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4"/>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д</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(прав</w:t>
      </w:r>
      <w:r w:rsidRPr="00BB39BF">
        <w:rPr>
          <w:rFonts w:ascii="Times New Roman" w:hAnsi="Times New Roman"/>
          <w:spacing w:val="1"/>
          <w:sz w:val="24"/>
          <w:szCs w:val="24"/>
          <w:lang w:eastAsia="en-US"/>
        </w:rPr>
        <w:t>о</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иметь</w:t>
      </w:r>
      <w:r w:rsidRPr="00BB39BF">
        <w:rPr>
          <w:rFonts w:ascii="Times New Roman" w:hAnsi="Times New Roman"/>
          <w:spacing w:val="33"/>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твенн</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е</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мнение</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4"/>
          <w:w w:val="97"/>
          <w:sz w:val="24"/>
          <w:szCs w:val="24"/>
          <w:lang w:eastAsia="en-US"/>
        </w:rPr>
        <w:t xml:space="preserve"> </w:t>
      </w:r>
      <w:r w:rsidRPr="00BB39BF">
        <w:rPr>
          <w:rFonts w:ascii="Times New Roman" w:hAnsi="Times New Roman"/>
          <w:spacing w:val="2"/>
          <w:sz w:val="24"/>
          <w:szCs w:val="24"/>
          <w:lang w:eastAsia="en-US"/>
        </w:rPr>
        <w:t>личные вещи</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прав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 xml:space="preserve"> выбирать друзей</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игруш</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и</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виды деятельн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p>
    <w:p w:rsidR="00203C62" w:rsidRPr="00BB39BF" w:rsidRDefault="00203C62" w:rsidP="00EB0BE1">
      <w:pPr>
        <w:widowControl w:val="0"/>
        <w:numPr>
          <w:ilvl w:val="1"/>
          <w:numId w:val="6"/>
        </w:numPr>
        <w:tabs>
          <w:tab w:val="left" w:pos="601"/>
        </w:tabs>
        <w:spacing w:after="0" w:line="240" w:lineRule="exact"/>
        <w:ind w:left="0" w:hanging="197"/>
        <w:jc w:val="both"/>
        <w:rPr>
          <w:rFonts w:ascii="Times New Roman" w:hAnsi="Times New Roman"/>
          <w:sz w:val="24"/>
          <w:szCs w:val="24"/>
          <w:lang w:eastAsia="en-US"/>
        </w:rPr>
      </w:pP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пита</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ие</w:t>
      </w:r>
      <w:r w:rsidRPr="00BB39BF">
        <w:rPr>
          <w:rFonts w:ascii="Times New Roman" w:hAnsi="Times New Roman"/>
          <w:spacing w:val="-23"/>
          <w:sz w:val="24"/>
          <w:szCs w:val="24"/>
          <w:lang w:eastAsia="en-US"/>
        </w:rPr>
        <w:t xml:space="preserve"> </w:t>
      </w:r>
      <w:r w:rsidRPr="00BB39BF">
        <w:rPr>
          <w:rFonts w:ascii="Times New Roman" w:hAnsi="Times New Roman"/>
          <w:spacing w:val="-6"/>
          <w:sz w:val="24"/>
          <w:szCs w:val="24"/>
          <w:lang w:eastAsia="en-US"/>
        </w:rPr>
        <w:t>уваже</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2"/>
          <w:sz w:val="24"/>
          <w:szCs w:val="24"/>
          <w:lang w:eastAsia="en-US"/>
        </w:rPr>
        <w:t xml:space="preserve"> </w:t>
      </w:r>
      <w:r w:rsidRPr="00BB39BF">
        <w:rPr>
          <w:rFonts w:ascii="Times New Roman" w:hAnsi="Times New Roman"/>
          <w:spacing w:val="-6"/>
          <w:sz w:val="24"/>
          <w:szCs w:val="24"/>
          <w:lang w:eastAsia="en-US"/>
        </w:rPr>
        <w:t>терпим</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ти</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2"/>
          <w:sz w:val="24"/>
          <w:szCs w:val="24"/>
          <w:lang w:eastAsia="en-US"/>
        </w:rPr>
        <w:t xml:space="preserve"> </w:t>
      </w:r>
      <w:r w:rsidRPr="00BB39BF">
        <w:rPr>
          <w:rFonts w:ascii="Times New Roman" w:hAnsi="Times New Roman"/>
          <w:spacing w:val="-5"/>
          <w:sz w:val="24"/>
          <w:szCs w:val="24"/>
          <w:lang w:eastAsia="en-US"/>
        </w:rPr>
        <w:t>детям</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2"/>
          <w:sz w:val="24"/>
          <w:szCs w:val="24"/>
          <w:lang w:eastAsia="en-US"/>
        </w:rPr>
        <w:t xml:space="preserve"> </w:t>
      </w:r>
      <w:r w:rsidRPr="00BB39BF">
        <w:rPr>
          <w:rFonts w:ascii="Times New Roman" w:hAnsi="Times New Roman"/>
          <w:spacing w:val="-6"/>
          <w:sz w:val="24"/>
          <w:szCs w:val="24"/>
          <w:lang w:eastAsia="en-US"/>
        </w:rPr>
        <w:t>взр</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лым</w:t>
      </w:r>
      <w:r w:rsidRPr="00BB39BF">
        <w:rPr>
          <w:rFonts w:ascii="Times New Roman" w:hAnsi="Times New Roman"/>
          <w:spacing w:val="-22"/>
          <w:sz w:val="24"/>
          <w:szCs w:val="24"/>
          <w:lang w:eastAsia="en-US"/>
        </w:rPr>
        <w:t xml:space="preserve"> </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езави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и</w:t>
      </w:r>
      <w:r w:rsidRPr="00BB39BF">
        <w:rPr>
          <w:rFonts w:ascii="Times New Roman" w:hAnsi="Times New Roman"/>
          <w:spacing w:val="-4"/>
          <w:sz w:val="24"/>
          <w:szCs w:val="24"/>
          <w:lang w:eastAsia="en-US"/>
        </w:rPr>
        <w:t>м</w:t>
      </w:r>
      <w:r w:rsidRPr="00BB39BF">
        <w:rPr>
          <w:rFonts w:ascii="Times New Roman" w:hAnsi="Times New Roman"/>
          <w:spacing w:val="-3"/>
          <w:sz w:val="24"/>
          <w:szCs w:val="24"/>
          <w:lang w:eastAsia="en-US"/>
        </w:rPr>
        <w:t>о</w:t>
      </w:r>
      <w:r w:rsidRPr="00BB39BF">
        <w:rPr>
          <w:rFonts w:ascii="Times New Roman" w:hAnsi="Times New Roman"/>
          <w:spacing w:val="12"/>
          <w:sz w:val="24"/>
          <w:szCs w:val="24"/>
          <w:lang w:eastAsia="en-US"/>
        </w:rPr>
        <w:t xml:space="preserve"> </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т</w:t>
      </w:r>
      <w:r w:rsidRPr="00BB39BF">
        <w:rPr>
          <w:rFonts w:ascii="Times New Roman" w:hAnsi="Times New Roman"/>
          <w:spacing w:val="13"/>
          <w:sz w:val="24"/>
          <w:szCs w:val="24"/>
          <w:lang w:eastAsia="en-US"/>
        </w:rPr>
        <w:t xml:space="preserve"> </w:t>
      </w:r>
      <w:r w:rsidRPr="00BB39BF">
        <w:rPr>
          <w:rFonts w:ascii="Times New Roman" w:hAnsi="Times New Roman"/>
          <w:spacing w:val="-5"/>
          <w:sz w:val="24"/>
          <w:szCs w:val="24"/>
          <w:lang w:eastAsia="en-US"/>
        </w:rPr>
        <w:t>со</w:t>
      </w:r>
      <w:r w:rsidRPr="00BB39BF">
        <w:rPr>
          <w:rFonts w:ascii="Times New Roman" w:hAnsi="Times New Roman"/>
          <w:spacing w:val="-6"/>
          <w:sz w:val="24"/>
          <w:szCs w:val="24"/>
          <w:lang w:eastAsia="en-US"/>
        </w:rPr>
        <w:t>циаль</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г</w:t>
      </w:r>
      <w:r w:rsidRPr="00BB39BF">
        <w:rPr>
          <w:rFonts w:ascii="Times New Roman" w:hAnsi="Times New Roman"/>
          <w:spacing w:val="-5"/>
          <w:sz w:val="24"/>
          <w:szCs w:val="24"/>
          <w:lang w:eastAsia="en-US"/>
        </w:rPr>
        <w:t>о</w:t>
      </w:r>
      <w:r w:rsidRPr="00BB39BF">
        <w:rPr>
          <w:rFonts w:ascii="Times New Roman" w:hAnsi="Times New Roman"/>
          <w:spacing w:val="13"/>
          <w:sz w:val="24"/>
          <w:szCs w:val="24"/>
          <w:lang w:eastAsia="en-US"/>
        </w:rPr>
        <w:t xml:space="preserve"> </w:t>
      </w:r>
      <w:r w:rsidRPr="00BB39BF">
        <w:rPr>
          <w:rFonts w:ascii="Times New Roman" w:hAnsi="Times New Roman"/>
          <w:spacing w:val="-6"/>
          <w:sz w:val="24"/>
          <w:szCs w:val="24"/>
          <w:lang w:eastAsia="en-US"/>
        </w:rPr>
        <w:t>пр</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х</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жде</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5"/>
          <w:sz w:val="24"/>
          <w:szCs w:val="24"/>
          <w:lang w:eastAsia="en-US"/>
        </w:rPr>
        <w:t>,</w:t>
      </w:r>
      <w:r w:rsidRPr="00BB39BF">
        <w:rPr>
          <w:rFonts w:ascii="Times New Roman" w:hAnsi="Times New Roman"/>
          <w:spacing w:val="12"/>
          <w:sz w:val="24"/>
          <w:szCs w:val="24"/>
          <w:lang w:eastAsia="en-US"/>
        </w:rPr>
        <w:t xml:space="preserve"> </w:t>
      </w:r>
      <w:r w:rsidRPr="00BB39BF">
        <w:rPr>
          <w:rFonts w:ascii="Times New Roman" w:hAnsi="Times New Roman"/>
          <w:spacing w:val="-6"/>
          <w:sz w:val="24"/>
          <w:szCs w:val="24"/>
          <w:lang w:eastAsia="en-US"/>
        </w:rPr>
        <w:t>ра</w:t>
      </w:r>
      <w:r w:rsidRPr="00BB39BF">
        <w:rPr>
          <w:rFonts w:ascii="Times New Roman" w:hAnsi="Times New Roman"/>
          <w:spacing w:val="-5"/>
          <w:sz w:val="24"/>
          <w:szCs w:val="24"/>
          <w:lang w:eastAsia="en-US"/>
        </w:rPr>
        <w:t>со</w:t>
      </w: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й</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аци</w:t>
      </w:r>
      <w:r w:rsidRPr="00BB39BF">
        <w:rPr>
          <w:rFonts w:ascii="Times New Roman" w:hAnsi="Times New Roman"/>
          <w:spacing w:val="-5"/>
          <w:sz w:val="24"/>
          <w:szCs w:val="24"/>
          <w:lang w:eastAsia="en-US"/>
        </w:rPr>
        <w:t>он</w:t>
      </w:r>
      <w:r w:rsidRPr="00BB39BF">
        <w:rPr>
          <w:rFonts w:ascii="Times New Roman" w:hAnsi="Times New Roman"/>
          <w:spacing w:val="-6"/>
          <w:sz w:val="24"/>
          <w:szCs w:val="24"/>
          <w:lang w:eastAsia="en-US"/>
        </w:rPr>
        <w:t>аль</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й</w:t>
      </w:r>
      <w:r w:rsidRPr="00BB39BF">
        <w:rPr>
          <w:rFonts w:ascii="Times New Roman" w:hAnsi="Times New Roman"/>
          <w:spacing w:val="13"/>
          <w:sz w:val="24"/>
          <w:szCs w:val="24"/>
          <w:lang w:eastAsia="en-US"/>
        </w:rPr>
        <w:t xml:space="preserve"> </w:t>
      </w:r>
      <w:r w:rsidRPr="00BB39BF">
        <w:rPr>
          <w:rFonts w:ascii="Times New Roman" w:hAnsi="Times New Roman"/>
          <w:spacing w:val="-4"/>
          <w:sz w:val="24"/>
          <w:szCs w:val="24"/>
          <w:lang w:eastAsia="en-US"/>
        </w:rPr>
        <w:t>п</w:t>
      </w:r>
      <w:r w:rsidRPr="00BB39BF">
        <w:rPr>
          <w:rFonts w:ascii="Times New Roman" w:hAnsi="Times New Roman"/>
          <w:spacing w:val="-5"/>
          <w:sz w:val="24"/>
          <w:szCs w:val="24"/>
          <w:lang w:eastAsia="en-US"/>
        </w:rPr>
        <w:t>рин</w:t>
      </w:r>
      <w:r w:rsidRPr="00BB39BF">
        <w:rPr>
          <w:rFonts w:ascii="Times New Roman" w:hAnsi="Times New Roman"/>
          <w:spacing w:val="-6"/>
          <w:sz w:val="24"/>
          <w:szCs w:val="24"/>
          <w:lang w:eastAsia="en-US"/>
        </w:rPr>
        <w:t>адлеж</w:t>
      </w:r>
      <w:r w:rsidRPr="00BB39BF">
        <w:rPr>
          <w:rFonts w:ascii="Times New Roman" w:hAnsi="Times New Roman"/>
          <w:spacing w:val="-5"/>
          <w:sz w:val="24"/>
          <w:szCs w:val="24"/>
          <w:lang w:eastAsia="en-US"/>
        </w:rPr>
        <w:t>нос</w:t>
      </w:r>
      <w:r w:rsidRPr="00BB39BF">
        <w:rPr>
          <w:rFonts w:ascii="Times New Roman" w:hAnsi="Times New Roman"/>
          <w:spacing w:val="-6"/>
          <w:sz w:val="24"/>
          <w:szCs w:val="24"/>
          <w:lang w:eastAsia="en-US"/>
        </w:rPr>
        <w:t>ти</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язы</w:t>
      </w:r>
      <w:r w:rsidRPr="00BB39BF">
        <w:rPr>
          <w:rFonts w:ascii="Times New Roman" w:hAnsi="Times New Roman"/>
          <w:spacing w:val="-5"/>
          <w:sz w:val="24"/>
          <w:szCs w:val="24"/>
          <w:lang w:eastAsia="en-US"/>
        </w:rPr>
        <w:t>к</w:t>
      </w:r>
      <w:r w:rsidRPr="00BB39BF">
        <w:rPr>
          <w:rFonts w:ascii="Times New Roman" w:hAnsi="Times New Roman"/>
          <w:spacing w:val="-6"/>
          <w:sz w:val="24"/>
          <w:szCs w:val="24"/>
          <w:lang w:eastAsia="en-US"/>
        </w:rPr>
        <w:t>а</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4"/>
          <w:sz w:val="24"/>
          <w:szCs w:val="24"/>
          <w:lang w:eastAsia="en-US"/>
        </w:rPr>
        <w:t>по</w:t>
      </w:r>
      <w:r w:rsidRPr="00BB39BF">
        <w:rPr>
          <w:rFonts w:ascii="Times New Roman" w:hAnsi="Times New Roman"/>
          <w:spacing w:val="-5"/>
          <w:sz w:val="24"/>
          <w:szCs w:val="24"/>
          <w:lang w:eastAsia="en-US"/>
        </w:rPr>
        <w:t>ла</w:t>
      </w:r>
      <w:r w:rsidRPr="00BB39BF">
        <w:rPr>
          <w:rFonts w:ascii="Times New Roman" w:hAnsi="Times New Roman"/>
          <w:spacing w:val="-4"/>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вер</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п</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веда</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5"/>
          <w:sz w:val="24"/>
          <w:szCs w:val="24"/>
          <w:lang w:eastAsia="en-US"/>
        </w:rPr>
        <w:t>,</w:t>
      </w:r>
      <w:r w:rsidRPr="00BB39BF">
        <w:rPr>
          <w:rFonts w:ascii="Times New Roman" w:hAnsi="Times New Roman"/>
          <w:spacing w:val="-17"/>
          <w:sz w:val="24"/>
          <w:szCs w:val="24"/>
          <w:lang w:eastAsia="en-US"/>
        </w:rPr>
        <w:t xml:space="preserve"> </w:t>
      </w: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зра</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та</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лич</w:t>
      </w:r>
      <w:r w:rsidRPr="00BB39BF">
        <w:rPr>
          <w:rFonts w:ascii="Times New Roman" w:hAnsi="Times New Roman"/>
          <w:spacing w:val="-5"/>
          <w:sz w:val="24"/>
          <w:szCs w:val="24"/>
          <w:lang w:eastAsia="en-US"/>
        </w:rPr>
        <w:t>нос</w:t>
      </w:r>
      <w:r w:rsidRPr="00BB39BF">
        <w:rPr>
          <w:rFonts w:ascii="Times New Roman" w:hAnsi="Times New Roman"/>
          <w:spacing w:val="-6"/>
          <w:sz w:val="24"/>
          <w:szCs w:val="24"/>
          <w:lang w:eastAsia="en-US"/>
        </w:rPr>
        <w:t>т</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г</w:t>
      </w:r>
      <w:r w:rsidRPr="00BB39BF">
        <w:rPr>
          <w:rFonts w:ascii="Times New Roman" w:hAnsi="Times New Roman"/>
          <w:spacing w:val="-5"/>
          <w:sz w:val="24"/>
          <w:szCs w:val="24"/>
          <w:lang w:eastAsia="en-US"/>
        </w:rPr>
        <w:t>о</w:t>
      </w:r>
      <w:r w:rsidRPr="00BB39BF">
        <w:rPr>
          <w:rFonts w:ascii="Times New Roman" w:hAnsi="Times New Roman"/>
          <w:spacing w:val="5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по</w:t>
      </w:r>
      <w:r w:rsidRPr="00BB39BF">
        <w:rPr>
          <w:rFonts w:ascii="Times New Roman" w:hAnsi="Times New Roman"/>
          <w:spacing w:val="-5"/>
          <w:sz w:val="24"/>
          <w:szCs w:val="24"/>
          <w:lang w:eastAsia="en-US"/>
        </w:rPr>
        <w:t>веде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че</w:t>
      </w:r>
      <w:r w:rsidRPr="00BB39BF">
        <w:rPr>
          <w:rFonts w:ascii="Times New Roman" w:hAnsi="Times New Roman"/>
          <w:spacing w:val="-4"/>
          <w:sz w:val="24"/>
          <w:szCs w:val="24"/>
          <w:lang w:eastAsia="en-US"/>
        </w:rPr>
        <w:t>ско</w:t>
      </w:r>
      <w:r w:rsidRPr="00BB39BF">
        <w:rPr>
          <w:rFonts w:ascii="Times New Roman" w:hAnsi="Times New Roman"/>
          <w:spacing w:val="-5"/>
          <w:sz w:val="24"/>
          <w:szCs w:val="24"/>
          <w:lang w:eastAsia="en-US"/>
        </w:rPr>
        <w:t>г</w:t>
      </w:r>
      <w:r w:rsidRPr="00BB39BF">
        <w:rPr>
          <w:rFonts w:ascii="Times New Roman" w:hAnsi="Times New Roman"/>
          <w:spacing w:val="-4"/>
          <w:sz w:val="24"/>
          <w:szCs w:val="24"/>
          <w:lang w:eastAsia="en-US"/>
        </w:rPr>
        <w:t>о</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с</w:t>
      </w:r>
      <w:r w:rsidRPr="00BB39BF">
        <w:rPr>
          <w:rFonts w:ascii="Times New Roman" w:hAnsi="Times New Roman"/>
          <w:spacing w:val="-5"/>
          <w:sz w:val="24"/>
          <w:szCs w:val="24"/>
          <w:lang w:eastAsia="en-US"/>
        </w:rPr>
        <w:t>в</w:t>
      </w:r>
      <w:r w:rsidRPr="00BB39BF">
        <w:rPr>
          <w:rFonts w:ascii="Times New Roman" w:hAnsi="Times New Roman"/>
          <w:spacing w:val="-4"/>
          <w:sz w:val="24"/>
          <w:szCs w:val="24"/>
          <w:lang w:eastAsia="en-US"/>
        </w:rPr>
        <w:t>о</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об</w:t>
      </w:r>
      <w:r w:rsidRPr="00BB39BF">
        <w:rPr>
          <w:rFonts w:ascii="Times New Roman" w:hAnsi="Times New Roman"/>
          <w:spacing w:val="-5"/>
          <w:sz w:val="24"/>
          <w:szCs w:val="24"/>
          <w:lang w:eastAsia="en-US"/>
        </w:rPr>
        <w:t>разия</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5"/>
          <w:sz w:val="24"/>
          <w:szCs w:val="24"/>
          <w:lang w:eastAsia="en-US"/>
        </w:rPr>
        <w:t>уваже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8"/>
          <w:sz w:val="24"/>
          <w:szCs w:val="24"/>
          <w:lang w:eastAsia="en-US"/>
        </w:rPr>
        <w:t xml:space="preserve"> </w:t>
      </w:r>
      <w:r w:rsidRPr="00BB39BF">
        <w:rPr>
          <w:rFonts w:ascii="Times New Roman" w:hAnsi="Times New Roman"/>
          <w:spacing w:val="-5"/>
          <w:sz w:val="24"/>
          <w:szCs w:val="24"/>
          <w:lang w:eastAsia="en-US"/>
        </w:rPr>
        <w:t>чув</w:t>
      </w:r>
      <w:r w:rsidRPr="00BB39BF">
        <w:rPr>
          <w:rFonts w:ascii="Times New Roman" w:hAnsi="Times New Roman"/>
          <w:spacing w:val="-4"/>
          <w:sz w:val="24"/>
          <w:szCs w:val="24"/>
          <w:lang w:eastAsia="en-US"/>
        </w:rPr>
        <w:t>с</w:t>
      </w:r>
      <w:r w:rsidRPr="00BB39BF">
        <w:rPr>
          <w:rFonts w:ascii="Times New Roman" w:hAnsi="Times New Roman"/>
          <w:spacing w:val="-5"/>
          <w:sz w:val="24"/>
          <w:szCs w:val="24"/>
          <w:lang w:eastAsia="en-US"/>
        </w:rPr>
        <w:t>тву</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собс</w:t>
      </w:r>
      <w:r w:rsidRPr="00BB39BF">
        <w:rPr>
          <w:rFonts w:ascii="Times New Roman" w:hAnsi="Times New Roman"/>
          <w:spacing w:val="-5"/>
          <w:sz w:val="24"/>
          <w:szCs w:val="24"/>
          <w:lang w:eastAsia="en-US"/>
        </w:rPr>
        <w:t>тве</w:t>
      </w:r>
      <w:r w:rsidRPr="00BB39BF">
        <w:rPr>
          <w:rFonts w:ascii="Times New Roman" w:hAnsi="Times New Roman"/>
          <w:spacing w:val="-4"/>
          <w:sz w:val="24"/>
          <w:szCs w:val="24"/>
          <w:lang w:eastAsia="en-US"/>
        </w:rPr>
        <w:t>нно</w:t>
      </w:r>
      <w:r w:rsidRPr="00BB39BF">
        <w:rPr>
          <w:rFonts w:ascii="Times New Roman" w:hAnsi="Times New Roman"/>
          <w:spacing w:val="-5"/>
          <w:sz w:val="24"/>
          <w:szCs w:val="24"/>
          <w:lang w:eastAsia="en-US"/>
        </w:rPr>
        <w:t>г</w:t>
      </w:r>
      <w:r w:rsidRPr="00BB39BF">
        <w:rPr>
          <w:rFonts w:ascii="Times New Roman" w:hAnsi="Times New Roman"/>
          <w:spacing w:val="-4"/>
          <w:sz w:val="24"/>
          <w:szCs w:val="24"/>
          <w:lang w:eastAsia="en-US"/>
        </w:rPr>
        <w:t>о</w:t>
      </w:r>
      <w:r w:rsidRPr="00BB39BF">
        <w:rPr>
          <w:rFonts w:ascii="Times New Roman" w:hAnsi="Times New Roman"/>
          <w:spacing w:val="42"/>
          <w:sz w:val="24"/>
          <w:szCs w:val="24"/>
          <w:lang w:eastAsia="en-US"/>
        </w:rPr>
        <w:t xml:space="preserve"> </w:t>
      </w:r>
      <w:r w:rsidRPr="00BB39BF">
        <w:rPr>
          <w:rFonts w:ascii="Times New Roman" w:hAnsi="Times New Roman"/>
          <w:spacing w:val="-5"/>
          <w:sz w:val="24"/>
          <w:szCs w:val="24"/>
          <w:lang w:eastAsia="en-US"/>
        </w:rPr>
        <w:t>д</w:t>
      </w:r>
      <w:r w:rsidRPr="00BB39BF">
        <w:rPr>
          <w:rFonts w:ascii="Times New Roman" w:hAnsi="Times New Roman"/>
          <w:spacing w:val="-4"/>
          <w:sz w:val="24"/>
          <w:szCs w:val="24"/>
          <w:lang w:eastAsia="en-US"/>
        </w:rPr>
        <w:t>ос</w:t>
      </w:r>
      <w:r w:rsidRPr="00BB39BF">
        <w:rPr>
          <w:rFonts w:ascii="Times New Roman" w:hAnsi="Times New Roman"/>
          <w:spacing w:val="-5"/>
          <w:sz w:val="24"/>
          <w:szCs w:val="24"/>
          <w:lang w:eastAsia="en-US"/>
        </w:rPr>
        <w:t>т</w:t>
      </w:r>
      <w:r w:rsidRPr="00BB39BF">
        <w:rPr>
          <w:rFonts w:ascii="Times New Roman" w:hAnsi="Times New Roman"/>
          <w:spacing w:val="-4"/>
          <w:sz w:val="24"/>
          <w:szCs w:val="24"/>
          <w:lang w:eastAsia="en-US"/>
        </w:rPr>
        <w:t>о</w:t>
      </w:r>
      <w:r w:rsidRPr="00BB39BF">
        <w:rPr>
          <w:rFonts w:ascii="Times New Roman" w:hAnsi="Times New Roman"/>
          <w:spacing w:val="-5"/>
          <w:sz w:val="24"/>
          <w:szCs w:val="24"/>
          <w:lang w:eastAsia="en-US"/>
        </w:rPr>
        <w:t>и</w:t>
      </w:r>
      <w:r w:rsidRPr="00BB39BF">
        <w:rPr>
          <w:rFonts w:ascii="Times New Roman" w:hAnsi="Times New Roman"/>
          <w:spacing w:val="-4"/>
          <w:sz w:val="24"/>
          <w:szCs w:val="24"/>
          <w:lang w:eastAsia="en-US"/>
        </w:rPr>
        <w:t>нс</w:t>
      </w:r>
      <w:r w:rsidRPr="00BB39BF">
        <w:rPr>
          <w:rFonts w:ascii="Times New Roman" w:hAnsi="Times New Roman"/>
          <w:spacing w:val="-5"/>
          <w:sz w:val="24"/>
          <w:szCs w:val="24"/>
          <w:lang w:eastAsia="en-US"/>
        </w:rPr>
        <w:t>тва</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других</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л</w:t>
      </w:r>
      <w:r w:rsidRPr="00BB39BF">
        <w:rPr>
          <w:rFonts w:ascii="Times New Roman" w:hAnsi="Times New Roman"/>
          <w:spacing w:val="-4"/>
          <w:sz w:val="24"/>
          <w:szCs w:val="24"/>
          <w:lang w:eastAsia="en-US"/>
        </w:rPr>
        <w:t>ю</w:t>
      </w:r>
      <w:r w:rsidRPr="00BB39BF">
        <w:rPr>
          <w:rFonts w:ascii="Times New Roman" w:hAnsi="Times New Roman"/>
          <w:spacing w:val="-5"/>
          <w:sz w:val="24"/>
          <w:szCs w:val="24"/>
          <w:lang w:eastAsia="en-US"/>
        </w:rPr>
        <w:t>дей</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3"/>
          <w:sz w:val="24"/>
          <w:szCs w:val="24"/>
          <w:lang w:eastAsia="en-US"/>
        </w:rPr>
        <w:t>их</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м</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иям</w:t>
      </w:r>
      <w:r w:rsidRPr="00BB39BF">
        <w:rPr>
          <w:rFonts w:ascii="Times New Roman" w:hAnsi="Times New Roman"/>
          <w:spacing w:val="-4"/>
          <w:sz w:val="24"/>
          <w:szCs w:val="24"/>
          <w:lang w:eastAsia="en-US"/>
        </w:rPr>
        <w:t>,</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жела</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иям</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5"/>
          <w:sz w:val="24"/>
          <w:szCs w:val="24"/>
          <w:lang w:eastAsia="en-US"/>
        </w:rPr>
        <w:t>взглядам</w:t>
      </w:r>
      <w:r w:rsidRPr="00BB39BF">
        <w:rPr>
          <w:rFonts w:ascii="Times New Roman" w:hAnsi="Times New Roman"/>
          <w:spacing w:val="-4"/>
          <w:sz w:val="24"/>
          <w:szCs w:val="24"/>
          <w:lang w:eastAsia="en-US"/>
        </w:rPr>
        <w:t>;</w:t>
      </w:r>
    </w:p>
    <w:p w:rsidR="00203C62" w:rsidRPr="00BB39BF" w:rsidRDefault="00203C62" w:rsidP="00EB0BE1">
      <w:pPr>
        <w:widowControl w:val="0"/>
        <w:numPr>
          <w:ilvl w:val="1"/>
          <w:numId w:val="6"/>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оказание</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помощи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при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необходимости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друг</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друг</w:t>
      </w:r>
      <w:r w:rsidRPr="00BB39BF">
        <w:rPr>
          <w:rFonts w:ascii="Times New Roman" w:hAnsi="Times New Roman"/>
          <w:spacing w:val="-32"/>
          <w:sz w:val="24"/>
          <w:szCs w:val="24"/>
          <w:lang w:eastAsia="en-US"/>
        </w:rPr>
        <w:t>у</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планирование</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совместной</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соподчинении</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контроле</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своих</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желаний,</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согласовании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партнёрами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мнений</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действий;</w:t>
      </w:r>
    </w:p>
    <w:p w:rsidR="00203C62" w:rsidRPr="00BB39BF" w:rsidRDefault="00203C62" w:rsidP="00EB0BE1">
      <w:pPr>
        <w:widowControl w:val="0"/>
        <w:numPr>
          <w:ilvl w:val="1"/>
          <w:numId w:val="6"/>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ответственности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за</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друга,</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общее</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дело,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данное</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слово;</w:t>
      </w:r>
    </w:p>
    <w:p w:rsidR="00203C62" w:rsidRPr="00BB39BF" w:rsidRDefault="00203C62" w:rsidP="00EB0BE1">
      <w:pPr>
        <w:widowControl w:val="0"/>
        <w:numPr>
          <w:ilvl w:val="1"/>
          <w:numId w:val="6"/>
        </w:numPr>
        <w:tabs>
          <w:tab w:val="left" w:pos="610"/>
        </w:tabs>
        <w:spacing w:after="0" w:line="264" w:lineRule="auto"/>
        <w:ind w:left="0" w:right="111" w:firstLine="0"/>
        <w:jc w:val="both"/>
        <w:rPr>
          <w:rFonts w:ascii="Times New Roman" w:hAnsi="Times New Roman"/>
          <w:sz w:val="24"/>
          <w:szCs w:val="24"/>
          <w:lang w:eastAsia="en-US"/>
        </w:rPr>
      </w:pPr>
      <w:r w:rsidRPr="00BB39BF">
        <w:rPr>
          <w:rFonts w:ascii="Times New Roman" w:hAnsi="Times New Roman"/>
          <w:sz w:val="24"/>
          <w:szCs w:val="24"/>
          <w:lang w:eastAsia="en-US"/>
        </w:rPr>
        <w:t>умение</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распознавать</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эмоциональные</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переживания</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состояния</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окружающих,</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выражение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lastRenderedPageBreak/>
        <w:t>собственных</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переживаний;</w:t>
      </w:r>
    </w:p>
    <w:p w:rsidR="00203C62" w:rsidRPr="00BB39BF" w:rsidRDefault="00203C62" w:rsidP="00EB0BE1">
      <w:pPr>
        <w:widowControl w:val="0"/>
        <w:numPr>
          <w:ilvl w:val="1"/>
          <w:numId w:val="6"/>
        </w:numPr>
        <w:tabs>
          <w:tab w:val="left" w:pos="610"/>
        </w:tabs>
        <w:spacing w:after="0" w:line="240"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формирование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социальных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освоение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способов</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разрешения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конфликтных</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ситуаций,</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умений</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договориться,</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соблюдать</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очерёдность,</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pacing w:val="-2"/>
          <w:sz w:val="24"/>
          <w:szCs w:val="24"/>
          <w:lang w:eastAsia="en-US"/>
        </w:rPr>
        <w:t>станавливать</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новые</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контакты;</w:t>
      </w:r>
    </w:p>
    <w:p w:rsidR="00203C62" w:rsidRPr="00BB39BF" w:rsidRDefault="00203C62" w:rsidP="00EB0BE1">
      <w:pPr>
        <w:widowControl w:val="0"/>
        <w:numPr>
          <w:ilvl w:val="1"/>
          <w:numId w:val="6"/>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учётом</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возрастных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возможностей)</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тру</w:t>
      </w:r>
      <w:r w:rsidRPr="00BB39BF">
        <w:rPr>
          <w:rFonts w:ascii="Times New Roman" w:hAnsi="Times New Roman"/>
          <w:spacing w:val="-12"/>
          <w:sz w:val="24"/>
          <w:szCs w:val="24"/>
          <w:lang w:eastAsia="en-US"/>
        </w:rPr>
        <w:t>ду</w:t>
      </w:r>
      <w:r w:rsidRPr="00BB39BF">
        <w:rPr>
          <w:rFonts w:ascii="Times New Roman" w:hAnsi="Times New Roman"/>
          <w:spacing w:val="-10"/>
          <w:sz w:val="24"/>
          <w:szCs w:val="24"/>
          <w:lang w:eastAsia="en-US"/>
        </w:rPr>
        <w:t>,</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желание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трудиться,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воспитание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элементарной</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трудо</w:t>
      </w:r>
      <w:r w:rsidRPr="00BB39BF">
        <w:rPr>
          <w:rFonts w:ascii="Times New Roman" w:hAnsi="Times New Roman"/>
          <w:w w:val="95"/>
          <w:sz w:val="24"/>
          <w:szCs w:val="24"/>
          <w:lang w:eastAsia="en-US"/>
        </w:rPr>
        <w:t>вой</w:t>
      </w:r>
      <w:r w:rsidRPr="00BB39BF">
        <w:rPr>
          <w:rFonts w:ascii="Times New Roman" w:hAnsi="Times New Roman"/>
          <w:spacing w:val="40"/>
          <w:w w:val="95"/>
          <w:sz w:val="24"/>
          <w:szCs w:val="24"/>
          <w:lang w:eastAsia="en-US"/>
        </w:rPr>
        <w:t xml:space="preserve"> </w:t>
      </w:r>
      <w:r w:rsidRPr="00BB39BF">
        <w:rPr>
          <w:rFonts w:ascii="Times New Roman" w:hAnsi="Times New Roman"/>
          <w:w w:val="95"/>
          <w:sz w:val="24"/>
          <w:szCs w:val="24"/>
          <w:lang w:eastAsia="en-US"/>
        </w:rPr>
        <w:t>деятельности,</w:t>
      </w:r>
      <w:r w:rsidRPr="00BB39BF">
        <w:rPr>
          <w:rFonts w:ascii="Times New Roman" w:hAnsi="Times New Roman"/>
          <w:spacing w:val="41"/>
          <w:w w:val="95"/>
          <w:sz w:val="24"/>
          <w:szCs w:val="24"/>
          <w:lang w:eastAsia="en-US"/>
        </w:rPr>
        <w:t xml:space="preserve"> </w:t>
      </w:r>
      <w:r w:rsidRPr="00BB39BF">
        <w:rPr>
          <w:rFonts w:ascii="Times New Roman" w:hAnsi="Times New Roman"/>
          <w:w w:val="95"/>
          <w:sz w:val="24"/>
          <w:szCs w:val="24"/>
          <w:lang w:eastAsia="en-US"/>
        </w:rPr>
        <w:t>трудолюбия;</w:t>
      </w:r>
    </w:p>
    <w:p w:rsidR="00203C62" w:rsidRPr="00BB39BF" w:rsidRDefault="00203C62" w:rsidP="00EB0BE1">
      <w:pPr>
        <w:widowControl w:val="0"/>
        <w:numPr>
          <w:ilvl w:val="1"/>
          <w:numId w:val="6"/>
        </w:numPr>
        <w:tabs>
          <w:tab w:val="left" w:pos="610"/>
        </w:tabs>
        <w:spacing w:after="0" w:line="238"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содействие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становлению</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внутренней</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позиции</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будущий школьник»;</w:t>
      </w:r>
    </w:p>
    <w:p w:rsidR="00203C62" w:rsidRPr="00BB39BF" w:rsidRDefault="00203C62" w:rsidP="00EB0BE1">
      <w:pPr>
        <w:widowControl w:val="0"/>
        <w:numPr>
          <w:ilvl w:val="1"/>
          <w:numId w:val="6"/>
        </w:numPr>
        <w:tabs>
          <w:tab w:val="left" w:pos="610"/>
        </w:tabs>
        <w:spacing w:after="0" w:line="259" w:lineRule="auto"/>
        <w:ind w:left="0" w:right="111" w:firstLine="0"/>
        <w:jc w:val="both"/>
        <w:rPr>
          <w:rFonts w:ascii="Times New Roman" w:hAnsi="Times New Roman"/>
          <w:sz w:val="24"/>
          <w:szCs w:val="24"/>
          <w:lang w:eastAsia="en-US"/>
        </w:rPr>
      </w:pPr>
      <w:r w:rsidRPr="00BB39BF">
        <w:rPr>
          <w:rFonts w:ascii="Times New Roman" w:hAnsi="Times New Roman"/>
          <w:sz w:val="24"/>
          <w:szCs w:val="24"/>
          <w:lang w:eastAsia="en-US"/>
        </w:rPr>
        <w:t>приобщение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гендерной,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семейной,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гражданской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принадлежности,</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нравственной</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основы</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патриотических</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чувств.</w:t>
      </w:r>
    </w:p>
    <w:p w:rsidR="00203C62" w:rsidRPr="00BB39BF" w:rsidRDefault="00203C62" w:rsidP="00EB0BE1">
      <w:pPr>
        <w:widowControl w:val="0"/>
        <w:numPr>
          <w:ilvl w:val="0"/>
          <w:numId w:val="1"/>
        </w:numPr>
        <w:tabs>
          <w:tab w:val="num" w:pos="360"/>
        </w:tabs>
        <w:spacing w:after="0" w:line="232" w:lineRule="exact"/>
        <w:ind w:left="0" w:firstLine="0"/>
        <w:jc w:val="both"/>
        <w:outlineLvl w:val="3"/>
        <w:rPr>
          <w:rFonts w:ascii="Times New Roman" w:hAnsi="Times New Roman"/>
          <w:sz w:val="24"/>
          <w:szCs w:val="24"/>
          <w:lang w:val="en-US" w:eastAsia="en-US"/>
        </w:rPr>
      </w:pPr>
      <w:proofErr w:type="spellStart"/>
      <w:r w:rsidRPr="00266C7D">
        <w:rPr>
          <w:rFonts w:ascii="Times New Roman" w:hAnsi="Times New Roman"/>
          <w:b/>
          <w:bCs/>
          <w:w w:val="95"/>
          <w:sz w:val="28"/>
          <w:szCs w:val="24"/>
          <w:lang w:val="en-US" w:eastAsia="en-US"/>
        </w:rPr>
        <w:t>Формы</w:t>
      </w:r>
      <w:proofErr w:type="spellEnd"/>
      <w:r w:rsidRPr="00266C7D">
        <w:rPr>
          <w:rFonts w:ascii="Times New Roman" w:hAnsi="Times New Roman"/>
          <w:b/>
          <w:bCs/>
          <w:spacing w:val="49"/>
          <w:w w:val="95"/>
          <w:sz w:val="28"/>
          <w:szCs w:val="24"/>
          <w:lang w:val="en-US" w:eastAsia="en-US"/>
        </w:rPr>
        <w:t xml:space="preserve"> </w:t>
      </w:r>
      <w:proofErr w:type="spellStart"/>
      <w:r w:rsidRPr="00266C7D">
        <w:rPr>
          <w:rFonts w:ascii="Times New Roman" w:hAnsi="Times New Roman"/>
          <w:b/>
          <w:bCs/>
          <w:w w:val="95"/>
          <w:sz w:val="28"/>
          <w:szCs w:val="24"/>
          <w:lang w:val="en-US" w:eastAsia="en-US"/>
        </w:rPr>
        <w:t>реализации</w:t>
      </w:r>
      <w:proofErr w:type="spellEnd"/>
      <w:r w:rsidRPr="00266C7D">
        <w:rPr>
          <w:rFonts w:ascii="Times New Roman" w:hAnsi="Times New Roman"/>
          <w:b/>
          <w:bCs/>
          <w:w w:val="95"/>
          <w:sz w:val="28"/>
          <w:szCs w:val="24"/>
          <w:lang w:val="en-US" w:eastAsia="en-US"/>
        </w:rPr>
        <w:t>:</w:t>
      </w:r>
    </w:p>
    <w:p w:rsidR="00203C62" w:rsidRPr="00BB39BF" w:rsidRDefault="00203C62" w:rsidP="00EB0BE1">
      <w:pPr>
        <w:widowControl w:val="0"/>
        <w:numPr>
          <w:ilvl w:val="1"/>
          <w:numId w:val="6"/>
        </w:numPr>
        <w:tabs>
          <w:tab w:val="left" w:pos="610"/>
        </w:tabs>
        <w:spacing w:after="0" w:line="259" w:lineRule="auto"/>
        <w:ind w:left="0" w:right="111" w:firstLine="0"/>
        <w:jc w:val="both"/>
        <w:rPr>
          <w:rFonts w:ascii="Times New Roman" w:hAnsi="Times New Roman"/>
          <w:sz w:val="24"/>
          <w:szCs w:val="24"/>
          <w:lang w:eastAsia="en-US"/>
        </w:rPr>
      </w:pPr>
      <w:r w:rsidRPr="00BB39BF">
        <w:rPr>
          <w:rFonts w:ascii="Times New Roman" w:hAnsi="Times New Roman"/>
          <w:sz w:val="24"/>
          <w:szCs w:val="24"/>
          <w:lang w:eastAsia="en-US"/>
        </w:rPr>
        <w:t>организация</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среды</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видов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игр:</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сюжетно-ролевых,</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4"/>
          <w:sz w:val="24"/>
          <w:szCs w:val="24"/>
          <w:lang w:eastAsia="en-US"/>
        </w:rPr>
        <w:t xml:space="preserve"> </w:t>
      </w:r>
      <w:r w:rsidRPr="00BB39BF">
        <w:rPr>
          <w:rFonts w:ascii="Times New Roman" w:hAnsi="Times New Roman"/>
          <w:sz w:val="24"/>
          <w:szCs w:val="24"/>
          <w:lang w:eastAsia="en-US"/>
        </w:rPr>
        <w:t>правилами,</w:t>
      </w:r>
      <w:r w:rsidRPr="00BB39BF">
        <w:rPr>
          <w:rFonts w:ascii="Times New Roman" w:hAnsi="Times New Roman"/>
          <w:spacing w:val="-24"/>
          <w:sz w:val="24"/>
          <w:szCs w:val="24"/>
          <w:lang w:eastAsia="en-US"/>
        </w:rPr>
        <w:t xml:space="preserve"> </w:t>
      </w:r>
      <w:r w:rsidRPr="00BB39BF">
        <w:rPr>
          <w:rFonts w:ascii="Times New Roman" w:hAnsi="Times New Roman"/>
          <w:sz w:val="24"/>
          <w:szCs w:val="24"/>
          <w:lang w:eastAsia="en-US"/>
        </w:rPr>
        <w:t>подвижных;</w:t>
      </w:r>
    </w:p>
    <w:p w:rsidR="00203C62" w:rsidRPr="00BB39BF" w:rsidRDefault="00203C62" w:rsidP="00EB0BE1">
      <w:pPr>
        <w:widowControl w:val="0"/>
        <w:numPr>
          <w:ilvl w:val="1"/>
          <w:numId w:val="6"/>
        </w:numPr>
        <w:tabs>
          <w:tab w:val="left" w:pos="610"/>
        </w:tabs>
        <w:spacing w:after="0" w:line="239" w:lineRule="exact"/>
        <w:ind w:left="0"/>
        <w:jc w:val="both"/>
        <w:rPr>
          <w:rFonts w:ascii="Times New Roman" w:hAnsi="Times New Roman"/>
          <w:sz w:val="24"/>
          <w:szCs w:val="24"/>
          <w:lang w:eastAsia="en-US"/>
        </w:rPr>
      </w:pPr>
      <w:r w:rsidRPr="00BB39BF">
        <w:rPr>
          <w:rFonts w:ascii="Times New Roman" w:hAnsi="Times New Roman"/>
          <w:sz w:val="24"/>
          <w:szCs w:val="24"/>
          <w:lang w:eastAsia="en-US"/>
        </w:rPr>
        <w:t>вовлечение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различные</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виды</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где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могут</w:t>
      </w:r>
    </w:p>
    <w:p w:rsidR="00203C62" w:rsidRPr="00BB39BF" w:rsidRDefault="00203C62" w:rsidP="008D7982">
      <w:pPr>
        <w:widowControl w:val="0"/>
        <w:spacing w:after="0" w:line="240" w:lineRule="auto"/>
        <w:jc w:val="both"/>
        <w:rPr>
          <w:rFonts w:ascii="Times New Roman" w:hAnsi="Times New Roman"/>
          <w:sz w:val="24"/>
          <w:szCs w:val="24"/>
          <w:lang w:eastAsia="en-US"/>
        </w:rPr>
      </w:pPr>
      <w:r w:rsidRPr="00BB39BF">
        <w:rPr>
          <w:rFonts w:ascii="Times New Roman" w:hAnsi="Times New Roman"/>
          <w:w w:val="95"/>
          <w:sz w:val="24"/>
          <w:szCs w:val="24"/>
          <w:lang w:eastAsia="en-US"/>
        </w:rPr>
        <w:t xml:space="preserve">проявиться </w:t>
      </w:r>
      <w:r w:rsidRPr="00BB39BF">
        <w:rPr>
          <w:rFonts w:ascii="Times New Roman" w:hAnsi="Times New Roman"/>
          <w:spacing w:val="21"/>
          <w:w w:val="95"/>
          <w:sz w:val="24"/>
          <w:szCs w:val="24"/>
          <w:lang w:eastAsia="en-US"/>
        </w:rPr>
        <w:t xml:space="preserve"> </w:t>
      </w:r>
      <w:r w:rsidRPr="00BB39BF">
        <w:rPr>
          <w:rFonts w:ascii="Times New Roman" w:hAnsi="Times New Roman"/>
          <w:w w:val="95"/>
          <w:sz w:val="24"/>
          <w:szCs w:val="24"/>
          <w:lang w:eastAsia="en-US"/>
        </w:rPr>
        <w:t xml:space="preserve">индивидуальные </w:t>
      </w:r>
      <w:r w:rsidRPr="00BB39BF">
        <w:rPr>
          <w:rFonts w:ascii="Times New Roman" w:hAnsi="Times New Roman"/>
          <w:spacing w:val="22"/>
          <w:w w:val="95"/>
          <w:sz w:val="24"/>
          <w:szCs w:val="24"/>
          <w:lang w:eastAsia="en-US"/>
        </w:rPr>
        <w:t xml:space="preserve"> </w:t>
      </w:r>
      <w:r w:rsidRPr="00BB39BF">
        <w:rPr>
          <w:rFonts w:ascii="Times New Roman" w:hAnsi="Times New Roman"/>
          <w:w w:val="95"/>
          <w:sz w:val="24"/>
          <w:szCs w:val="24"/>
          <w:lang w:eastAsia="en-US"/>
        </w:rPr>
        <w:t>способности.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Основным</w:t>
      </w:r>
      <w:r w:rsidRPr="00BB39BF">
        <w:rPr>
          <w:rFonts w:ascii="Times New Roman" w:hAnsi="Times New Roman"/>
          <w:spacing w:val="49"/>
          <w:sz w:val="24"/>
          <w:szCs w:val="24"/>
          <w:lang w:eastAsia="en-US"/>
        </w:rPr>
        <w:t xml:space="preserve"> </w:t>
      </w:r>
      <w:r w:rsidRPr="00495232">
        <w:rPr>
          <w:rFonts w:ascii="Times New Roman" w:hAnsi="Times New Roman"/>
          <w:spacing w:val="-4"/>
          <w:sz w:val="24"/>
          <w:szCs w:val="24"/>
          <w:lang w:eastAsia="en-US"/>
        </w:rPr>
        <w:t>резу</w:t>
      </w:r>
      <w:r w:rsidRPr="00495232">
        <w:rPr>
          <w:rFonts w:ascii="Times New Roman" w:hAnsi="Times New Roman"/>
          <w:spacing w:val="-3"/>
          <w:sz w:val="24"/>
          <w:szCs w:val="24"/>
          <w:lang w:eastAsia="en-US"/>
        </w:rPr>
        <w:t>льтатом</w:t>
      </w:r>
      <w:r w:rsidRPr="00495232">
        <w:rPr>
          <w:rFonts w:ascii="Times New Roman" w:hAnsi="Times New Roman"/>
          <w:spacing w:val="47"/>
          <w:sz w:val="24"/>
          <w:szCs w:val="24"/>
          <w:lang w:eastAsia="en-US"/>
        </w:rPr>
        <w:t xml:space="preserve"> </w:t>
      </w:r>
      <w:r w:rsidRPr="00BB39BF">
        <w:rPr>
          <w:rFonts w:ascii="Times New Roman" w:hAnsi="Times New Roman"/>
          <w:sz w:val="24"/>
          <w:szCs w:val="24"/>
          <w:lang w:eastAsia="en-US"/>
        </w:rPr>
        <w:t>социально</w:t>
      </w:r>
      <w:r w:rsidRPr="00BB39BF">
        <w:rPr>
          <w:rFonts w:ascii="Times New Roman" w:hAnsi="Times New Roman"/>
          <w:b/>
          <w:sz w:val="24"/>
          <w:szCs w:val="24"/>
          <w:lang w:eastAsia="en-US"/>
        </w:rPr>
        <w:t>-</w:t>
      </w:r>
      <w:r w:rsidRPr="00BB39BF">
        <w:rPr>
          <w:rFonts w:ascii="Times New Roman" w:hAnsi="Times New Roman"/>
          <w:sz w:val="24"/>
          <w:szCs w:val="24"/>
          <w:lang w:eastAsia="en-US"/>
        </w:rPr>
        <w:t>коммуникативного</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8"/>
          <w:w w:val="95"/>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дошкольном</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возрасте</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является</w:t>
      </w:r>
      <w:r w:rsidRPr="00BB39BF">
        <w:rPr>
          <w:rFonts w:ascii="Times New Roman" w:hAnsi="Times New Roman"/>
          <w:spacing w:val="8"/>
          <w:sz w:val="24"/>
          <w:szCs w:val="24"/>
          <w:lang w:eastAsia="en-US"/>
        </w:rPr>
        <w:t xml:space="preserve"> </w:t>
      </w:r>
      <w:r w:rsidRPr="00BB39BF">
        <w:rPr>
          <w:rFonts w:ascii="Times New Roman" w:hAnsi="Times New Roman"/>
          <w:spacing w:val="-1"/>
          <w:sz w:val="24"/>
          <w:szCs w:val="24"/>
          <w:lang w:eastAsia="en-US"/>
        </w:rPr>
        <w:t>успешное</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(активное,</w:t>
      </w:r>
      <w:r w:rsidRPr="00BB39BF">
        <w:rPr>
          <w:rFonts w:ascii="Times New Roman" w:hAnsi="Times New Roman"/>
          <w:spacing w:val="8"/>
          <w:sz w:val="24"/>
          <w:szCs w:val="24"/>
          <w:lang w:eastAsia="en-US"/>
        </w:rPr>
        <w:t xml:space="preserve"> </w:t>
      </w:r>
      <w:r w:rsidRPr="00BB39BF">
        <w:rPr>
          <w:rFonts w:ascii="Times New Roman" w:hAnsi="Times New Roman"/>
          <w:spacing w:val="-2"/>
          <w:sz w:val="24"/>
          <w:szCs w:val="24"/>
          <w:lang w:eastAsia="en-US"/>
        </w:rPr>
        <w:t>результа</w:t>
      </w:r>
      <w:r w:rsidRPr="00BB39BF">
        <w:rPr>
          <w:rFonts w:ascii="Times New Roman" w:hAnsi="Times New Roman"/>
          <w:sz w:val="24"/>
          <w:szCs w:val="24"/>
          <w:lang w:eastAsia="en-US"/>
        </w:rPr>
        <w:t>тивное)</w:t>
      </w:r>
      <w:r w:rsidRPr="00BB39BF">
        <w:rPr>
          <w:rFonts w:ascii="Times New Roman" w:hAnsi="Times New Roman"/>
          <w:spacing w:val="29"/>
          <w:sz w:val="24"/>
          <w:szCs w:val="24"/>
          <w:lang w:eastAsia="en-US"/>
        </w:rPr>
        <w:t xml:space="preserve"> </w:t>
      </w:r>
      <w:r w:rsidRPr="00BB39BF">
        <w:rPr>
          <w:rFonts w:ascii="Times New Roman" w:hAnsi="Times New Roman"/>
          <w:spacing w:val="-1"/>
          <w:sz w:val="24"/>
          <w:szCs w:val="24"/>
          <w:lang w:eastAsia="en-US"/>
        </w:rPr>
        <w:t>установление</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отношений</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разными</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людьми,</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203C62" w:rsidRPr="00BB39BF" w:rsidRDefault="00203C62" w:rsidP="00EB0BE1">
      <w:pPr>
        <w:widowControl w:val="0"/>
        <w:numPr>
          <w:ilvl w:val="0"/>
          <w:numId w:val="5"/>
        </w:numPr>
        <w:spacing w:after="0" w:line="256" w:lineRule="auto"/>
        <w:ind w:left="0" w:right="111"/>
        <w:jc w:val="both"/>
        <w:rPr>
          <w:rFonts w:ascii="Times New Roman" w:hAnsi="Times New Roman"/>
          <w:sz w:val="24"/>
          <w:szCs w:val="24"/>
          <w:lang w:eastAsia="en-US"/>
        </w:rPr>
      </w:pPr>
      <w:r w:rsidRPr="00BB39BF">
        <w:rPr>
          <w:rFonts w:ascii="Times New Roman" w:hAnsi="Times New Roman"/>
          <w:bCs/>
          <w:sz w:val="24"/>
          <w:szCs w:val="24"/>
          <w:lang w:eastAsia="en-US"/>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203C62" w:rsidRPr="002D732C" w:rsidRDefault="00203C62" w:rsidP="00EB0BE1">
      <w:pPr>
        <w:widowControl w:val="0"/>
        <w:numPr>
          <w:ilvl w:val="1"/>
          <w:numId w:val="6"/>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формирование гендерной, семейной, гражданской принадлеж</w:t>
      </w:r>
      <w:r w:rsidRPr="002D732C">
        <w:rPr>
          <w:rFonts w:ascii="Times New Roman" w:hAnsi="Times New Roman"/>
          <w:sz w:val="24"/>
          <w:szCs w:val="24"/>
          <w:lang w:eastAsia="en-US"/>
        </w:rPr>
        <w:t>ности, патриотических чувств, чувства принадлежности к мировому сообществу;</w:t>
      </w:r>
    </w:p>
    <w:p w:rsidR="00203C62" w:rsidRPr="00BB39BF" w:rsidRDefault="00203C62" w:rsidP="00EB0BE1">
      <w:pPr>
        <w:widowControl w:val="0"/>
        <w:numPr>
          <w:ilvl w:val="1"/>
          <w:numId w:val="6"/>
        </w:numPr>
        <w:spacing w:after="0" w:line="256" w:lineRule="auto"/>
        <w:ind w:left="0" w:right="111"/>
        <w:jc w:val="both"/>
        <w:rPr>
          <w:rFonts w:ascii="Times New Roman" w:hAnsi="Times New Roman"/>
          <w:sz w:val="24"/>
          <w:szCs w:val="24"/>
          <w:lang w:val="en-US" w:eastAsia="en-US"/>
        </w:rPr>
      </w:pPr>
      <w:proofErr w:type="spellStart"/>
      <w:r w:rsidRPr="00BB39BF">
        <w:rPr>
          <w:rFonts w:ascii="Times New Roman" w:hAnsi="Times New Roman"/>
          <w:sz w:val="24"/>
          <w:szCs w:val="24"/>
          <w:lang w:val="en-US" w:eastAsia="en-US"/>
        </w:rPr>
        <w:t>развитие</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игровой</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деятельности</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детей</w:t>
      </w:r>
      <w:proofErr w:type="spellEnd"/>
      <w:r w:rsidRPr="00BB39BF">
        <w:rPr>
          <w:rFonts w:ascii="Times New Roman" w:hAnsi="Times New Roman"/>
          <w:sz w:val="24"/>
          <w:szCs w:val="24"/>
          <w:lang w:val="en-US" w:eastAsia="en-US"/>
        </w:rPr>
        <w:t>;</w:t>
      </w:r>
    </w:p>
    <w:p w:rsidR="00203C62" w:rsidRPr="000F65EC" w:rsidRDefault="00203C62" w:rsidP="008D7982">
      <w:pPr>
        <w:widowControl w:val="0"/>
        <w:numPr>
          <w:ilvl w:val="1"/>
          <w:numId w:val="6"/>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приобщение к элементарн</w:t>
      </w:r>
      <w:r>
        <w:rPr>
          <w:rFonts w:ascii="Times New Roman" w:hAnsi="Times New Roman"/>
          <w:sz w:val="24"/>
          <w:szCs w:val="24"/>
          <w:lang w:eastAsia="en-US"/>
        </w:rPr>
        <w:t>ым общепринятым нормам и прави</w:t>
      </w:r>
      <w:r w:rsidRPr="00BB39BF">
        <w:rPr>
          <w:rFonts w:ascii="Times New Roman" w:hAnsi="Times New Roman"/>
          <w:sz w:val="24"/>
          <w:szCs w:val="24"/>
          <w:lang w:eastAsia="en-US"/>
        </w:rPr>
        <w:t>лам взаимоотношения со сверстниками и взрослыми (в том числе моральным).</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9673" w:type="dxa"/>
        <w:tblInd w:w="113" w:type="dxa"/>
        <w:tblLayout w:type="fixed"/>
        <w:tblCellMar>
          <w:left w:w="0" w:type="dxa"/>
          <w:right w:w="0" w:type="dxa"/>
        </w:tblCellMar>
        <w:tblLook w:val="01E0" w:firstRow="1" w:lastRow="1" w:firstColumn="1" w:lastColumn="1" w:noHBand="0" w:noVBand="0"/>
      </w:tblPr>
      <w:tblGrid>
        <w:gridCol w:w="2444"/>
        <w:gridCol w:w="1417"/>
        <w:gridCol w:w="1418"/>
        <w:gridCol w:w="2268"/>
        <w:gridCol w:w="2126"/>
      </w:tblGrid>
      <w:tr w:rsidR="00203C62" w:rsidRPr="00BB39BF" w:rsidTr="00266C7D">
        <w:trPr>
          <w:trHeight w:hRule="exact" w:val="495"/>
        </w:trPr>
        <w:tc>
          <w:tcPr>
            <w:tcW w:w="2444" w:type="dxa"/>
            <w:vMerge w:val="restart"/>
            <w:tcBorders>
              <w:top w:val="single" w:sz="4" w:space="0" w:color="000000"/>
              <w:left w:val="single" w:sz="4" w:space="0" w:color="000000"/>
              <w:right w:val="single" w:sz="4" w:space="0" w:color="auto"/>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Формы</w:t>
            </w:r>
            <w:proofErr w:type="spellEnd"/>
            <w:r w:rsidRPr="00BB39BF">
              <w:rPr>
                <w:rFonts w:ascii="Times New Roman" w:hAnsi="Times New Roman"/>
                <w:b/>
                <w:sz w:val="24"/>
                <w:szCs w:val="24"/>
                <w:lang w:val="en-US" w:eastAsia="en-US"/>
              </w:rPr>
              <w:t xml:space="preserve"> </w:t>
            </w:r>
            <w:proofErr w:type="spellStart"/>
            <w:r w:rsidRPr="00BB39BF">
              <w:rPr>
                <w:rFonts w:ascii="Times New Roman" w:hAnsi="Times New Roman"/>
                <w:b/>
                <w:sz w:val="24"/>
                <w:szCs w:val="24"/>
                <w:lang w:val="en-US" w:eastAsia="en-US"/>
              </w:rPr>
              <w:t>работы</w:t>
            </w:r>
            <w:proofErr w:type="spellEnd"/>
          </w:p>
        </w:tc>
        <w:tc>
          <w:tcPr>
            <w:tcW w:w="5103" w:type="dxa"/>
            <w:gridSpan w:val="3"/>
            <w:tcBorders>
              <w:top w:val="single" w:sz="4" w:space="0" w:color="000000"/>
              <w:left w:val="single" w:sz="4" w:space="0" w:color="auto"/>
              <w:bottom w:val="single" w:sz="4" w:space="0" w:color="000000"/>
              <w:right w:val="single" w:sz="4" w:space="0" w:color="000000"/>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образовательный</w:t>
            </w:r>
            <w:proofErr w:type="spellEnd"/>
            <w:r w:rsidRPr="00BB39BF">
              <w:rPr>
                <w:rFonts w:ascii="Times New Roman" w:hAnsi="Times New Roman"/>
                <w:b/>
                <w:sz w:val="24"/>
                <w:szCs w:val="24"/>
                <w:lang w:val="en-US" w:eastAsia="en-US"/>
              </w:rPr>
              <w:t xml:space="preserve">  </w:t>
            </w:r>
            <w:proofErr w:type="spellStart"/>
            <w:r w:rsidRPr="00BB39BF">
              <w:rPr>
                <w:rFonts w:ascii="Times New Roman" w:hAnsi="Times New Roman"/>
                <w:b/>
                <w:sz w:val="24"/>
                <w:szCs w:val="24"/>
                <w:lang w:val="en-US" w:eastAsia="en-US"/>
              </w:rPr>
              <w:t>эффект</w:t>
            </w:r>
            <w:proofErr w:type="spellEnd"/>
          </w:p>
        </w:tc>
        <w:tc>
          <w:tcPr>
            <w:tcW w:w="2126" w:type="dxa"/>
            <w:vMerge w:val="restart"/>
            <w:tcBorders>
              <w:top w:val="single" w:sz="4" w:space="0" w:color="000000"/>
              <w:left w:val="single" w:sz="4" w:space="0" w:color="000000"/>
              <w:right w:val="single" w:sz="4" w:space="0" w:color="000000"/>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Качества</w:t>
            </w:r>
            <w:proofErr w:type="spellEnd"/>
            <w:r w:rsidRPr="00BB39BF">
              <w:rPr>
                <w:rFonts w:ascii="Times New Roman" w:hAnsi="Times New Roman"/>
                <w:b/>
                <w:sz w:val="24"/>
                <w:szCs w:val="24"/>
                <w:lang w:val="en-US" w:eastAsia="en-US"/>
              </w:rPr>
              <w:t xml:space="preserve"> </w:t>
            </w:r>
            <w:proofErr w:type="spellStart"/>
            <w:r w:rsidRPr="00BB39BF">
              <w:rPr>
                <w:rFonts w:ascii="Times New Roman" w:hAnsi="Times New Roman"/>
                <w:b/>
                <w:sz w:val="24"/>
                <w:szCs w:val="24"/>
                <w:lang w:val="en-US" w:eastAsia="en-US"/>
              </w:rPr>
              <w:t>личности</w:t>
            </w:r>
            <w:proofErr w:type="spellEnd"/>
          </w:p>
        </w:tc>
      </w:tr>
      <w:tr w:rsidR="00203C62" w:rsidRPr="00BB39BF" w:rsidTr="00FF5251">
        <w:trPr>
          <w:trHeight w:hRule="exact" w:val="739"/>
        </w:trPr>
        <w:tc>
          <w:tcPr>
            <w:tcW w:w="2444" w:type="dxa"/>
            <w:vMerge/>
            <w:tcBorders>
              <w:left w:val="single" w:sz="4" w:space="0" w:color="000000"/>
              <w:bottom w:val="single" w:sz="4" w:space="0" w:color="000000"/>
              <w:right w:val="single" w:sz="4" w:space="0" w:color="auto"/>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tc>
        <w:tc>
          <w:tcPr>
            <w:tcW w:w="1417" w:type="dxa"/>
            <w:tcBorders>
              <w:top w:val="single" w:sz="4" w:space="0" w:color="000000"/>
              <w:left w:val="single" w:sz="4" w:space="0" w:color="auto"/>
              <w:bottom w:val="single" w:sz="4" w:space="0" w:color="000000"/>
              <w:right w:val="single" w:sz="4" w:space="0" w:color="auto"/>
            </w:tcBorders>
          </w:tcPr>
          <w:p w:rsidR="00203C62" w:rsidRPr="00BB39BF" w:rsidRDefault="00203C62" w:rsidP="008D7982">
            <w:pPr>
              <w:widowControl w:val="0"/>
              <w:spacing w:after="0" w:line="256" w:lineRule="auto"/>
              <w:ind w:right="111"/>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Воспи</w:t>
            </w:r>
            <w:proofErr w:type="spellEnd"/>
            <w:r w:rsidRPr="00BB39BF">
              <w:rPr>
                <w:rFonts w:ascii="Times New Roman" w:hAnsi="Times New Roman"/>
                <w:b/>
                <w:sz w:val="24"/>
                <w:szCs w:val="24"/>
                <w:lang w:eastAsia="en-US"/>
              </w:rPr>
              <w:t>т</w:t>
            </w:r>
            <w:r w:rsidRPr="00BB39BF">
              <w:rPr>
                <w:rFonts w:ascii="Times New Roman" w:hAnsi="Times New Roman"/>
                <w:b/>
                <w:sz w:val="24"/>
                <w:szCs w:val="24"/>
                <w:lang w:val="en-US" w:eastAsia="en-US"/>
              </w:rPr>
              <w:t xml:space="preserve">а- </w:t>
            </w:r>
            <w:proofErr w:type="spellStart"/>
            <w:r w:rsidRPr="00BB39BF">
              <w:rPr>
                <w:rFonts w:ascii="Times New Roman" w:hAnsi="Times New Roman"/>
                <w:b/>
                <w:sz w:val="24"/>
                <w:szCs w:val="24"/>
                <w:lang w:val="en-US" w:eastAsia="en-US"/>
              </w:rPr>
              <w:t>тельный</w:t>
            </w:r>
            <w:proofErr w:type="spellEnd"/>
          </w:p>
        </w:tc>
        <w:tc>
          <w:tcPr>
            <w:tcW w:w="1418" w:type="dxa"/>
            <w:tcBorders>
              <w:top w:val="single" w:sz="4" w:space="0" w:color="000000"/>
              <w:left w:val="single" w:sz="4" w:space="0" w:color="auto"/>
              <w:bottom w:val="single" w:sz="4" w:space="0" w:color="000000"/>
              <w:right w:val="single" w:sz="4" w:space="0" w:color="000000"/>
            </w:tcBorders>
          </w:tcPr>
          <w:p w:rsidR="00203C62" w:rsidRPr="00BB39BF" w:rsidRDefault="00203C62" w:rsidP="008D7982">
            <w:pPr>
              <w:widowControl w:val="0"/>
              <w:spacing w:after="0" w:line="256" w:lineRule="auto"/>
              <w:ind w:right="111"/>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разви</w:t>
            </w:r>
            <w:proofErr w:type="spellEnd"/>
            <w:r w:rsidRPr="00BB39BF">
              <w:rPr>
                <w:rFonts w:ascii="Times New Roman" w:hAnsi="Times New Roman"/>
                <w:b/>
                <w:sz w:val="24"/>
                <w:szCs w:val="24"/>
                <w:lang w:eastAsia="en-US"/>
              </w:rPr>
              <w:t>в</w:t>
            </w:r>
            <w:proofErr w:type="spellStart"/>
            <w:r w:rsidRPr="00BB39BF">
              <w:rPr>
                <w:rFonts w:ascii="Times New Roman" w:hAnsi="Times New Roman"/>
                <w:b/>
                <w:sz w:val="24"/>
                <w:szCs w:val="24"/>
                <w:lang w:val="en-US" w:eastAsia="en-US"/>
              </w:rPr>
              <w:t>ающий</w:t>
            </w:r>
            <w:proofErr w:type="spellEnd"/>
          </w:p>
        </w:tc>
        <w:tc>
          <w:tcPr>
            <w:tcW w:w="2268" w:type="dxa"/>
            <w:tcBorders>
              <w:top w:val="single" w:sz="4" w:space="0" w:color="000000"/>
              <w:left w:val="single" w:sz="4" w:space="0" w:color="000000"/>
              <w:bottom w:val="single" w:sz="4" w:space="0" w:color="auto"/>
              <w:right w:val="single" w:sz="4" w:space="0" w:color="auto"/>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p w:rsidR="00203C62" w:rsidRPr="00BB39BF" w:rsidRDefault="00203C62" w:rsidP="008D7982">
            <w:pPr>
              <w:widowControl w:val="0"/>
              <w:spacing w:after="0" w:line="256" w:lineRule="auto"/>
              <w:ind w:right="111"/>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обучающий</w:t>
            </w:r>
            <w:proofErr w:type="spellEnd"/>
          </w:p>
        </w:tc>
        <w:tc>
          <w:tcPr>
            <w:tcW w:w="2126" w:type="dxa"/>
            <w:vMerge/>
            <w:tcBorders>
              <w:left w:val="single" w:sz="4" w:space="0" w:color="auto"/>
              <w:bottom w:val="single" w:sz="4" w:space="0" w:color="000000"/>
              <w:right w:val="single" w:sz="4" w:space="0" w:color="000000"/>
            </w:tcBorders>
          </w:tcPr>
          <w:p w:rsidR="00203C62" w:rsidRPr="00BB39BF" w:rsidRDefault="00203C62" w:rsidP="008D7982">
            <w:pPr>
              <w:widowControl w:val="0"/>
              <w:spacing w:after="0" w:line="256" w:lineRule="auto"/>
              <w:ind w:right="111" w:firstLine="283"/>
              <w:jc w:val="both"/>
              <w:rPr>
                <w:rFonts w:ascii="Times New Roman" w:hAnsi="Times New Roman"/>
                <w:sz w:val="24"/>
                <w:szCs w:val="24"/>
                <w:lang w:val="en-US" w:eastAsia="en-US"/>
              </w:rPr>
            </w:pPr>
          </w:p>
        </w:tc>
      </w:tr>
      <w:tr w:rsidR="00203C62" w:rsidRPr="00BB39BF" w:rsidTr="00266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
        </w:trPr>
        <w:tc>
          <w:tcPr>
            <w:tcW w:w="2444" w:type="dxa"/>
          </w:tcPr>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Игры: сюжетно-ролевые, дидактические,</w:t>
            </w:r>
            <w:r w:rsidR="00266C7D">
              <w:rPr>
                <w:rFonts w:ascii="Times New Roman" w:hAnsi="Times New Roman"/>
                <w:sz w:val="20"/>
                <w:szCs w:val="20"/>
                <w:lang w:eastAsia="en-US"/>
              </w:rPr>
              <w:t xml:space="preserve"> </w:t>
            </w:r>
            <w:r w:rsidRPr="00677E17">
              <w:rPr>
                <w:rFonts w:ascii="Times New Roman" w:hAnsi="Times New Roman"/>
                <w:sz w:val="20"/>
                <w:szCs w:val="20"/>
                <w:lang w:eastAsia="en-US"/>
              </w:rPr>
              <w:t>подвижные,</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театральные, музыкальные,</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спортивные</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и др.</w:t>
            </w:r>
            <w:r w:rsidR="00266C7D">
              <w:rPr>
                <w:rFonts w:ascii="Times New Roman" w:hAnsi="Times New Roman"/>
                <w:sz w:val="20"/>
                <w:szCs w:val="20"/>
                <w:lang w:eastAsia="en-US"/>
              </w:rPr>
              <w:t xml:space="preserve"> </w:t>
            </w:r>
            <w:r w:rsidRPr="00677E17">
              <w:rPr>
                <w:rFonts w:ascii="Times New Roman" w:hAnsi="Times New Roman"/>
                <w:sz w:val="20"/>
                <w:szCs w:val="20"/>
                <w:lang w:eastAsia="en-US"/>
              </w:rPr>
              <w:t>Выставки,</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конкурсы,</w:t>
            </w:r>
          </w:p>
          <w:p w:rsidR="00203C62" w:rsidRPr="00677E17" w:rsidRDefault="00203C62" w:rsidP="00266C7D">
            <w:pPr>
              <w:widowControl w:val="0"/>
              <w:spacing w:after="0" w:line="256" w:lineRule="auto"/>
              <w:ind w:right="111"/>
              <w:rPr>
                <w:rFonts w:ascii="Times New Roman" w:hAnsi="Times New Roman"/>
                <w:sz w:val="20"/>
                <w:szCs w:val="20"/>
                <w:lang w:eastAsia="en-US"/>
              </w:rPr>
            </w:pPr>
            <w:proofErr w:type="spellStart"/>
            <w:r w:rsidRPr="00677E17">
              <w:rPr>
                <w:rFonts w:ascii="Times New Roman" w:hAnsi="Times New Roman"/>
                <w:sz w:val="20"/>
                <w:szCs w:val="20"/>
                <w:lang w:eastAsia="en-US"/>
              </w:rPr>
              <w:t>смотры</w:t>
            </w:r>
            <w:proofErr w:type="gramStart"/>
            <w:r w:rsidRPr="00677E17">
              <w:rPr>
                <w:rFonts w:ascii="Times New Roman" w:hAnsi="Times New Roman"/>
                <w:sz w:val="20"/>
                <w:szCs w:val="20"/>
                <w:lang w:eastAsia="en-US"/>
              </w:rPr>
              <w:t>.П</w:t>
            </w:r>
            <w:proofErr w:type="gramEnd"/>
            <w:r w:rsidRPr="00677E17">
              <w:rPr>
                <w:rFonts w:ascii="Times New Roman" w:hAnsi="Times New Roman"/>
                <w:sz w:val="20"/>
                <w:szCs w:val="20"/>
                <w:lang w:eastAsia="en-US"/>
              </w:rPr>
              <w:t>раздники</w:t>
            </w:r>
            <w:proofErr w:type="spellEnd"/>
            <w:r w:rsidRPr="00677E17">
              <w:rPr>
                <w:rFonts w:ascii="Times New Roman" w:hAnsi="Times New Roman"/>
                <w:sz w:val="20"/>
                <w:szCs w:val="20"/>
                <w:lang w:eastAsia="en-US"/>
              </w:rPr>
              <w:t>,</w:t>
            </w:r>
          </w:p>
          <w:p w:rsidR="00203C62" w:rsidRPr="00677E17" w:rsidRDefault="00203C62" w:rsidP="00266C7D">
            <w:pPr>
              <w:widowControl w:val="0"/>
              <w:spacing w:after="0" w:line="256" w:lineRule="auto"/>
              <w:ind w:right="111"/>
              <w:rPr>
                <w:rFonts w:ascii="Times New Roman" w:hAnsi="Times New Roman"/>
                <w:sz w:val="20"/>
                <w:szCs w:val="20"/>
                <w:lang w:eastAsia="en-US"/>
              </w:rPr>
            </w:pPr>
            <w:proofErr w:type="spellStart"/>
            <w:r w:rsidRPr="00677E17">
              <w:rPr>
                <w:rFonts w:ascii="Times New Roman" w:hAnsi="Times New Roman"/>
                <w:sz w:val="20"/>
                <w:szCs w:val="20"/>
                <w:lang w:eastAsia="en-US"/>
              </w:rPr>
              <w:t>фестивали</w:t>
            </w:r>
            <w:proofErr w:type="gramStart"/>
            <w:r w:rsidRPr="00677E17">
              <w:rPr>
                <w:rFonts w:ascii="Times New Roman" w:hAnsi="Times New Roman"/>
                <w:sz w:val="20"/>
                <w:szCs w:val="20"/>
                <w:lang w:eastAsia="en-US"/>
              </w:rPr>
              <w:t>.Э</w:t>
            </w:r>
            <w:proofErr w:type="gramEnd"/>
            <w:r w:rsidRPr="00677E17">
              <w:rPr>
                <w:rFonts w:ascii="Times New Roman" w:hAnsi="Times New Roman"/>
                <w:sz w:val="20"/>
                <w:szCs w:val="20"/>
                <w:lang w:eastAsia="en-US"/>
              </w:rPr>
              <w:t>кскурсии</w:t>
            </w:r>
            <w:proofErr w:type="spellEnd"/>
            <w:r w:rsidRPr="00677E17">
              <w:rPr>
                <w:rFonts w:ascii="Times New Roman" w:hAnsi="Times New Roman"/>
                <w:sz w:val="20"/>
                <w:szCs w:val="20"/>
                <w:lang w:eastAsia="en-US"/>
              </w:rPr>
              <w:t>,</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целевые</w:t>
            </w:r>
            <w:r w:rsidR="00266C7D">
              <w:rPr>
                <w:rFonts w:ascii="Times New Roman" w:hAnsi="Times New Roman"/>
                <w:sz w:val="20"/>
                <w:szCs w:val="20"/>
                <w:lang w:eastAsia="en-US"/>
              </w:rPr>
              <w:t xml:space="preserve"> </w:t>
            </w:r>
            <w:r w:rsidRPr="00677E17">
              <w:rPr>
                <w:rFonts w:ascii="Times New Roman" w:hAnsi="Times New Roman"/>
                <w:sz w:val="20"/>
                <w:szCs w:val="20"/>
                <w:lang w:eastAsia="en-US"/>
              </w:rPr>
              <w:t>прогулки,</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поездки на</w:t>
            </w:r>
            <w:r w:rsidR="00266C7D">
              <w:rPr>
                <w:rFonts w:ascii="Times New Roman" w:hAnsi="Times New Roman"/>
                <w:sz w:val="20"/>
                <w:szCs w:val="20"/>
                <w:lang w:eastAsia="en-US"/>
              </w:rPr>
              <w:t xml:space="preserve"> </w:t>
            </w:r>
            <w:r w:rsidRPr="00677E17">
              <w:rPr>
                <w:rFonts w:ascii="Times New Roman" w:hAnsi="Times New Roman"/>
                <w:sz w:val="20"/>
                <w:szCs w:val="20"/>
                <w:lang w:eastAsia="en-US"/>
              </w:rPr>
              <w:t xml:space="preserve">природу, </w:t>
            </w:r>
            <w:proofErr w:type="gramStart"/>
            <w:r w:rsidRPr="00677E17">
              <w:rPr>
                <w:rFonts w:ascii="Times New Roman" w:hAnsi="Times New Roman"/>
                <w:sz w:val="20"/>
                <w:szCs w:val="20"/>
                <w:lang w:eastAsia="en-US"/>
              </w:rPr>
              <w:t>в</w:t>
            </w:r>
            <w:proofErr w:type="gramEnd"/>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музеи и театры.</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Разновозрастное со-</w:t>
            </w:r>
          </w:p>
          <w:p w:rsidR="00203C62" w:rsidRPr="00677E17" w:rsidRDefault="00203C62" w:rsidP="00266C7D">
            <w:pPr>
              <w:widowControl w:val="0"/>
              <w:spacing w:after="0" w:line="256" w:lineRule="auto"/>
              <w:ind w:right="111"/>
              <w:rPr>
                <w:rFonts w:ascii="Times New Roman" w:hAnsi="Times New Roman"/>
                <w:sz w:val="20"/>
                <w:szCs w:val="20"/>
                <w:lang w:eastAsia="en-US"/>
              </w:rPr>
            </w:pPr>
            <w:proofErr w:type="spellStart"/>
            <w:r w:rsidRPr="00677E17">
              <w:rPr>
                <w:rFonts w:ascii="Times New Roman" w:hAnsi="Times New Roman"/>
                <w:sz w:val="20"/>
                <w:szCs w:val="20"/>
                <w:lang w:eastAsia="en-US"/>
              </w:rPr>
              <w:t>трудничество</w:t>
            </w:r>
            <w:proofErr w:type="spellEnd"/>
            <w:r w:rsidRPr="00677E17">
              <w:rPr>
                <w:rFonts w:ascii="Times New Roman" w:hAnsi="Times New Roman"/>
                <w:sz w:val="20"/>
                <w:szCs w:val="20"/>
                <w:lang w:eastAsia="en-US"/>
              </w:rPr>
              <w:t>.</w:t>
            </w:r>
          </w:p>
          <w:p w:rsidR="00203C62" w:rsidRPr="00677E17" w:rsidRDefault="00203C62" w:rsidP="00266C7D">
            <w:pPr>
              <w:widowControl w:val="0"/>
              <w:spacing w:after="0" w:line="256" w:lineRule="auto"/>
              <w:ind w:right="111"/>
              <w:rPr>
                <w:rFonts w:ascii="Times New Roman" w:hAnsi="Times New Roman"/>
                <w:sz w:val="20"/>
                <w:szCs w:val="20"/>
                <w:lang w:eastAsia="en-US"/>
              </w:rPr>
            </w:pPr>
            <w:r w:rsidRPr="00677E17">
              <w:rPr>
                <w:rFonts w:ascii="Times New Roman" w:hAnsi="Times New Roman"/>
                <w:sz w:val="20"/>
                <w:szCs w:val="20"/>
                <w:lang w:eastAsia="en-US"/>
              </w:rPr>
              <w:t xml:space="preserve">Участие </w:t>
            </w:r>
            <w:r w:rsidR="00266C7D">
              <w:rPr>
                <w:rFonts w:ascii="Times New Roman" w:hAnsi="Times New Roman"/>
                <w:sz w:val="20"/>
                <w:szCs w:val="20"/>
                <w:lang w:eastAsia="en-US"/>
              </w:rPr>
              <w:t xml:space="preserve">в </w:t>
            </w:r>
            <w:r w:rsidRPr="00677E17">
              <w:rPr>
                <w:rFonts w:ascii="Times New Roman" w:hAnsi="Times New Roman"/>
                <w:sz w:val="20"/>
                <w:szCs w:val="20"/>
                <w:lang w:eastAsia="en-US"/>
              </w:rPr>
              <w:t>проектах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c>
          <w:tcPr>
            <w:tcW w:w="1417"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Доброже</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лательное</w:t>
            </w:r>
            <w:proofErr w:type="spell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отношение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gramStart"/>
            <w:r w:rsidRPr="00677E17">
              <w:rPr>
                <w:rFonts w:ascii="Times New Roman" w:hAnsi="Times New Roman"/>
                <w:sz w:val="20"/>
                <w:szCs w:val="20"/>
                <w:lang w:eastAsia="en-US"/>
              </w:rPr>
              <w:t>к окружаю</w:t>
            </w:r>
            <w:proofErr w:type="gram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щим</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Соблюдение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культуры</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поведения </w:t>
            </w:r>
            <w:proofErr w:type="gramStart"/>
            <w:r w:rsidRPr="00677E17">
              <w:rPr>
                <w:rFonts w:ascii="Times New Roman" w:hAnsi="Times New Roman"/>
                <w:sz w:val="20"/>
                <w:szCs w:val="20"/>
                <w:lang w:eastAsia="en-US"/>
              </w:rPr>
              <w:t>в</w:t>
            </w:r>
            <w:proofErr w:type="gram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обществен-</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ных</w:t>
            </w:r>
            <w:proofErr w:type="spellEnd"/>
            <w:r w:rsidRPr="00677E17">
              <w:rPr>
                <w:rFonts w:ascii="Times New Roman" w:hAnsi="Times New Roman"/>
                <w:sz w:val="20"/>
                <w:szCs w:val="20"/>
                <w:lang w:eastAsia="en-US"/>
              </w:rPr>
              <w:t xml:space="preserve"> </w:t>
            </w:r>
            <w:proofErr w:type="gramStart"/>
            <w:r w:rsidRPr="00677E17">
              <w:rPr>
                <w:rFonts w:ascii="Times New Roman" w:hAnsi="Times New Roman"/>
                <w:sz w:val="20"/>
                <w:szCs w:val="20"/>
                <w:lang w:eastAsia="en-US"/>
              </w:rPr>
              <w:t>местах</w:t>
            </w:r>
            <w:proofErr w:type="gram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c>
          <w:tcPr>
            <w:tcW w:w="1418"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Познава</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gramStart"/>
            <w:r w:rsidRPr="00677E17">
              <w:rPr>
                <w:rFonts w:ascii="Times New Roman" w:hAnsi="Times New Roman"/>
                <w:sz w:val="20"/>
                <w:szCs w:val="20"/>
                <w:lang w:eastAsia="en-US"/>
              </w:rPr>
              <w:t>тельная</w:t>
            </w:r>
            <w:proofErr w:type="gramEnd"/>
            <w:r w:rsidRPr="00677E17">
              <w:rPr>
                <w:rFonts w:ascii="Times New Roman" w:hAnsi="Times New Roman"/>
                <w:sz w:val="20"/>
                <w:szCs w:val="20"/>
                <w:lang w:eastAsia="en-US"/>
              </w:rPr>
              <w:t xml:space="preserve"> </w:t>
            </w:r>
            <w:proofErr w:type="spellStart"/>
            <w:r w:rsidRPr="00677E17">
              <w:rPr>
                <w:rFonts w:ascii="Times New Roman" w:hAnsi="Times New Roman"/>
                <w:sz w:val="20"/>
                <w:szCs w:val="20"/>
                <w:lang w:eastAsia="en-US"/>
              </w:rPr>
              <w:t>мо</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тивация</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Понимание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чувств и</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настроения</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у себя и </w:t>
            </w:r>
            <w:proofErr w:type="spellStart"/>
            <w:proofErr w:type="gramStart"/>
            <w:r w:rsidRPr="00677E17">
              <w:rPr>
                <w:rFonts w:ascii="Times New Roman" w:hAnsi="Times New Roman"/>
                <w:sz w:val="20"/>
                <w:szCs w:val="20"/>
                <w:lang w:eastAsia="en-US"/>
              </w:rPr>
              <w:t>ок</w:t>
            </w:r>
            <w:proofErr w:type="spellEnd"/>
            <w:proofErr w:type="gram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ружающих</w:t>
            </w:r>
            <w:proofErr w:type="spell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людей.</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Умение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отстаивать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собственно</w:t>
            </w:r>
            <w:r w:rsidRPr="00677E17">
              <w:rPr>
                <w:rFonts w:ascii="Times New Roman" w:hAnsi="Times New Roman"/>
                <w:sz w:val="20"/>
                <w:szCs w:val="20"/>
                <w:lang w:eastAsia="en-US"/>
              </w:rPr>
              <w:t>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мнение.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Уважение </w:t>
            </w:r>
            <w:proofErr w:type="gramStart"/>
            <w:r w:rsidRPr="00677E17">
              <w:rPr>
                <w:rFonts w:ascii="Times New Roman" w:hAnsi="Times New Roman"/>
                <w:sz w:val="20"/>
                <w:szCs w:val="20"/>
                <w:lang w:eastAsia="en-US"/>
              </w:rPr>
              <w:t>к</w:t>
            </w:r>
            <w:proofErr w:type="gram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себе, поло-</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жительная</w:t>
            </w:r>
            <w:proofErr w:type="spell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самооценка</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c>
          <w:tcPr>
            <w:tcW w:w="2268"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Знания  о </w:t>
            </w:r>
            <w:r w:rsidRPr="00677E17">
              <w:rPr>
                <w:rFonts w:ascii="Times New Roman" w:hAnsi="Times New Roman"/>
                <w:sz w:val="20"/>
                <w:szCs w:val="20"/>
                <w:lang w:eastAsia="en-US"/>
              </w:rPr>
              <w:t>родственных связях.</w:t>
            </w:r>
            <w:r>
              <w:rPr>
                <w:rFonts w:ascii="Times New Roman" w:hAnsi="Times New Roman"/>
                <w:sz w:val="20"/>
                <w:szCs w:val="20"/>
                <w:lang w:eastAsia="en-US"/>
              </w:rPr>
              <w:t xml:space="preserve"> </w:t>
            </w:r>
            <w:proofErr w:type="spellStart"/>
            <w:r w:rsidRPr="00677E17">
              <w:rPr>
                <w:rFonts w:ascii="Times New Roman" w:hAnsi="Times New Roman"/>
                <w:sz w:val="20"/>
                <w:szCs w:val="20"/>
                <w:lang w:eastAsia="en-US"/>
              </w:rPr>
              <w:t>Элементар</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ные</w:t>
            </w:r>
            <w:proofErr w:type="spellEnd"/>
            <w:r w:rsidRPr="00677E17">
              <w:rPr>
                <w:rFonts w:ascii="Times New Roman" w:hAnsi="Times New Roman"/>
                <w:sz w:val="20"/>
                <w:szCs w:val="20"/>
                <w:lang w:eastAsia="en-US"/>
              </w:rPr>
              <w:t xml:space="preserve"> знания</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o </w:t>
            </w:r>
            <w:proofErr w:type="gramStart"/>
            <w:r>
              <w:rPr>
                <w:rFonts w:ascii="Times New Roman" w:hAnsi="Times New Roman"/>
                <w:sz w:val="20"/>
                <w:szCs w:val="20"/>
                <w:lang w:eastAsia="en-US"/>
              </w:rPr>
              <w:t>человеке</w:t>
            </w:r>
            <w:proofErr w:type="gramEnd"/>
            <w:r>
              <w:rPr>
                <w:rFonts w:ascii="Times New Roman" w:hAnsi="Times New Roman"/>
                <w:sz w:val="20"/>
                <w:szCs w:val="20"/>
                <w:lang w:eastAsia="en-US"/>
              </w:rPr>
              <w:t xml:space="preserve"> и </w:t>
            </w:r>
            <w:proofErr w:type="spellStart"/>
            <w:r w:rsidRPr="00677E17">
              <w:rPr>
                <w:rFonts w:ascii="Times New Roman" w:hAnsi="Times New Roman"/>
                <w:sz w:val="20"/>
                <w:szCs w:val="20"/>
                <w:lang w:eastAsia="en-US"/>
              </w:rPr>
              <w:t>человечес</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ком </w:t>
            </w:r>
            <w:proofErr w:type="gramStart"/>
            <w:r w:rsidRPr="00677E17">
              <w:rPr>
                <w:rFonts w:ascii="Times New Roman" w:hAnsi="Times New Roman"/>
                <w:sz w:val="20"/>
                <w:szCs w:val="20"/>
                <w:lang w:eastAsia="en-US"/>
              </w:rPr>
              <w:t>обществе</w:t>
            </w:r>
            <w:proofErr w:type="gramEnd"/>
            <w:r w:rsidRPr="00677E17">
              <w:rPr>
                <w:rFonts w:ascii="Times New Roman" w:hAnsi="Times New Roman"/>
                <w:sz w:val="20"/>
                <w:szCs w:val="20"/>
                <w:lang w:eastAsia="en-US"/>
              </w:rPr>
              <w:t xml:space="preserve">, </w:t>
            </w:r>
            <w:proofErr w:type="spellStart"/>
            <w:r w:rsidRPr="00677E17">
              <w:rPr>
                <w:rFonts w:ascii="Times New Roman" w:hAnsi="Times New Roman"/>
                <w:sz w:val="20"/>
                <w:szCs w:val="20"/>
                <w:lang w:eastAsia="en-US"/>
              </w:rPr>
              <w:t>нравст</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венных </w:t>
            </w:r>
            <w:proofErr w:type="gramStart"/>
            <w:r w:rsidRPr="00677E17">
              <w:rPr>
                <w:rFonts w:ascii="Times New Roman" w:hAnsi="Times New Roman"/>
                <w:sz w:val="20"/>
                <w:szCs w:val="20"/>
                <w:lang w:eastAsia="en-US"/>
              </w:rPr>
              <w:t>нормах</w:t>
            </w:r>
            <w:proofErr w:type="gram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Представле</w:t>
            </w:r>
            <w:r w:rsidRPr="00677E17">
              <w:rPr>
                <w:rFonts w:ascii="Times New Roman" w:hAnsi="Times New Roman"/>
                <w:sz w:val="20"/>
                <w:szCs w:val="20"/>
                <w:lang w:eastAsia="en-US"/>
              </w:rPr>
              <w:t>ния о</w:t>
            </w:r>
            <w:proofErr w:type="gramStart"/>
            <w:r w:rsidRPr="00677E17">
              <w:rPr>
                <w:rFonts w:ascii="Times New Roman" w:hAnsi="Times New Roman"/>
                <w:sz w:val="20"/>
                <w:szCs w:val="20"/>
                <w:lang w:eastAsia="en-US"/>
              </w:rPr>
              <w:t xml:space="preserve"> Р</w:t>
            </w:r>
            <w:proofErr w:type="gramEnd"/>
            <w:r w:rsidRPr="00677E17">
              <w:rPr>
                <w:rFonts w:ascii="Times New Roman" w:hAnsi="Times New Roman"/>
                <w:sz w:val="20"/>
                <w:szCs w:val="20"/>
                <w:lang w:eastAsia="en-US"/>
              </w:rPr>
              <w:t>ос-</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сии, родном</w:t>
            </w:r>
            <w:r>
              <w:rPr>
                <w:rFonts w:ascii="Times New Roman" w:hAnsi="Times New Roman"/>
                <w:sz w:val="20"/>
                <w:szCs w:val="20"/>
                <w:lang w:eastAsia="en-US"/>
              </w:rPr>
              <w:t xml:space="preserve"> крае (облас</w:t>
            </w:r>
            <w:r w:rsidRPr="00677E17">
              <w:rPr>
                <w:rFonts w:ascii="Times New Roman" w:hAnsi="Times New Roman"/>
                <w:sz w:val="20"/>
                <w:szCs w:val="20"/>
                <w:lang w:eastAsia="en-US"/>
              </w:rPr>
              <w:t xml:space="preserve">ти, областном </w:t>
            </w:r>
            <w:proofErr w:type="spellStart"/>
            <w:r w:rsidRPr="00677E17">
              <w:rPr>
                <w:rFonts w:ascii="Times New Roman" w:hAnsi="Times New Roman"/>
                <w:sz w:val="20"/>
                <w:szCs w:val="20"/>
                <w:lang w:eastAsia="en-US"/>
              </w:rPr>
              <w:t>центре</w:t>
            </w:r>
            <w:proofErr w:type="gramStart"/>
            <w:r w:rsidRPr="00677E17">
              <w:rPr>
                <w:rFonts w:ascii="Times New Roman" w:hAnsi="Times New Roman"/>
                <w:sz w:val="20"/>
                <w:szCs w:val="20"/>
                <w:lang w:eastAsia="en-US"/>
              </w:rPr>
              <w:t>,с</w:t>
            </w:r>
            <w:proofErr w:type="gramEnd"/>
            <w:r w:rsidRPr="00677E17">
              <w:rPr>
                <w:rFonts w:ascii="Times New Roman" w:hAnsi="Times New Roman"/>
                <w:sz w:val="20"/>
                <w:szCs w:val="20"/>
                <w:lang w:eastAsia="en-US"/>
              </w:rPr>
              <w:t>еле</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Знания о </w:t>
            </w:r>
            <w:proofErr w:type="gramStart"/>
            <w:r w:rsidRPr="00677E17">
              <w:rPr>
                <w:rFonts w:ascii="Times New Roman" w:hAnsi="Times New Roman"/>
                <w:sz w:val="20"/>
                <w:szCs w:val="20"/>
                <w:lang w:eastAsia="en-US"/>
              </w:rPr>
              <w:t>народных</w:t>
            </w:r>
            <w:proofErr w:type="gramEnd"/>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и государ</w:t>
            </w:r>
            <w:r w:rsidRPr="00677E17">
              <w:rPr>
                <w:rFonts w:ascii="Times New Roman" w:hAnsi="Times New Roman"/>
                <w:sz w:val="20"/>
                <w:szCs w:val="20"/>
                <w:lang w:eastAsia="en-US"/>
              </w:rPr>
              <w:t>ственных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gramStart"/>
            <w:r w:rsidRPr="00677E17">
              <w:rPr>
                <w:rFonts w:ascii="Times New Roman" w:hAnsi="Times New Roman"/>
                <w:sz w:val="20"/>
                <w:szCs w:val="20"/>
                <w:lang w:eastAsia="en-US"/>
              </w:rPr>
              <w:t>праздниках</w:t>
            </w:r>
            <w:proofErr w:type="gramEnd"/>
            <w:r w:rsidRPr="00677E17">
              <w:rPr>
                <w:rFonts w:ascii="Times New Roman" w:hAnsi="Times New Roman"/>
                <w:sz w:val="20"/>
                <w:szCs w:val="20"/>
                <w:lang w:eastAsia="en-US"/>
              </w:rPr>
              <w:t>.</w:t>
            </w:r>
            <w:r>
              <w:rPr>
                <w:rFonts w:ascii="Times New Roman" w:hAnsi="Times New Roman"/>
                <w:sz w:val="20"/>
                <w:szCs w:val="20"/>
                <w:lang w:eastAsia="en-US"/>
              </w:rPr>
              <w:t xml:space="preserve"> Представле</w:t>
            </w:r>
            <w:r w:rsidRPr="00677E17">
              <w:rPr>
                <w:rFonts w:ascii="Times New Roman" w:hAnsi="Times New Roman"/>
                <w:sz w:val="20"/>
                <w:szCs w:val="20"/>
                <w:lang w:eastAsia="en-US"/>
              </w:rPr>
              <w:t xml:space="preserve">ния о </w:t>
            </w:r>
            <w:proofErr w:type="spellStart"/>
            <w:r w:rsidRPr="00677E17">
              <w:rPr>
                <w:rFonts w:ascii="Times New Roman" w:hAnsi="Times New Roman"/>
                <w:sz w:val="20"/>
                <w:szCs w:val="20"/>
                <w:lang w:eastAsia="en-US"/>
              </w:rPr>
              <w:t>госу</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дарственных </w:t>
            </w:r>
            <w:r w:rsidRPr="00677E17">
              <w:rPr>
                <w:rFonts w:ascii="Times New Roman" w:hAnsi="Times New Roman"/>
                <w:sz w:val="20"/>
                <w:szCs w:val="20"/>
                <w:lang w:eastAsia="en-US"/>
              </w:rPr>
              <w:t>символах</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(флаг, герб,</w:t>
            </w:r>
            <w:r>
              <w:rPr>
                <w:rFonts w:ascii="Times New Roman" w:hAnsi="Times New Roman"/>
                <w:sz w:val="20"/>
                <w:szCs w:val="20"/>
                <w:lang w:eastAsia="en-US"/>
              </w:rPr>
              <w:t xml:space="preserve"> </w:t>
            </w:r>
            <w:r w:rsidRPr="00677E17">
              <w:rPr>
                <w:rFonts w:ascii="Times New Roman" w:hAnsi="Times New Roman"/>
                <w:sz w:val="20"/>
                <w:szCs w:val="20"/>
                <w:lang w:eastAsia="en-US"/>
              </w:rPr>
              <w:t>гимн)</w:t>
            </w:r>
          </w:p>
        </w:tc>
        <w:tc>
          <w:tcPr>
            <w:tcW w:w="2126" w:type="dxa"/>
          </w:tcPr>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Дружелюб</w:t>
            </w:r>
            <w:r>
              <w:rPr>
                <w:rFonts w:ascii="Times New Roman" w:hAnsi="Times New Roman"/>
                <w:sz w:val="20"/>
                <w:szCs w:val="20"/>
                <w:lang w:eastAsia="en-US"/>
              </w:rPr>
              <w:t>ность</w:t>
            </w:r>
            <w:proofErr w:type="gramStart"/>
            <w:r>
              <w:rPr>
                <w:rFonts w:ascii="Times New Roman" w:hAnsi="Times New Roman"/>
                <w:sz w:val="20"/>
                <w:szCs w:val="20"/>
                <w:lang w:eastAsia="en-US"/>
              </w:rPr>
              <w:t>.</w:t>
            </w:r>
            <w:r w:rsidRPr="00677E17">
              <w:rPr>
                <w:rFonts w:ascii="Times New Roman" w:hAnsi="Times New Roman"/>
                <w:sz w:val="20"/>
                <w:szCs w:val="20"/>
                <w:lang w:eastAsia="en-US"/>
              </w:rPr>
              <w:t>О</w:t>
            </w:r>
            <w:proofErr w:type="gramEnd"/>
            <w:r w:rsidRPr="00677E17">
              <w:rPr>
                <w:rFonts w:ascii="Times New Roman" w:hAnsi="Times New Roman"/>
                <w:sz w:val="20"/>
                <w:szCs w:val="20"/>
                <w:lang w:eastAsia="en-US"/>
              </w:rPr>
              <w:t>бщитель</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Pr>
                <w:rFonts w:ascii="Times New Roman" w:hAnsi="Times New Roman"/>
                <w:sz w:val="20"/>
                <w:szCs w:val="20"/>
                <w:lang w:eastAsia="en-US"/>
              </w:rPr>
              <w:t>ность</w:t>
            </w:r>
            <w:proofErr w:type="spellEnd"/>
            <w:r>
              <w:rPr>
                <w:rFonts w:ascii="Times New Roman" w:hAnsi="Times New Roman"/>
                <w:sz w:val="20"/>
                <w:szCs w:val="20"/>
                <w:lang w:eastAsia="en-US"/>
              </w:rPr>
              <w:t xml:space="preserve">. </w:t>
            </w:r>
            <w:r w:rsidRPr="00677E17">
              <w:rPr>
                <w:rFonts w:ascii="Times New Roman" w:hAnsi="Times New Roman"/>
                <w:sz w:val="20"/>
                <w:szCs w:val="20"/>
                <w:lang w:eastAsia="en-US"/>
              </w:rPr>
              <w:t>Самоуважение.</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Эмоцио</w:t>
            </w:r>
            <w:r w:rsidRPr="00677E17">
              <w:rPr>
                <w:rFonts w:ascii="Times New Roman" w:hAnsi="Times New Roman"/>
                <w:sz w:val="20"/>
                <w:szCs w:val="20"/>
                <w:lang w:eastAsia="en-US"/>
              </w:rPr>
              <w:t>нальная отзывчивость.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Вежливость. Доброжела</w:t>
            </w:r>
            <w:r w:rsidRPr="00677E17">
              <w:rPr>
                <w:rFonts w:ascii="Times New Roman" w:hAnsi="Times New Roman"/>
                <w:sz w:val="20"/>
                <w:szCs w:val="20"/>
                <w:lang w:eastAsia="en-US"/>
              </w:rPr>
              <w:t>тельность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Раскрепощённость</w:t>
            </w:r>
            <w:proofErr w:type="spellEnd"/>
            <w:r w:rsidRPr="00677E17">
              <w:rPr>
                <w:rFonts w:ascii="Times New Roman" w:hAnsi="Times New Roman"/>
                <w:sz w:val="20"/>
                <w:szCs w:val="20"/>
                <w:lang w:eastAsia="en-US"/>
              </w:rPr>
              <w:t>.</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Заботли</w:t>
            </w:r>
            <w:r w:rsidRPr="00677E17">
              <w:rPr>
                <w:rFonts w:ascii="Times New Roman" w:hAnsi="Times New Roman"/>
                <w:sz w:val="20"/>
                <w:szCs w:val="20"/>
                <w:lang w:eastAsia="en-US"/>
              </w:rPr>
              <w:t>вость.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Внимательность.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Общительность.</w:t>
            </w:r>
            <w:r>
              <w:rPr>
                <w:rFonts w:ascii="Times New Roman" w:hAnsi="Times New Roman"/>
                <w:sz w:val="20"/>
                <w:szCs w:val="20"/>
                <w:lang w:eastAsia="en-US"/>
              </w:rPr>
              <w:t xml:space="preserve"> </w:t>
            </w:r>
            <w:r w:rsidRPr="00677E17">
              <w:rPr>
                <w:rFonts w:ascii="Times New Roman" w:hAnsi="Times New Roman"/>
                <w:sz w:val="20"/>
                <w:szCs w:val="20"/>
                <w:lang w:eastAsia="en-US"/>
              </w:rPr>
              <w:t>Уверенность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 себе и своих силах.</w:t>
            </w:r>
            <w:r w:rsidRPr="00677E17">
              <w:rPr>
                <w:rFonts w:ascii="Times New Roman" w:hAnsi="Times New Roman"/>
                <w:sz w:val="20"/>
                <w:szCs w:val="20"/>
              </w:rPr>
              <w:t xml:space="preserve"> </w:t>
            </w:r>
            <w:r w:rsidRPr="00677E17">
              <w:rPr>
                <w:rFonts w:ascii="Times New Roman" w:hAnsi="Times New Roman"/>
                <w:sz w:val="20"/>
                <w:szCs w:val="20"/>
                <w:lang w:eastAsia="en-US"/>
              </w:rPr>
              <w:t>Активность.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Самостоятельность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Осведом</w:t>
            </w:r>
            <w:r w:rsidRPr="00677E17">
              <w:rPr>
                <w:rFonts w:ascii="Times New Roman" w:hAnsi="Times New Roman"/>
                <w:sz w:val="20"/>
                <w:szCs w:val="20"/>
                <w:lang w:eastAsia="en-US"/>
              </w:rPr>
              <w:t>лённость</w:t>
            </w:r>
          </w:p>
          <w:p w:rsidR="00203C62" w:rsidRPr="00677E17" w:rsidRDefault="00203C62" w:rsidP="008D7982">
            <w:pPr>
              <w:widowControl w:val="0"/>
              <w:spacing w:after="0" w:line="256" w:lineRule="auto"/>
              <w:ind w:right="111"/>
              <w:jc w:val="both"/>
              <w:rPr>
                <w:rFonts w:ascii="Times New Roman" w:hAnsi="Times New Roman"/>
                <w:sz w:val="20"/>
                <w:szCs w:val="20"/>
                <w:lang w:eastAsia="en-US"/>
              </w:rPr>
            </w:pPr>
          </w:p>
        </w:tc>
      </w:tr>
    </w:tbl>
    <w:p w:rsidR="00203C62" w:rsidRPr="0028112C" w:rsidRDefault="00203C62" w:rsidP="00EB0BE1">
      <w:pPr>
        <w:widowControl w:val="0"/>
        <w:numPr>
          <w:ilvl w:val="0"/>
          <w:numId w:val="1"/>
        </w:numPr>
        <w:tabs>
          <w:tab w:val="num" w:pos="360"/>
        </w:tabs>
        <w:spacing w:after="0" w:line="256" w:lineRule="auto"/>
        <w:ind w:left="0" w:right="111"/>
        <w:jc w:val="both"/>
        <w:rPr>
          <w:rFonts w:ascii="Times New Roman" w:hAnsi="Times New Roman"/>
          <w:sz w:val="24"/>
          <w:szCs w:val="24"/>
          <w:lang w:eastAsia="en-US"/>
        </w:rPr>
      </w:pPr>
    </w:p>
    <w:p w:rsidR="00203C62" w:rsidRPr="00266C7D" w:rsidRDefault="00203C62" w:rsidP="00EB0BE1">
      <w:pPr>
        <w:widowControl w:val="0"/>
        <w:numPr>
          <w:ilvl w:val="0"/>
          <w:numId w:val="1"/>
        </w:numPr>
        <w:tabs>
          <w:tab w:val="num" w:pos="360"/>
        </w:tabs>
        <w:spacing w:after="0" w:line="256" w:lineRule="auto"/>
        <w:ind w:left="0" w:right="111"/>
        <w:jc w:val="both"/>
        <w:rPr>
          <w:rFonts w:ascii="Times New Roman" w:hAnsi="Times New Roman"/>
          <w:sz w:val="28"/>
          <w:szCs w:val="24"/>
          <w:lang w:eastAsia="en-US"/>
        </w:rPr>
      </w:pPr>
      <w:r w:rsidRPr="00266C7D">
        <w:rPr>
          <w:rFonts w:ascii="Times New Roman" w:hAnsi="Times New Roman"/>
          <w:b/>
          <w:bCs/>
          <w:sz w:val="28"/>
          <w:szCs w:val="24"/>
          <w:lang w:eastAsia="en-US"/>
        </w:rPr>
        <w:t>Основные задачи образовательной деятельности по овладению детьми элементарной трудовой деятельностью:</w:t>
      </w:r>
    </w:p>
    <w:p w:rsidR="00203C62" w:rsidRPr="00BB39BF" w:rsidRDefault="00203C62" w:rsidP="00EB0BE1">
      <w:pPr>
        <w:widowControl w:val="0"/>
        <w:numPr>
          <w:ilvl w:val="1"/>
          <w:numId w:val="6"/>
        </w:numPr>
        <w:spacing w:after="0" w:line="256" w:lineRule="auto"/>
        <w:ind w:left="0" w:right="111"/>
        <w:jc w:val="both"/>
        <w:rPr>
          <w:rFonts w:ascii="Times New Roman" w:hAnsi="Times New Roman"/>
          <w:sz w:val="24"/>
          <w:szCs w:val="24"/>
          <w:lang w:val="en-US" w:eastAsia="en-US"/>
        </w:rPr>
      </w:pPr>
      <w:proofErr w:type="spellStart"/>
      <w:r w:rsidRPr="00BB39BF">
        <w:rPr>
          <w:rFonts w:ascii="Times New Roman" w:hAnsi="Times New Roman"/>
          <w:sz w:val="24"/>
          <w:szCs w:val="24"/>
          <w:lang w:val="en-US" w:eastAsia="en-US"/>
        </w:rPr>
        <w:t>развитие</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трудовой</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деятельности</w:t>
      </w:r>
      <w:proofErr w:type="spellEnd"/>
      <w:r w:rsidRPr="00BB39BF">
        <w:rPr>
          <w:rFonts w:ascii="Times New Roman" w:hAnsi="Times New Roman"/>
          <w:sz w:val="24"/>
          <w:szCs w:val="24"/>
          <w:lang w:val="en-US" w:eastAsia="en-US"/>
        </w:rPr>
        <w:t>;</w:t>
      </w:r>
    </w:p>
    <w:p w:rsidR="00203C62" w:rsidRPr="00BB39BF" w:rsidRDefault="00203C62" w:rsidP="00EB0BE1">
      <w:pPr>
        <w:widowControl w:val="0"/>
        <w:numPr>
          <w:ilvl w:val="1"/>
          <w:numId w:val="6"/>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воспитание  ценностного  отношения  к  собственному  труду, труду других людей и его результатам;</w:t>
      </w:r>
    </w:p>
    <w:p w:rsidR="00203C62" w:rsidRPr="00FF5251" w:rsidRDefault="00203C62" w:rsidP="00FF5251">
      <w:pPr>
        <w:widowControl w:val="0"/>
        <w:numPr>
          <w:ilvl w:val="1"/>
          <w:numId w:val="6"/>
        </w:numPr>
        <w:spacing w:after="0" w:line="256" w:lineRule="auto"/>
        <w:ind w:left="0" w:right="111"/>
        <w:jc w:val="both"/>
        <w:rPr>
          <w:rFonts w:ascii="Times New Roman" w:hAnsi="Times New Roman"/>
          <w:sz w:val="24"/>
          <w:szCs w:val="24"/>
          <w:lang w:eastAsia="en-US"/>
        </w:rPr>
      </w:pPr>
      <w:r w:rsidRPr="00BB39BF">
        <w:rPr>
          <w:rFonts w:ascii="Times New Roman" w:hAnsi="Times New Roman"/>
          <w:sz w:val="24"/>
          <w:szCs w:val="24"/>
          <w:lang w:eastAsia="en-US"/>
        </w:rPr>
        <w:t>формирование первичных представлений о труде взрослых, его</w:t>
      </w:r>
      <w:r w:rsidR="00FF5251">
        <w:rPr>
          <w:rFonts w:ascii="Times New Roman" w:hAnsi="Times New Roman"/>
          <w:sz w:val="24"/>
          <w:szCs w:val="24"/>
          <w:lang w:eastAsia="en-US"/>
        </w:rPr>
        <w:t xml:space="preserve"> </w:t>
      </w:r>
      <w:r w:rsidRPr="00FF5251">
        <w:rPr>
          <w:rFonts w:ascii="Times New Roman" w:hAnsi="Times New Roman"/>
          <w:sz w:val="24"/>
          <w:szCs w:val="24"/>
          <w:lang w:eastAsia="en-US"/>
        </w:rPr>
        <w:t>роли в обществе и жизни каждого человека.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9666" w:type="dxa"/>
        <w:tblInd w:w="120" w:type="dxa"/>
        <w:tblLayout w:type="fixed"/>
        <w:tblCellMar>
          <w:left w:w="0" w:type="dxa"/>
          <w:right w:w="0" w:type="dxa"/>
        </w:tblCellMar>
        <w:tblLook w:val="01E0" w:firstRow="1" w:lastRow="1" w:firstColumn="1" w:lastColumn="1" w:noHBand="0" w:noVBand="0"/>
      </w:tblPr>
      <w:tblGrid>
        <w:gridCol w:w="2012"/>
        <w:gridCol w:w="1701"/>
        <w:gridCol w:w="2126"/>
        <w:gridCol w:w="1701"/>
        <w:gridCol w:w="2126"/>
      </w:tblGrid>
      <w:tr w:rsidR="00203C62" w:rsidRPr="00BB39BF" w:rsidTr="00552C7C">
        <w:trPr>
          <w:trHeight w:hRule="exact" w:val="354"/>
        </w:trPr>
        <w:tc>
          <w:tcPr>
            <w:tcW w:w="2012"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Формы</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работы</w:t>
            </w:r>
            <w:proofErr w:type="spellEnd"/>
          </w:p>
        </w:tc>
        <w:tc>
          <w:tcPr>
            <w:tcW w:w="5528" w:type="dxa"/>
            <w:gridSpan w:val="3"/>
            <w:tcBorders>
              <w:top w:val="single" w:sz="4" w:space="0" w:color="000000"/>
              <w:left w:val="single" w:sz="4" w:space="0" w:color="000000"/>
              <w:bottom w:val="single" w:sz="4" w:space="0" w:color="000000"/>
              <w:right w:val="single" w:sz="4" w:space="0" w:color="000000"/>
            </w:tcBorders>
          </w:tcPr>
          <w:p w:rsidR="00203C62" w:rsidRPr="00495232" w:rsidRDefault="00203C62" w:rsidP="00482911">
            <w:pPr>
              <w:widowControl w:val="0"/>
              <w:spacing w:after="0" w:line="256" w:lineRule="auto"/>
              <w:ind w:right="111" w:firstLine="283"/>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образовательный</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эффект</w:t>
            </w:r>
            <w:proofErr w:type="spellEnd"/>
          </w:p>
        </w:tc>
        <w:tc>
          <w:tcPr>
            <w:tcW w:w="2126"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Качества</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личности</w:t>
            </w:r>
            <w:proofErr w:type="spellEnd"/>
          </w:p>
        </w:tc>
      </w:tr>
      <w:tr w:rsidR="00203C62" w:rsidRPr="00BB39BF" w:rsidTr="00552C7C">
        <w:trPr>
          <w:trHeight w:hRule="exact" w:val="574"/>
        </w:trPr>
        <w:tc>
          <w:tcPr>
            <w:tcW w:w="2012"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tc>
        <w:tc>
          <w:tcPr>
            <w:tcW w:w="1701" w:type="dxa"/>
            <w:tcBorders>
              <w:top w:val="single" w:sz="4" w:space="0" w:color="000000"/>
              <w:left w:val="single" w:sz="4" w:space="0" w:color="000000"/>
              <w:bottom w:val="single" w:sz="4" w:space="0" w:color="000000"/>
              <w:right w:val="single" w:sz="4" w:space="0" w:color="auto"/>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Pr>
                <w:rFonts w:ascii="Times New Roman" w:hAnsi="Times New Roman"/>
                <w:b/>
                <w:sz w:val="18"/>
                <w:szCs w:val="18"/>
                <w:lang w:val="en-US" w:eastAsia="en-US"/>
              </w:rPr>
              <w:t>Воспита</w:t>
            </w:r>
            <w:r w:rsidRPr="00495232">
              <w:rPr>
                <w:rFonts w:ascii="Times New Roman" w:hAnsi="Times New Roman"/>
                <w:b/>
                <w:sz w:val="18"/>
                <w:szCs w:val="18"/>
                <w:lang w:val="en-US" w:eastAsia="en-US"/>
              </w:rPr>
              <w:t>тельный</w:t>
            </w:r>
            <w:proofErr w:type="spellEnd"/>
          </w:p>
        </w:tc>
        <w:tc>
          <w:tcPr>
            <w:tcW w:w="2126" w:type="dxa"/>
            <w:tcBorders>
              <w:top w:val="single" w:sz="4" w:space="0" w:color="000000"/>
              <w:left w:val="single" w:sz="4" w:space="0" w:color="auto"/>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развивающий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p w:rsidR="00203C62" w:rsidRPr="00495232" w:rsidRDefault="00203C62" w:rsidP="00482911">
            <w:pPr>
              <w:widowControl w:val="0"/>
              <w:spacing w:after="0" w:line="256" w:lineRule="auto"/>
              <w:ind w:right="111"/>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обучающий</w:t>
            </w:r>
            <w:proofErr w:type="spellEnd"/>
          </w:p>
        </w:tc>
        <w:tc>
          <w:tcPr>
            <w:tcW w:w="2126"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tc>
      </w:tr>
      <w:tr w:rsidR="00203C62" w:rsidRPr="00BB39BF" w:rsidTr="0055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64"/>
        </w:trPr>
        <w:tc>
          <w:tcPr>
            <w:tcW w:w="2012" w:type="dxa"/>
          </w:tcPr>
          <w:p w:rsidR="00203C62" w:rsidRPr="00495232" w:rsidRDefault="00203C62" w:rsidP="00552C7C">
            <w:pPr>
              <w:widowControl w:val="0"/>
              <w:spacing w:after="0" w:line="256" w:lineRule="auto"/>
              <w:ind w:right="111"/>
              <w:rPr>
                <w:rFonts w:ascii="Times New Roman" w:hAnsi="Times New Roman"/>
                <w:sz w:val="18"/>
                <w:szCs w:val="18"/>
                <w:lang w:eastAsia="en-US"/>
              </w:rPr>
            </w:pPr>
            <w:proofErr w:type="spellStart"/>
            <w:proofErr w:type="gramStart"/>
            <w:r w:rsidRPr="00495232">
              <w:rPr>
                <w:rFonts w:ascii="Times New Roman" w:hAnsi="Times New Roman"/>
                <w:sz w:val="18"/>
                <w:szCs w:val="18"/>
                <w:lang w:eastAsia="en-US"/>
              </w:rPr>
              <w:t>Самообслу</w:t>
            </w:r>
            <w:proofErr w:type="spellEnd"/>
            <w:r w:rsidR="00552C7C">
              <w:rPr>
                <w:rFonts w:ascii="Times New Roman" w:hAnsi="Times New Roman"/>
                <w:sz w:val="18"/>
                <w:szCs w:val="18"/>
                <w:lang w:eastAsia="en-US"/>
              </w:rPr>
              <w:t xml:space="preserve"> </w:t>
            </w:r>
            <w:proofErr w:type="spellStart"/>
            <w:r w:rsidRPr="00495232">
              <w:rPr>
                <w:rFonts w:ascii="Times New Roman" w:hAnsi="Times New Roman"/>
                <w:sz w:val="18"/>
                <w:szCs w:val="18"/>
                <w:lang w:eastAsia="en-US"/>
              </w:rPr>
              <w:t>живание</w:t>
            </w:r>
            <w:proofErr w:type="spellEnd"/>
            <w:proofErr w:type="gramEnd"/>
            <w:r w:rsidRPr="00495232">
              <w:rPr>
                <w:rFonts w:ascii="Times New Roman" w:hAnsi="Times New Roman"/>
                <w:sz w:val="18"/>
                <w:szCs w:val="18"/>
                <w:lang w:eastAsia="en-US"/>
              </w:rPr>
              <w:t>,</w:t>
            </w:r>
          </w:p>
          <w:p w:rsidR="00203C62" w:rsidRPr="00495232" w:rsidRDefault="00552C7C"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Х</w:t>
            </w:r>
            <w:r w:rsidR="00203C62" w:rsidRPr="00495232">
              <w:rPr>
                <w:rFonts w:ascii="Times New Roman" w:hAnsi="Times New Roman"/>
                <w:sz w:val="18"/>
                <w:szCs w:val="18"/>
                <w:lang w:eastAsia="en-US"/>
              </w:rPr>
              <w:t>озяйствен</w:t>
            </w:r>
            <w:r>
              <w:rPr>
                <w:rFonts w:ascii="Times New Roman" w:hAnsi="Times New Roman"/>
                <w:sz w:val="18"/>
                <w:szCs w:val="18"/>
                <w:lang w:eastAsia="en-US"/>
              </w:rPr>
              <w:t>но-</w:t>
            </w:r>
            <w:proofErr w:type="spellStart"/>
            <w:r>
              <w:rPr>
                <w:rFonts w:ascii="Times New Roman" w:hAnsi="Times New Roman"/>
                <w:sz w:val="18"/>
                <w:szCs w:val="18"/>
                <w:lang w:eastAsia="en-US"/>
              </w:rPr>
              <w:t>бытова</w:t>
            </w:r>
            <w:proofErr w:type="spellEnd"/>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участие в</w:t>
            </w:r>
            <w:r w:rsidR="00552C7C">
              <w:rPr>
                <w:rFonts w:ascii="Times New Roman" w:hAnsi="Times New Roman"/>
                <w:sz w:val="18"/>
                <w:szCs w:val="18"/>
                <w:lang w:eastAsia="en-US"/>
              </w:rPr>
              <w:t xml:space="preserve"> </w:t>
            </w:r>
            <w:r w:rsidRPr="00495232">
              <w:rPr>
                <w:rFonts w:ascii="Times New Roman" w:hAnsi="Times New Roman"/>
                <w:sz w:val="18"/>
                <w:szCs w:val="18"/>
                <w:lang w:eastAsia="en-US"/>
              </w:rPr>
              <w:t>уборке тер-</w:t>
            </w:r>
          </w:p>
          <w:p w:rsidR="00203C62" w:rsidRPr="00495232" w:rsidRDefault="00203C62" w:rsidP="00552C7C">
            <w:pPr>
              <w:widowControl w:val="0"/>
              <w:spacing w:after="0" w:line="256" w:lineRule="auto"/>
              <w:ind w:right="111"/>
              <w:rPr>
                <w:rFonts w:ascii="Times New Roman" w:hAnsi="Times New Roman"/>
                <w:sz w:val="18"/>
                <w:szCs w:val="18"/>
                <w:lang w:eastAsia="en-US"/>
              </w:rPr>
            </w:pPr>
            <w:proofErr w:type="spellStart"/>
            <w:r w:rsidRPr="00495232">
              <w:rPr>
                <w:rFonts w:ascii="Times New Roman" w:hAnsi="Times New Roman"/>
                <w:sz w:val="18"/>
                <w:szCs w:val="18"/>
                <w:lang w:eastAsia="en-US"/>
              </w:rPr>
              <w:t>ритории</w:t>
            </w:r>
            <w:proofErr w:type="spellEnd"/>
            <w:r w:rsidRPr="00495232">
              <w:rPr>
                <w:rFonts w:ascii="Times New Roman" w:hAnsi="Times New Roman"/>
                <w:sz w:val="18"/>
                <w:szCs w:val="18"/>
                <w:lang w:eastAsia="en-US"/>
              </w:rPr>
              <w:t>,</w:t>
            </w:r>
            <w:r w:rsidR="00552C7C">
              <w:rPr>
                <w:rFonts w:ascii="Times New Roman" w:hAnsi="Times New Roman"/>
                <w:sz w:val="18"/>
                <w:szCs w:val="18"/>
                <w:lang w:eastAsia="en-US"/>
              </w:rPr>
              <w:t xml:space="preserve"> </w:t>
            </w:r>
            <w:r w:rsidRPr="00495232">
              <w:rPr>
                <w:rFonts w:ascii="Times New Roman" w:hAnsi="Times New Roman"/>
                <w:sz w:val="18"/>
                <w:szCs w:val="18"/>
                <w:lang w:eastAsia="en-US"/>
              </w:rPr>
              <w:t xml:space="preserve">уход </w:t>
            </w:r>
            <w:proofErr w:type="gramStart"/>
            <w:r w:rsidRPr="00495232">
              <w:rPr>
                <w:rFonts w:ascii="Times New Roman" w:hAnsi="Times New Roman"/>
                <w:sz w:val="18"/>
                <w:szCs w:val="18"/>
                <w:lang w:eastAsia="en-US"/>
              </w:rPr>
              <w:t>за</w:t>
            </w:r>
            <w:proofErr w:type="gramEnd"/>
            <w:r w:rsidRPr="00495232">
              <w:rPr>
                <w:rFonts w:ascii="Times New Roman" w:hAnsi="Times New Roman"/>
                <w:sz w:val="18"/>
                <w:szCs w:val="18"/>
                <w:lang w:eastAsia="en-US"/>
              </w:rPr>
              <w:t xml:space="preserve"> до-</w:t>
            </w:r>
          </w:p>
          <w:p w:rsidR="00203C62" w:rsidRPr="00495232" w:rsidRDefault="00203C62" w:rsidP="00552C7C">
            <w:pPr>
              <w:widowControl w:val="0"/>
              <w:spacing w:after="0" w:line="256" w:lineRule="auto"/>
              <w:ind w:right="111"/>
              <w:rPr>
                <w:rFonts w:ascii="Times New Roman" w:hAnsi="Times New Roman"/>
                <w:sz w:val="18"/>
                <w:szCs w:val="18"/>
                <w:lang w:eastAsia="en-US"/>
              </w:rPr>
            </w:pPr>
            <w:proofErr w:type="spellStart"/>
            <w:r w:rsidRPr="00495232">
              <w:rPr>
                <w:rFonts w:ascii="Times New Roman" w:hAnsi="Times New Roman"/>
                <w:sz w:val="18"/>
                <w:szCs w:val="18"/>
                <w:lang w:eastAsia="en-US"/>
              </w:rPr>
              <w:t>машним</w:t>
            </w:r>
            <w:proofErr w:type="spellEnd"/>
            <w:r w:rsidR="00552C7C">
              <w:rPr>
                <w:rFonts w:ascii="Times New Roman" w:hAnsi="Times New Roman"/>
                <w:sz w:val="18"/>
                <w:szCs w:val="18"/>
                <w:lang w:eastAsia="en-US"/>
              </w:rPr>
              <w:t xml:space="preserve"> </w:t>
            </w:r>
            <w:r w:rsidRPr="00495232">
              <w:rPr>
                <w:rFonts w:ascii="Times New Roman" w:hAnsi="Times New Roman"/>
                <w:sz w:val="18"/>
                <w:szCs w:val="18"/>
                <w:lang w:eastAsia="en-US"/>
              </w:rPr>
              <w:t>растениями.</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Выставки,</w:t>
            </w:r>
            <w:r w:rsidR="00552C7C">
              <w:rPr>
                <w:rFonts w:ascii="Times New Roman" w:hAnsi="Times New Roman"/>
                <w:sz w:val="18"/>
                <w:szCs w:val="18"/>
                <w:lang w:eastAsia="en-US"/>
              </w:rPr>
              <w:t xml:space="preserve"> </w:t>
            </w:r>
            <w:r w:rsidRPr="00495232">
              <w:rPr>
                <w:rFonts w:ascii="Times New Roman" w:hAnsi="Times New Roman"/>
                <w:sz w:val="18"/>
                <w:szCs w:val="18"/>
                <w:lang w:eastAsia="en-US"/>
              </w:rPr>
              <w:t>конкурсы,</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смотры.</w:t>
            </w:r>
            <w:r w:rsidR="00552C7C">
              <w:rPr>
                <w:rFonts w:ascii="Times New Roman" w:hAnsi="Times New Roman"/>
                <w:sz w:val="18"/>
                <w:szCs w:val="18"/>
                <w:lang w:eastAsia="en-US"/>
              </w:rPr>
              <w:t xml:space="preserve"> </w:t>
            </w:r>
            <w:r w:rsidRPr="00495232">
              <w:rPr>
                <w:rFonts w:ascii="Times New Roman" w:hAnsi="Times New Roman"/>
                <w:sz w:val="18"/>
                <w:szCs w:val="18"/>
                <w:lang w:eastAsia="en-US"/>
              </w:rPr>
              <w:t>Экскурсии,</w:t>
            </w:r>
          </w:p>
          <w:p w:rsidR="00203C62" w:rsidRPr="00266C7D"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целевые</w:t>
            </w:r>
            <w:r w:rsidR="00552C7C">
              <w:rPr>
                <w:rFonts w:ascii="Times New Roman" w:hAnsi="Times New Roman"/>
                <w:sz w:val="18"/>
                <w:szCs w:val="18"/>
                <w:lang w:eastAsia="en-US"/>
              </w:rPr>
              <w:t xml:space="preserve"> </w:t>
            </w:r>
            <w:r w:rsidRPr="00495232">
              <w:rPr>
                <w:rFonts w:ascii="Times New Roman" w:hAnsi="Times New Roman"/>
                <w:sz w:val="18"/>
                <w:szCs w:val="18"/>
                <w:lang w:eastAsia="en-US"/>
              </w:rPr>
              <w:t>прогулки.</w:t>
            </w:r>
            <w:r w:rsidRPr="00495232">
              <w:rPr>
                <w:rFonts w:ascii="Times New Roman" w:hAnsi="Times New Roman"/>
                <w:sz w:val="18"/>
                <w:szCs w:val="18"/>
              </w:rPr>
              <w:t xml:space="preserve"> </w:t>
            </w:r>
            <w:r w:rsidRPr="00552C7C">
              <w:rPr>
                <w:rFonts w:ascii="Times New Roman" w:hAnsi="Times New Roman"/>
                <w:sz w:val="18"/>
                <w:szCs w:val="18"/>
                <w:lang w:eastAsia="en-US"/>
              </w:rPr>
              <w:t>Участие в</w:t>
            </w:r>
            <w:r w:rsidR="00552C7C">
              <w:rPr>
                <w:rFonts w:ascii="Times New Roman" w:hAnsi="Times New Roman"/>
                <w:sz w:val="18"/>
                <w:szCs w:val="18"/>
                <w:lang w:eastAsia="en-US"/>
              </w:rPr>
              <w:t xml:space="preserve"> </w:t>
            </w:r>
            <w:r w:rsidRPr="00552C7C">
              <w:rPr>
                <w:rFonts w:ascii="Times New Roman" w:hAnsi="Times New Roman"/>
                <w:sz w:val="18"/>
                <w:szCs w:val="18"/>
                <w:lang w:eastAsia="en-US"/>
              </w:rPr>
              <w:t>проектах</w:t>
            </w:r>
          </w:p>
        </w:tc>
        <w:tc>
          <w:tcPr>
            <w:tcW w:w="1701" w:type="dxa"/>
          </w:tcPr>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Желание</w:t>
            </w:r>
            <w:r>
              <w:rPr>
                <w:rFonts w:ascii="Times New Roman" w:hAnsi="Times New Roman"/>
                <w:sz w:val="18"/>
                <w:szCs w:val="18"/>
                <w:lang w:eastAsia="en-US"/>
              </w:rPr>
              <w:t xml:space="preserve"> </w:t>
            </w:r>
            <w:r w:rsidRPr="00495232">
              <w:rPr>
                <w:rFonts w:ascii="Times New Roman" w:hAnsi="Times New Roman"/>
                <w:sz w:val="18"/>
                <w:szCs w:val="18"/>
                <w:lang w:eastAsia="en-US"/>
              </w:rPr>
              <w:t>трудиться.</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 xml:space="preserve">Отзывчивость </w:t>
            </w:r>
            <w:proofErr w:type="gramStart"/>
            <w:r w:rsidRPr="00495232">
              <w:rPr>
                <w:rFonts w:ascii="Times New Roman" w:hAnsi="Times New Roman"/>
                <w:sz w:val="18"/>
                <w:szCs w:val="18"/>
                <w:lang w:eastAsia="en-US"/>
              </w:rPr>
              <w:t>к</w:t>
            </w:r>
            <w:proofErr w:type="gramEnd"/>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трудностям</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и огорчениям других</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людей.</w:t>
            </w:r>
          </w:p>
          <w:p w:rsidR="00203C62" w:rsidRPr="00552C7C" w:rsidRDefault="00203C62" w:rsidP="00552C7C">
            <w:pPr>
              <w:widowControl w:val="0"/>
              <w:spacing w:after="0" w:line="256" w:lineRule="auto"/>
              <w:ind w:right="111"/>
              <w:rPr>
                <w:rFonts w:ascii="Times New Roman" w:hAnsi="Times New Roman"/>
                <w:sz w:val="18"/>
                <w:szCs w:val="18"/>
                <w:lang w:eastAsia="en-US"/>
              </w:rPr>
            </w:pPr>
            <w:r w:rsidRPr="00552C7C">
              <w:rPr>
                <w:rFonts w:ascii="Times New Roman" w:hAnsi="Times New Roman"/>
                <w:sz w:val="18"/>
                <w:szCs w:val="18"/>
                <w:lang w:eastAsia="en-US"/>
              </w:rPr>
              <w:t xml:space="preserve">Ответственность </w:t>
            </w:r>
            <w:proofErr w:type="gramStart"/>
            <w:r w:rsidRPr="00552C7C">
              <w:rPr>
                <w:rFonts w:ascii="Times New Roman" w:hAnsi="Times New Roman"/>
                <w:sz w:val="18"/>
                <w:szCs w:val="18"/>
                <w:lang w:eastAsia="en-US"/>
              </w:rPr>
              <w:t>за</w:t>
            </w:r>
            <w:proofErr w:type="gramEnd"/>
          </w:p>
          <w:p w:rsidR="00203C62" w:rsidRPr="00552C7C" w:rsidRDefault="00203C62" w:rsidP="00552C7C">
            <w:pPr>
              <w:widowControl w:val="0"/>
              <w:spacing w:after="0" w:line="256" w:lineRule="auto"/>
              <w:ind w:right="111"/>
              <w:rPr>
                <w:rFonts w:ascii="Times New Roman" w:hAnsi="Times New Roman"/>
                <w:sz w:val="18"/>
                <w:szCs w:val="18"/>
                <w:lang w:eastAsia="en-US"/>
              </w:rPr>
            </w:pPr>
            <w:r w:rsidRPr="00552C7C">
              <w:rPr>
                <w:rFonts w:ascii="Times New Roman" w:hAnsi="Times New Roman"/>
                <w:sz w:val="18"/>
                <w:szCs w:val="18"/>
                <w:lang w:eastAsia="en-US"/>
              </w:rPr>
              <w:t>порученное</w:t>
            </w:r>
          </w:p>
          <w:p w:rsidR="00203C62" w:rsidRPr="00552C7C" w:rsidRDefault="00203C62" w:rsidP="00552C7C">
            <w:pPr>
              <w:widowControl w:val="0"/>
              <w:spacing w:after="0" w:line="256" w:lineRule="auto"/>
              <w:ind w:right="111"/>
              <w:rPr>
                <w:rFonts w:ascii="Times New Roman" w:hAnsi="Times New Roman"/>
                <w:sz w:val="18"/>
                <w:szCs w:val="18"/>
                <w:lang w:eastAsia="en-US"/>
              </w:rPr>
            </w:pPr>
            <w:r w:rsidRPr="00552C7C">
              <w:rPr>
                <w:rFonts w:ascii="Times New Roman" w:hAnsi="Times New Roman"/>
                <w:sz w:val="18"/>
                <w:szCs w:val="18"/>
                <w:lang w:eastAsia="en-US"/>
              </w:rPr>
              <w:t>дело</w:t>
            </w:r>
          </w:p>
          <w:p w:rsidR="00203C62" w:rsidRPr="00552C7C" w:rsidRDefault="00203C62" w:rsidP="00552C7C">
            <w:pPr>
              <w:widowControl w:val="0"/>
              <w:spacing w:after="0" w:line="256" w:lineRule="auto"/>
              <w:ind w:right="111"/>
              <w:rPr>
                <w:rFonts w:ascii="Times New Roman" w:hAnsi="Times New Roman"/>
                <w:sz w:val="18"/>
                <w:szCs w:val="18"/>
                <w:lang w:eastAsia="en-US"/>
              </w:rPr>
            </w:pPr>
          </w:p>
        </w:tc>
        <w:tc>
          <w:tcPr>
            <w:tcW w:w="2126" w:type="dxa"/>
          </w:tcPr>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Стремлени</w:t>
            </w:r>
            <w:r>
              <w:rPr>
                <w:rFonts w:ascii="Times New Roman" w:hAnsi="Times New Roman"/>
                <w:sz w:val="18"/>
                <w:szCs w:val="18"/>
                <w:lang w:eastAsia="en-US"/>
              </w:rPr>
              <w:t xml:space="preserve">е </w:t>
            </w:r>
            <w:r w:rsidRPr="00495232">
              <w:rPr>
                <w:rFonts w:ascii="Times New Roman" w:hAnsi="Times New Roman"/>
                <w:sz w:val="18"/>
                <w:szCs w:val="18"/>
                <w:lang w:eastAsia="en-US"/>
              </w:rPr>
              <w:t>к самостоятельности,</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ответственности.</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Умение договориться,</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действовать</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согласованно, по-</w:t>
            </w:r>
          </w:p>
          <w:p w:rsidR="00203C62" w:rsidRPr="00495232" w:rsidRDefault="00203C62" w:rsidP="00552C7C">
            <w:pPr>
              <w:widowControl w:val="0"/>
              <w:spacing w:after="0" w:line="256" w:lineRule="auto"/>
              <w:ind w:right="111"/>
              <w:rPr>
                <w:rFonts w:ascii="Times New Roman" w:hAnsi="Times New Roman"/>
                <w:sz w:val="18"/>
                <w:szCs w:val="18"/>
                <w:lang w:eastAsia="en-US"/>
              </w:rPr>
            </w:pPr>
            <w:proofErr w:type="spellStart"/>
            <w:r w:rsidRPr="00495232">
              <w:rPr>
                <w:rFonts w:ascii="Times New Roman" w:hAnsi="Times New Roman"/>
                <w:sz w:val="18"/>
                <w:szCs w:val="18"/>
                <w:lang w:eastAsia="en-US"/>
              </w:rPr>
              <w:t>могать</w:t>
            </w:r>
            <w:proofErr w:type="spellEnd"/>
            <w:r w:rsidRPr="00495232">
              <w:rPr>
                <w:rFonts w:ascii="Times New Roman" w:hAnsi="Times New Roman"/>
                <w:sz w:val="18"/>
                <w:szCs w:val="18"/>
                <w:lang w:eastAsia="en-US"/>
              </w:rPr>
              <w:t xml:space="preserve"> друг</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другу, своевременно</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завершать</w:t>
            </w:r>
            <w:r>
              <w:rPr>
                <w:rFonts w:ascii="Times New Roman" w:hAnsi="Times New Roman"/>
                <w:sz w:val="18"/>
                <w:szCs w:val="18"/>
                <w:lang w:eastAsia="en-US"/>
              </w:rPr>
              <w:t xml:space="preserve"> </w:t>
            </w:r>
            <w:r w:rsidRPr="00495232">
              <w:rPr>
                <w:rFonts w:ascii="Times New Roman" w:hAnsi="Times New Roman"/>
                <w:sz w:val="18"/>
                <w:szCs w:val="18"/>
                <w:lang w:eastAsia="en-US"/>
              </w:rPr>
              <w:t>совместное</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занятие.</w:t>
            </w:r>
            <w:r w:rsidRPr="00495232">
              <w:rPr>
                <w:rFonts w:ascii="Times New Roman" w:hAnsi="Times New Roman"/>
                <w:sz w:val="18"/>
                <w:szCs w:val="18"/>
              </w:rPr>
              <w:t xml:space="preserve"> </w:t>
            </w:r>
            <w:r w:rsidRPr="00495232">
              <w:rPr>
                <w:rFonts w:ascii="Times New Roman" w:hAnsi="Times New Roman"/>
                <w:sz w:val="18"/>
                <w:szCs w:val="18"/>
                <w:lang w:eastAsia="en-US"/>
              </w:rPr>
              <w:t>Интерес.</w:t>
            </w:r>
          </w:p>
          <w:p w:rsidR="00203C62" w:rsidRPr="00495232" w:rsidRDefault="00203C62" w:rsidP="00552C7C">
            <w:pPr>
              <w:widowControl w:val="0"/>
              <w:spacing w:after="0" w:line="256" w:lineRule="auto"/>
              <w:ind w:right="111"/>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Любопытство</w:t>
            </w:r>
            <w:proofErr w:type="spellEnd"/>
          </w:p>
          <w:p w:rsidR="00203C62" w:rsidRPr="00552C7C" w:rsidRDefault="00203C62" w:rsidP="00552C7C">
            <w:pPr>
              <w:widowControl w:val="0"/>
              <w:spacing w:after="0" w:line="256" w:lineRule="auto"/>
              <w:ind w:right="111"/>
              <w:rPr>
                <w:rFonts w:ascii="Times New Roman" w:hAnsi="Times New Roman"/>
                <w:sz w:val="18"/>
                <w:szCs w:val="18"/>
                <w:lang w:eastAsia="en-US"/>
              </w:rPr>
            </w:pPr>
          </w:p>
        </w:tc>
        <w:tc>
          <w:tcPr>
            <w:tcW w:w="1701" w:type="dxa"/>
            <w:tcBorders>
              <w:top w:val="single" w:sz="4" w:space="0" w:color="000000"/>
            </w:tcBorders>
          </w:tcPr>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Знания и</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представления о профессиях и</w:t>
            </w:r>
          </w:p>
          <w:p w:rsidR="00203C62" w:rsidRPr="00495232" w:rsidRDefault="00203C62" w:rsidP="00552C7C">
            <w:pPr>
              <w:widowControl w:val="0"/>
              <w:spacing w:after="0" w:line="256" w:lineRule="auto"/>
              <w:ind w:right="111"/>
              <w:rPr>
                <w:rFonts w:ascii="Times New Roman" w:hAnsi="Times New Roman"/>
                <w:sz w:val="18"/>
                <w:szCs w:val="18"/>
                <w:lang w:eastAsia="en-US"/>
              </w:rPr>
            </w:pPr>
            <w:proofErr w:type="gramStart"/>
            <w:r w:rsidRPr="00495232">
              <w:rPr>
                <w:rFonts w:ascii="Times New Roman" w:hAnsi="Times New Roman"/>
                <w:sz w:val="18"/>
                <w:szCs w:val="18"/>
                <w:lang w:eastAsia="en-US"/>
              </w:rPr>
              <w:t>труде</w:t>
            </w:r>
            <w:proofErr w:type="gramEnd"/>
            <w:r w:rsidRPr="00495232">
              <w:rPr>
                <w:rFonts w:ascii="Times New Roman" w:hAnsi="Times New Roman"/>
                <w:sz w:val="18"/>
                <w:szCs w:val="18"/>
                <w:lang w:eastAsia="en-US"/>
              </w:rPr>
              <w:t xml:space="preserve"> взрослых.</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Знания о</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безопасном</w:t>
            </w:r>
          </w:p>
          <w:p w:rsidR="00203C62" w:rsidRPr="00495232" w:rsidRDefault="00203C62" w:rsidP="00552C7C">
            <w:pPr>
              <w:widowControl w:val="0"/>
              <w:spacing w:after="0" w:line="256" w:lineRule="auto"/>
              <w:ind w:right="111"/>
              <w:rPr>
                <w:rFonts w:ascii="Times New Roman" w:hAnsi="Times New Roman"/>
                <w:sz w:val="18"/>
                <w:szCs w:val="18"/>
                <w:lang w:eastAsia="en-US"/>
              </w:rPr>
            </w:pPr>
            <w:proofErr w:type="gramStart"/>
            <w:r w:rsidRPr="00495232">
              <w:rPr>
                <w:rFonts w:ascii="Times New Roman" w:hAnsi="Times New Roman"/>
                <w:sz w:val="18"/>
                <w:szCs w:val="18"/>
                <w:lang w:eastAsia="en-US"/>
              </w:rPr>
              <w:t>поведении</w:t>
            </w:r>
            <w:proofErr w:type="gramEnd"/>
            <w:r>
              <w:rPr>
                <w:rFonts w:ascii="Times New Roman" w:hAnsi="Times New Roman"/>
                <w:sz w:val="18"/>
                <w:szCs w:val="18"/>
                <w:lang w:eastAsia="en-US"/>
              </w:rPr>
              <w:t xml:space="preserve"> </w:t>
            </w:r>
            <w:r w:rsidRPr="00495232">
              <w:rPr>
                <w:rFonts w:ascii="Times New Roman" w:hAnsi="Times New Roman"/>
                <w:sz w:val="18"/>
                <w:szCs w:val="18"/>
                <w:lang w:eastAsia="en-US"/>
              </w:rPr>
              <w:t>во время</w:t>
            </w:r>
            <w:r>
              <w:rPr>
                <w:rFonts w:ascii="Times New Roman" w:hAnsi="Times New Roman"/>
                <w:sz w:val="18"/>
                <w:szCs w:val="18"/>
                <w:lang w:eastAsia="en-US"/>
              </w:rPr>
              <w:t xml:space="preserve"> </w:t>
            </w:r>
            <w:r w:rsidRPr="00495232">
              <w:rPr>
                <w:rFonts w:ascii="Times New Roman" w:hAnsi="Times New Roman"/>
                <w:sz w:val="18"/>
                <w:szCs w:val="18"/>
                <w:lang w:eastAsia="en-US"/>
              </w:rPr>
              <w:t>трудовой деятельности.</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Формирование навыков</w:t>
            </w:r>
          </w:p>
          <w:p w:rsidR="00203C62" w:rsidRPr="00495232" w:rsidRDefault="00203C62" w:rsidP="00552C7C">
            <w:pPr>
              <w:widowControl w:val="0"/>
              <w:spacing w:after="0" w:line="256" w:lineRule="auto"/>
              <w:ind w:right="111"/>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самообслуживания</w:t>
            </w:r>
            <w:proofErr w:type="spellEnd"/>
          </w:p>
        </w:tc>
        <w:tc>
          <w:tcPr>
            <w:tcW w:w="2126" w:type="dxa"/>
          </w:tcPr>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Старательность.</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Заботливость.</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Стремление</w:t>
            </w:r>
            <w:r>
              <w:rPr>
                <w:rFonts w:ascii="Times New Roman" w:hAnsi="Times New Roman"/>
                <w:sz w:val="18"/>
                <w:szCs w:val="18"/>
                <w:lang w:eastAsia="en-US"/>
              </w:rPr>
              <w:t xml:space="preserve"> </w:t>
            </w:r>
            <w:r w:rsidRPr="00495232">
              <w:rPr>
                <w:rFonts w:ascii="Times New Roman" w:hAnsi="Times New Roman"/>
                <w:sz w:val="18"/>
                <w:szCs w:val="18"/>
                <w:lang w:eastAsia="en-US"/>
              </w:rPr>
              <w:t xml:space="preserve">к </w:t>
            </w:r>
            <w:proofErr w:type="gramStart"/>
            <w:r w:rsidRPr="00495232">
              <w:rPr>
                <w:rFonts w:ascii="Times New Roman" w:hAnsi="Times New Roman"/>
                <w:sz w:val="18"/>
                <w:szCs w:val="18"/>
                <w:lang w:eastAsia="en-US"/>
              </w:rPr>
              <w:t>созидательной</w:t>
            </w:r>
            <w:proofErr w:type="gramEnd"/>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Творческой</w:t>
            </w:r>
            <w:r>
              <w:rPr>
                <w:rFonts w:ascii="Times New Roman" w:hAnsi="Times New Roman"/>
                <w:sz w:val="18"/>
                <w:szCs w:val="18"/>
                <w:lang w:eastAsia="en-US"/>
              </w:rPr>
              <w:t xml:space="preserve"> </w:t>
            </w:r>
            <w:r w:rsidRPr="00495232">
              <w:rPr>
                <w:rFonts w:ascii="Times New Roman" w:hAnsi="Times New Roman"/>
                <w:sz w:val="18"/>
                <w:szCs w:val="18"/>
                <w:lang w:eastAsia="en-US"/>
              </w:rPr>
              <w:t>деятельности.</w:t>
            </w:r>
          </w:p>
          <w:p w:rsidR="00203C62" w:rsidRPr="00495232"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Аккуратность.</w:t>
            </w:r>
            <w:r>
              <w:rPr>
                <w:rFonts w:ascii="Times New Roman" w:hAnsi="Times New Roman"/>
                <w:sz w:val="18"/>
                <w:szCs w:val="18"/>
                <w:lang w:eastAsia="en-US"/>
              </w:rPr>
              <w:t xml:space="preserve"> </w:t>
            </w:r>
            <w:r w:rsidRPr="00495232">
              <w:rPr>
                <w:rFonts w:ascii="Times New Roman" w:hAnsi="Times New Roman"/>
                <w:sz w:val="18"/>
                <w:szCs w:val="18"/>
                <w:lang w:eastAsia="en-US"/>
              </w:rPr>
              <w:t>Бережливость.</w:t>
            </w:r>
            <w:r w:rsidRPr="00495232">
              <w:rPr>
                <w:rFonts w:ascii="Times New Roman" w:hAnsi="Times New Roman"/>
                <w:sz w:val="18"/>
                <w:szCs w:val="18"/>
              </w:rPr>
              <w:t xml:space="preserve"> </w:t>
            </w:r>
            <w:r w:rsidRPr="00495232">
              <w:rPr>
                <w:rFonts w:ascii="Times New Roman" w:hAnsi="Times New Roman"/>
                <w:sz w:val="18"/>
                <w:szCs w:val="18"/>
                <w:lang w:eastAsia="en-US"/>
              </w:rPr>
              <w:t>Адекватная</w:t>
            </w:r>
            <w:r>
              <w:rPr>
                <w:rFonts w:ascii="Times New Roman" w:hAnsi="Times New Roman"/>
                <w:sz w:val="18"/>
                <w:szCs w:val="18"/>
                <w:lang w:eastAsia="en-US"/>
              </w:rPr>
              <w:t xml:space="preserve"> </w:t>
            </w:r>
            <w:r w:rsidRPr="00495232">
              <w:rPr>
                <w:rFonts w:ascii="Times New Roman" w:hAnsi="Times New Roman"/>
                <w:sz w:val="18"/>
                <w:szCs w:val="18"/>
                <w:lang w:eastAsia="en-US"/>
              </w:rPr>
              <w:t>оценка</w:t>
            </w:r>
          </w:p>
          <w:p w:rsidR="00203C62" w:rsidRPr="00482911" w:rsidRDefault="00203C62" w:rsidP="00552C7C">
            <w:pPr>
              <w:widowControl w:val="0"/>
              <w:spacing w:after="0" w:line="256" w:lineRule="auto"/>
              <w:ind w:right="111"/>
              <w:rPr>
                <w:rFonts w:ascii="Times New Roman" w:hAnsi="Times New Roman"/>
                <w:sz w:val="18"/>
                <w:szCs w:val="18"/>
                <w:lang w:eastAsia="en-US"/>
              </w:rPr>
            </w:pPr>
            <w:r w:rsidRPr="00495232">
              <w:rPr>
                <w:rFonts w:ascii="Times New Roman" w:hAnsi="Times New Roman"/>
                <w:sz w:val="18"/>
                <w:szCs w:val="18"/>
                <w:lang w:eastAsia="en-US"/>
              </w:rPr>
              <w:t>успешности в деятель</w:t>
            </w:r>
            <w:r w:rsidRPr="00482911">
              <w:rPr>
                <w:rFonts w:ascii="Times New Roman" w:hAnsi="Times New Roman"/>
                <w:sz w:val="18"/>
                <w:szCs w:val="18"/>
                <w:lang w:eastAsia="en-US"/>
              </w:rPr>
              <w:t>ности.</w:t>
            </w:r>
          </w:p>
          <w:p w:rsidR="00203C62" w:rsidRPr="00482911" w:rsidRDefault="00203C62" w:rsidP="00552C7C">
            <w:pPr>
              <w:widowControl w:val="0"/>
              <w:spacing w:after="0" w:line="256" w:lineRule="auto"/>
              <w:ind w:right="111"/>
              <w:rPr>
                <w:rFonts w:ascii="Times New Roman" w:hAnsi="Times New Roman"/>
                <w:sz w:val="18"/>
                <w:szCs w:val="18"/>
                <w:lang w:eastAsia="en-US"/>
              </w:rPr>
            </w:pPr>
            <w:r w:rsidRPr="00482911">
              <w:rPr>
                <w:rFonts w:ascii="Times New Roman" w:hAnsi="Times New Roman"/>
                <w:sz w:val="18"/>
                <w:szCs w:val="18"/>
                <w:lang w:eastAsia="en-US"/>
              </w:rPr>
              <w:t>Трудолюбие</w:t>
            </w:r>
          </w:p>
        </w:tc>
      </w:tr>
    </w:tbl>
    <w:p w:rsidR="00203C62" w:rsidRPr="00266C7D" w:rsidRDefault="00203C62" w:rsidP="00266C7D">
      <w:pPr>
        <w:widowControl w:val="0"/>
        <w:spacing w:after="0" w:line="271" w:lineRule="auto"/>
        <w:ind w:right="118"/>
        <w:jc w:val="both"/>
        <w:outlineLvl w:val="3"/>
        <w:rPr>
          <w:rFonts w:ascii="Times New Roman" w:hAnsi="Times New Roman"/>
          <w:sz w:val="24"/>
          <w:szCs w:val="24"/>
          <w:lang w:eastAsia="en-US"/>
        </w:rPr>
      </w:pPr>
    </w:p>
    <w:p w:rsidR="00203C62" w:rsidRPr="00BB39BF" w:rsidRDefault="00203C62" w:rsidP="00EB0BE1">
      <w:pPr>
        <w:widowControl w:val="0"/>
        <w:numPr>
          <w:ilvl w:val="0"/>
          <w:numId w:val="1"/>
        </w:numPr>
        <w:tabs>
          <w:tab w:val="num" w:pos="360"/>
        </w:tabs>
        <w:spacing w:after="0" w:line="271" w:lineRule="auto"/>
        <w:ind w:left="0" w:right="118" w:firstLine="283"/>
        <w:jc w:val="both"/>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3"/>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3"/>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3"/>
          <w:sz w:val="24"/>
          <w:szCs w:val="24"/>
          <w:lang w:eastAsia="en-US"/>
        </w:rPr>
        <w:t xml:space="preserve"> </w:t>
      </w:r>
      <w:r w:rsidRPr="00BB39BF">
        <w:rPr>
          <w:rFonts w:ascii="Times New Roman" w:hAnsi="Times New Roman"/>
          <w:b/>
          <w:bCs/>
          <w:sz w:val="24"/>
          <w:szCs w:val="24"/>
          <w:lang w:eastAsia="en-US"/>
        </w:rPr>
        <w:t>формированию</w:t>
      </w:r>
      <w:r w:rsidRPr="00BB39BF">
        <w:rPr>
          <w:rFonts w:ascii="Times New Roman" w:hAnsi="Times New Roman"/>
          <w:b/>
          <w:bCs/>
          <w:spacing w:val="20"/>
          <w:w w:val="93"/>
          <w:sz w:val="24"/>
          <w:szCs w:val="24"/>
          <w:lang w:eastAsia="en-US"/>
        </w:rPr>
        <w:t xml:space="preserve"> </w:t>
      </w:r>
      <w:r w:rsidRPr="00BB39BF">
        <w:rPr>
          <w:rFonts w:ascii="Times New Roman" w:hAnsi="Times New Roman"/>
          <w:b/>
          <w:bCs/>
          <w:sz w:val="24"/>
          <w:szCs w:val="24"/>
          <w:lang w:eastAsia="en-US"/>
        </w:rPr>
        <w:t>у</w:t>
      </w:r>
      <w:r w:rsidRPr="00BB39BF">
        <w:rPr>
          <w:rFonts w:ascii="Times New Roman" w:hAnsi="Times New Roman"/>
          <w:b/>
          <w:bCs/>
          <w:spacing w:val="-13"/>
          <w:sz w:val="24"/>
          <w:szCs w:val="24"/>
          <w:lang w:eastAsia="en-US"/>
        </w:rPr>
        <w:t xml:space="preserve"> </w:t>
      </w:r>
      <w:r w:rsidRPr="00BB39BF">
        <w:rPr>
          <w:rFonts w:ascii="Times New Roman" w:hAnsi="Times New Roman"/>
          <w:b/>
          <w:bCs/>
          <w:sz w:val="24"/>
          <w:szCs w:val="24"/>
          <w:lang w:eastAsia="en-US"/>
        </w:rPr>
        <w:t>детей</w:t>
      </w:r>
      <w:r w:rsidRPr="00BB39BF">
        <w:rPr>
          <w:rFonts w:ascii="Times New Roman" w:hAnsi="Times New Roman"/>
          <w:b/>
          <w:bCs/>
          <w:spacing w:val="-12"/>
          <w:sz w:val="24"/>
          <w:szCs w:val="24"/>
          <w:lang w:eastAsia="en-US"/>
        </w:rPr>
        <w:t xml:space="preserve"> </w:t>
      </w:r>
      <w:r w:rsidRPr="00BB39BF">
        <w:rPr>
          <w:rFonts w:ascii="Times New Roman" w:hAnsi="Times New Roman"/>
          <w:b/>
          <w:bCs/>
          <w:sz w:val="24"/>
          <w:szCs w:val="24"/>
          <w:lang w:eastAsia="en-US"/>
        </w:rPr>
        <w:t>основ</w:t>
      </w:r>
      <w:r w:rsidRPr="00BB39BF">
        <w:rPr>
          <w:rFonts w:ascii="Times New Roman" w:hAnsi="Times New Roman"/>
          <w:b/>
          <w:bCs/>
          <w:spacing w:val="-13"/>
          <w:sz w:val="24"/>
          <w:szCs w:val="24"/>
          <w:lang w:eastAsia="en-US"/>
        </w:rPr>
        <w:t xml:space="preserve"> </w:t>
      </w:r>
      <w:r w:rsidRPr="00BB39BF">
        <w:rPr>
          <w:rFonts w:ascii="Times New Roman" w:hAnsi="Times New Roman"/>
          <w:b/>
          <w:bCs/>
          <w:spacing w:val="-1"/>
          <w:sz w:val="24"/>
          <w:szCs w:val="24"/>
          <w:lang w:eastAsia="en-US"/>
        </w:rPr>
        <w:t>собстве</w:t>
      </w:r>
      <w:r w:rsidRPr="00BB39BF">
        <w:rPr>
          <w:rFonts w:ascii="Times New Roman" w:hAnsi="Times New Roman"/>
          <w:b/>
          <w:bCs/>
          <w:spacing w:val="-2"/>
          <w:sz w:val="24"/>
          <w:szCs w:val="24"/>
          <w:lang w:eastAsia="en-US"/>
        </w:rPr>
        <w:t>нной</w:t>
      </w:r>
      <w:r w:rsidRPr="00BB39BF">
        <w:rPr>
          <w:rFonts w:ascii="Times New Roman" w:hAnsi="Times New Roman"/>
          <w:b/>
          <w:bCs/>
          <w:spacing w:val="-12"/>
          <w:sz w:val="24"/>
          <w:szCs w:val="24"/>
          <w:lang w:eastAsia="en-US"/>
        </w:rPr>
        <w:t xml:space="preserve"> </w:t>
      </w:r>
      <w:r w:rsidRPr="00BB39BF">
        <w:rPr>
          <w:rFonts w:ascii="Times New Roman" w:hAnsi="Times New Roman"/>
          <w:b/>
          <w:bCs/>
          <w:sz w:val="24"/>
          <w:szCs w:val="24"/>
          <w:lang w:eastAsia="en-US"/>
        </w:rPr>
        <w:t>безопасности</w:t>
      </w:r>
      <w:r w:rsidRPr="00BB39BF">
        <w:rPr>
          <w:rFonts w:ascii="Times New Roman" w:hAnsi="Times New Roman"/>
          <w:b/>
          <w:bCs/>
          <w:spacing w:val="-13"/>
          <w:sz w:val="24"/>
          <w:szCs w:val="24"/>
          <w:lang w:eastAsia="en-US"/>
        </w:rPr>
        <w:t xml:space="preserve"> </w:t>
      </w:r>
      <w:r w:rsidRPr="00BB39BF">
        <w:rPr>
          <w:rFonts w:ascii="Times New Roman" w:hAnsi="Times New Roman"/>
          <w:b/>
          <w:bCs/>
          <w:sz w:val="24"/>
          <w:szCs w:val="24"/>
          <w:lang w:eastAsia="en-US"/>
        </w:rPr>
        <w:t>и</w:t>
      </w:r>
      <w:r w:rsidRPr="00BB39BF">
        <w:rPr>
          <w:rFonts w:ascii="Times New Roman" w:hAnsi="Times New Roman"/>
          <w:b/>
          <w:bCs/>
          <w:spacing w:val="-12"/>
          <w:sz w:val="24"/>
          <w:szCs w:val="24"/>
          <w:lang w:eastAsia="en-US"/>
        </w:rPr>
        <w:t xml:space="preserve"> </w:t>
      </w:r>
      <w:r w:rsidRPr="00BB39BF">
        <w:rPr>
          <w:rFonts w:ascii="Times New Roman" w:hAnsi="Times New Roman"/>
          <w:b/>
          <w:bCs/>
          <w:sz w:val="24"/>
          <w:szCs w:val="24"/>
          <w:lang w:eastAsia="en-US"/>
        </w:rPr>
        <w:t>безопасности</w:t>
      </w:r>
      <w:r w:rsidRPr="00BB39BF">
        <w:rPr>
          <w:rFonts w:ascii="Times New Roman" w:hAnsi="Times New Roman"/>
          <w:b/>
          <w:bCs/>
          <w:spacing w:val="-13"/>
          <w:sz w:val="24"/>
          <w:szCs w:val="24"/>
          <w:lang w:eastAsia="en-US"/>
        </w:rPr>
        <w:t xml:space="preserve"> </w:t>
      </w:r>
      <w:r w:rsidRPr="00BB39BF">
        <w:rPr>
          <w:rFonts w:ascii="Times New Roman" w:hAnsi="Times New Roman"/>
          <w:b/>
          <w:bCs/>
          <w:sz w:val="24"/>
          <w:szCs w:val="24"/>
          <w:lang w:eastAsia="en-US"/>
        </w:rPr>
        <w:t>окружающего</w:t>
      </w:r>
      <w:r w:rsidRPr="00BB39BF">
        <w:rPr>
          <w:rFonts w:ascii="Times New Roman" w:hAnsi="Times New Roman"/>
          <w:b/>
          <w:bCs/>
          <w:spacing w:val="28"/>
          <w:w w:val="95"/>
          <w:sz w:val="24"/>
          <w:szCs w:val="24"/>
          <w:lang w:eastAsia="en-US"/>
        </w:rPr>
        <w:t xml:space="preserve"> </w:t>
      </w:r>
      <w:r w:rsidRPr="00BB39BF">
        <w:rPr>
          <w:rFonts w:ascii="Times New Roman" w:hAnsi="Times New Roman"/>
          <w:b/>
          <w:bCs/>
          <w:sz w:val="24"/>
          <w:szCs w:val="24"/>
          <w:lang w:eastAsia="en-US"/>
        </w:rPr>
        <w:t>мира</w:t>
      </w:r>
      <w:r w:rsidRPr="00BB39BF">
        <w:rPr>
          <w:rFonts w:ascii="Times New Roman" w:hAnsi="Times New Roman"/>
          <w:b/>
          <w:bCs/>
          <w:spacing w:val="-18"/>
          <w:sz w:val="24"/>
          <w:szCs w:val="24"/>
          <w:lang w:eastAsia="en-US"/>
        </w:rPr>
        <w:t xml:space="preserve"> </w:t>
      </w:r>
      <w:r w:rsidRPr="00BB39BF">
        <w:rPr>
          <w:rFonts w:ascii="Times New Roman" w:hAnsi="Times New Roman"/>
          <w:b/>
          <w:bCs/>
          <w:sz w:val="24"/>
          <w:szCs w:val="24"/>
          <w:lang w:eastAsia="en-US"/>
        </w:rPr>
        <w:t>(в</w:t>
      </w:r>
      <w:r w:rsidRPr="00BB39BF">
        <w:rPr>
          <w:rFonts w:ascii="Times New Roman" w:hAnsi="Times New Roman"/>
          <w:b/>
          <w:bCs/>
          <w:spacing w:val="-17"/>
          <w:sz w:val="24"/>
          <w:szCs w:val="24"/>
          <w:lang w:eastAsia="en-US"/>
        </w:rPr>
        <w:t xml:space="preserve"> </w:t>
      </w:r>
      <w:r w:rsidRPr="00BB39BF">
        <w:rPr>
          <w:rFonts w:ascii="Times New Roman" w:hAnsi="Times New Roman"/>
          <w:b/>
          <w:bCs/>
          <w:spacing w:val="-5"/>
          <w:sz w:val="24"/>
          <w:szCs w:val="24"/>
          <w:lang w:eastAsia="en-US"/>
        </w:rPr>
        <w:t>быту</w:t>
      </w:r>
      <w:r w:rsidRPr="00BB39BF">
        <w:rPr>
          <w:rFonts w:ascii="Times New Roman" w:hAnsi="Times New Roman"/>
          <w:b/>
          <w:bCs/>
          <w:spacing w:val="-4"/>
          <w:sz w:val="24"/>
          <w:szCs w:val="24"/>
          <w:lang w:eastAsia="en-US"/>
        </w:rPr>
        <w:t>,</w:t>
      </w:r>
      <w:r w:rsidRPr="00BB39BF">
        <w:rPr>
          <w:rFonts w:ascii="Times New Roman" w:hAnsi="Times New Roman"/>
          <w:b/>
          <w:bCs/>
          <w:spacing w:val="-17"/>
          <w:sz w:val="24"/>
          <w:szCs w:val="24"/>
          <w:lang w:eastAsia="en-US"/>
        </w:rPr>
        <w:t xml:space="preserve"> </w:t>
      </w:r>
      <w:r w:rsidRPr="00BB39BF">
        <w:rPr>
          <w:rFonts w:ascii="Times New Roman" w:hAnsi="Times New Roman"/>
          <w:b/>
          <w:bCs/>
          <w:sz w:val="24"/>
          <w:szCs w:val="24"/>
          <w:lang w:eastAsia="en-US"/>
        </w:rPr>
        <w:t>социуме,</w:t>
      </w:r>
      <w:r w:rsidRPr="00BB39BF">
        <w:rPr>
          <w:rFonts w:ascii="Times New Roman" w:hAnsi="Times New Roman"/>
          <w:b/>
          <w:bCs/>
          <w:spacing w:val="-17"/>
          <w:sz w:val="24"/>
          <w:szCs w:val="24"/>
          <w:lang w:eastAsia="en-US"/>
        </w:rPr>
        <w:t xml:space="preserve"> </w:t>
      </w:r>
      <w:r w:rsidRPr="00BB39BF">
        <w:rPr>
          <w:rFonts w:ascii="Times New Roman" w:hAnsi="Times New Roman"/>
          <w:b/>
          <w:bCs/>
          <w:sz w:val="24"/>
          <w:szCs w:val="24"/>
          <w:lang w:eastAsia="en-US"/>
        </w:rPr>
        <w:t>природе):</w:t>
      </w:r>
    </w:p>
    <w:p w:rsidR="00203C62" w:rsidRPr="0028112C" w:rsidRDefault="00203C62" w:rsidP="00EB0BE1">
      <w:pPr>
        <w:widowControl w:val="0"/>
        <w:numPr>
          <w:ilvl w:val="1"/>
          <w:numId w:val="6"/>
        </w:numPr>
        <w:tabs>
          <w:tab w:val="left" w:pos="603"/>
        </w:tabs>
        <w:spacing w:after="0" w:line="228"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формирование</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представлений</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об</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опасных</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человека</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0"/>
          <w:sz w:val="24"/>
          <w:szCs w:val="24"/>
          <w:lang w:eastAsia="en-US"/>
        </w:rPr>
        <w:t xml:space="preserve"> </w:t>
      </w:r>
      <w:r>
        <w:rPr>
          <w:rFonts w:ascii="Times New Roman" w:hAnsi="Times New Roman"/>
          <w:sz w:val="24"/>
          <w:szCs w:val="24"/>
          <w:lang w:eastAsia="en-US"/>
        </w:rPr>
        <w:t>окру</w:t>
      </w:r>
      <w:r w:rsidRPr="0028112C">
        <w:rPr>
          <w:rFonts w:ascii="Times New Roman" w:hAnsi="Times New Roman"/>
          <w:sz w:val="24"/>
          <w:szCs w:val="24"/>
          <w:lang w:eastAsia="en-US"/>
        </w:rPr>
        <w:t>жающего</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мира</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природы</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ситуациях</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способах</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поведения</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них;</w:t>
      </w:r>
    </w:p>
    <w:p w:rsidR="00203C62" w:rsidRPr="00BB39BF" w:rsidRDefault="00203C62" w:rsidP="00EB0BE1">
      <w:pPr>
        <w:widowControl w:val="0"/>
        <w:numPr>
          <w:ilvl w:val="1"/>
          <w:numId w:val="6"/>
        </w:numPr>
        <w:tabs>
          <w:tab w:val="left" w:pos="603"/>
        </w:tabs>
        <w:spacing w:after="0" w:line="266" w:lineRule="auto"/>
        <w:ind w:left="0" w:right="118" w:firstLine="0"/>
        <w:jc w:val="both"/>
        <w:rPr>
          <w:rFonts w:ascii="Times New Roman" w:hAnsi="Times New Roman"/>
          <w:sz w:val="24"/>
          <w:szCs w:val="24"/>
          <w:lang w:eastAsia="en-US"/>
        </w:rPr>
      </w:pPr>
      <w:r w:rsidRPr="00BB39BF">
        <w:rPr>
          <w:rFonts w:ascii="Times New Roman" w:hAnsi="Times New Roman"/>
          <w:sz w:val="24"/>
          <w:szCs w:val="24"/>
          <w:lang w:eastAsia="en-US"/>
        </w:rPr>
        <w:t>приобщение</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правилам</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безопасного</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человека</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окружающего</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мира</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природы</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поведения;</w:t>
      </w:r>
    </w:p>
    <w:p w:rsidR="00203C62" w:rsidRPr="0028112C" w:rsidRDefault="00203C62" w:rsidP="00EB0BE1">
      <w:pPr>
        <w:widowControl w:val="0"/>
        <w:numPr>
          <w:ilvl w:val="1"/>
          <w:numId w:val="6"/>
        </w:numPr>
        <w:tabs>
          <w:tab w:val="left" w:pos="599"/>
        </w:tabs>
        <w:spacing w:after="0" w:line="242" w:lineRule="exact"/>
        <w:ind w:left="0" w:hanging="201"/>
        <w:jc w:val="both"/>
        <w:rPr>
          <w:rFonts w:ascii="Times New Roman" w:hAnsi="Times New Roman"/>
          <w:sz w:val="24"/>
          <w:szCs w:val="24"/>
          <w:lang w:eastAsia="en-US"/>
        </w:rPr>
      </w:pPr>
      <w:r w:rsidRPr="00BB39BF">
        <w:rPr>
          <w:rFonts w:ascii="Times New Roman" w:hAnsi="Times New Roman"/>
          <w:spacing w:val="-3"/>
          <w:sz w:val="24"/>
          <w:szCs w:val="24"/>
          <w:lang w:eastAsia="en-US"/>
        </w:rPr>
        <w:t>п</w:t>
      </w:r>
      <w:r w:rsidRPr="00BB39BF">
        <w:rPr>
          <w:rFonts w:ascii="Times New Roman" w:hAnsi="Times New Roman"/>
          <w:spacing w:val="-4"/>
          <w:sz w:val="24"/>
          <w:szCs w:val="24"/>
          <w:lang w:eastAsia="en-US"/>
        </w:rPr>
        <w:t>ередача</w:t>
      </w:r>
      <w:r w:rsidRPr="00BB39BF">
        <w:rPr>
          <w:rFonts w:ascii="Times New Roman" w:hAnsi="Times New Roman"/>
          <w:spacing w:val="-21"/>
          <w:sz w:val="24"/>
          <w:szCs w:val="24"/>
          <w:lang w:eastAsia="en-US"/>
        </w:rPr>
        <w:t xml:space="preserve"> </w:t>
      </w:r>
      <w:r w:rsidRPr="00BB39BF">
        <w:rPr>
          <w:rFonts w:ascii="Times New Roman" w:hAnsi="Times New Roman"/>
          <w:spacing w:val="-4"/>
          <w:sz w:val="24"/>
          <w:szCs w:val="24"/>
          <w:lang w:eastAsia="en-US"/>
        </w:rPr>
        <w:t>детям</w:t>
      </w:r>
      <w:r w:rsidRPr="00BB39BF">
        <w:rPr>
          <w:rFonts w:ascii="Times New Roman" w:hAnsi="Times New Roman"/>
          <w:spacing w:val="-20"/>
          <w:sz w:val="24"/>
          <w:szCs w:val="24"/>
          <w:lang w:eastAsia="en-US"/>
        </w:rPr>
        <w:t xml:space="preserve"> </w:t>
      </w:r>
      <w:r w:rsidRPr="00BB39BF">
        <w:rPr>
          <w:rFonts w:ascii="Times New Roman" w:hAnsi="Times New Roman"/>
          <w:spacing w:val="-4"/>
          <w:sz w:val="24"/>
          <w:szCs w:val="24"/>
          <w:lang w:eastAsia="en-US"/>
        </w:rPr>
        <w:t>з</w:t>
      </w:r>
      <w:r w:rsidRPr="00BB39BF">
        <w:rPr>
          <w:rFonts w:ascii="Times New Roman" w:hAnsi="Times New Roman"/>
          <w:spacing w:val="-3"/>
          <w:sz w:val="24"/>
          <w:szCs w:val="24"/>
          <w:lang w:eastAsia="en-US"/>
        </w:rPr>
        <w:t>н</w:t>
      </w:r>
      <w:r w:rsidRPr="00BB39BF">
        <w:rPr>
          <w:rFonts w:ascii="Times New Roman" w:hAnsi="Times New Roman"/>
          <w:spacing w:val="-4"/>
          <w:sz w:val="24"/>
          <w:szCs w:val="24"/>
          <w:lang w:eastAsia="en-US"/>
        </w:rPr>
        <w:t>а</w:t>
      </w:r>
      <w:r w:rsidRPr="00BB39BF">
        <w:rPr>
          <w:rFonts w:ascii="Times New Roman" w:hAnsi="Times New Roman"/>
          <w:spacing w:val="-3"/>
          <w:sz w:val="24"/>
          <w:szCs w:val="24"/>
          <w:lang w:eastAsia="en-US"/>
        </w:rPr>
        <w:t>н</w:t>
      </w:r>
      <w:r w:rsidRPr="00BB39BF">
        <w:rPr>
          <w:rFonts w:ascii="Times New Roman" w:hAnsi="Times New Roman"/>
          <w:spacing w:val="-4"/>
          <w:sz w:val="24"/>
          <w:szCs w:val="24"/>
          <w:lang w:eastAsia="en-US"/>
        </w:rPr>
        <w:t>ий</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п</w:t>
      </w:r>
      <w:r w:rsidRPr="00BB39BF">
        <w:rPr>
          <w:rFonts w:ascii="Times New Roman" w:hAnsi="Times New Roman"/>
          <w:spacing w:val="-4"/>
          <w:sz w:val="24"/>
          <w:szCs w:val="24"/>
          <w:lang w:eastAsia="en-US"/>
        </w:rPr>
        <w:t>равилах</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б</w:t>
      </w:r>
      <w:r w:rsidRPr="00BB39BF">
        <w:rPr>
          <w:rFonts w:ascii="Times New Roman" w:hAnsi="Times New Roman"/>
          <w:spacing w:val="-4"/>
          <w:sz w:val="24"/>
          <w:szCs w:val="24"/>
          <w:lang w:eastAsia="en-US"/>
        </w:rPr>
        <w:t>ез</w:t>
      </w:r>
      <w:r w:rsidRPr="00BB39BF">
        <w:rPr>
          <w:rFonts w:ascii="Times New Roman" w:hAnsi="Times New Roman"/>
          <w:spacing w:val="-3"/>
          <w:sz w:val="24"/>
          <w:szCs w:val="24"/>
          <w:lang w:eastAsia="en-US"/>
        </w:rPr>
        <w:t>оп</w:t>
      </w:r>
      <w:r w:rsidRPr="00BB39BF">
        <w:rPr>
          <w:rFonts w:ascii="Times New Roman" w:hAnsi="Times New Roman"/>
          <w:spacing w:val="-4"/>
          <w:sz w:val="24"/>
          <w:szCs w:val="24"/>
          <w:lang w:eastAsia="en-US"/>
        </w:rPr>
        <w:t>а</w:t>
      </w:r>
      <w:r w:rsidRPr="00BB39BF">
        <w:rPr>
          <w:rFonts w:ascii="Times New Roman" w:hAnsi="Times New Roman"/>
          <w:spacing w:val="-3"/>
          <w:sz w:val="24"/>
          <w:szCs w:val="24"/>
          <w:lang w:eastAsia="en-US"/>
        </w:rPr>
        <w:t>снос</w:t>
      </w:r>
      <w:r w:rsidRPr="00BB39BF">
        <w:rPr>
          <w:rFonts w:ascii="Times New Roman" w:hAnsi="Times New Roman"/>
          <w:spacing w:val="-4"/>
          <w:sz w:val="24"/>
          <w:szCs w:val="24"/>
          <w:lang w:eastAsia="en-US"/>
        </w:rPr>
        <w:t>ти</w:t>
      </w:r>
      <w:r w:rsidRPr="00BB39BF">
        <w:rPr>
          <w:rFonts w:ascii="Times New Roman" w:hAnsi="Times New Roman"/>
          <w:spacing w:val="-20"/>
          <w:sz w:val="24"/>
          <w:szCs w:val="24"/>
          <w:lang w:eastAsia="en-US"/>
        </w:rPr>
        <w:t xml:space="preserve"> </w:t>
      </w:r>
      <w:r w:rsidRPr="00BB39BF">
        <w:rPr>
          <w:rFonts w:ascii="Times New Roman" w:hAnsi="Times New Roman"/>
          <w:spacing w:val="-4"/>
          <w:sz w:val="24"/>
          <w:szCs w:val="24"/>
          <w:lang w:eastAsia="en-US"/>
        </w:rPr>
        <w:t>д</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р</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ж</w:t>
      </w:r>
      <w:r w:rsidRPr="00BB39BF">
        <w:rPr>
          <w:rFonts w:ascii="Times New Roman" w:hAnsi="Times New Roman"/>
          <w:spacing w:val="-3"/>
          <w:sz w:val="24"/>
          <w:szCs w:val="24"/>
          <w:lang w:eastAsia="en-US"/>
        </w:rPr>
        <w:t>но</w:t>
      </w:r>
      <w:r w:rsidRPr="00BB39BF">
        <w:rPr>
          <w:rFonts w:ascii="Times New Roman" w:hAnsi="Times New Roman"/>
          <w:spacing w:val="-4"/>
          <w:sz w:val="24"/>
          <w:szCs w:val="24"/>
          <w:lang w:eastAsia="en-US"/>
        </w:rPr>
        <w:t>г</w:t>
      </w:r>
      <w:r w:rsidRPr="00BB39BF">
        <w:rPr>
          <w:rFonts w:ascii="Times New Roman" w:hAnsi="Times New Roman"/>
          <w:spacing w:val="-3"/>
          <w:sz w:val="24"/>
          <w:szCs w:val="24"/>
          <w:lang w:eastAsia="en-US"/>
        </w:rPr>
        <w:t>о</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дви</w:t>
      </w:r>
      <w:r w:rsidRPr="0028112C">
        <w:rPr>
          <w:rFonts w:ascii="Times New Roman" w:hAnsi="Times New Roman"/>
          <w:spacing w:val="-4"/>
          <w:sz w:val="24"/>
          <w:szCs w:val="24"/>
          <w:lang w:eastAsia="en-US"/>
        </w:rPr>
        <w:t>же</w:t>
      </w:r>
      <w:r w:rsidRPr="0028112C">
        <w:rPr>
          <w:rFonts w:ascii="Times New Roman" w:hAnsi="Times New Roman"/>
          <w:spacing w:val="-3"/>
          <w:sz w:val="24"/>
          <w:szCs w:val="24"/>
          <w:lang w:eastAsia="en-US"/>
        </w:rPr>
        <w:t>н</w:t>
      </w:r>
      <w:r w:rsidRPr="0028112C">
        <w:rPr>
          <w:rFonts w:ascii="Times New Roman" w:hAnsi="Times New Roman"/>
          <w:spacing w:val="-4"/>
          <w:sz w:val="24"/>
          <w:szCs w:val="24"/>
          <w:lang w:eastAsia="en-US"/>
        </w:rPr>
        <w:t>ия</w:t>
      </w:r>
      <w:r w:rsidRPr="0028112C">
        <w:rPr>
          <w:rFonts w:ascii="Times New Roman" w:hAnsi="Times New Roman"/>
          <w:spacing w:val="-23"/>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к</w:t>
      </w:r>
      <w:r w:rsidRPr="0028112C">
        <w:rPr>
          <w:rFonts w:ascii="Times New Roman" w:hAnsi="Times New Roman"/>
          <w:spacing w:val="-4"/>
          <w:sz w:val="24"/>
          <w:szCs w:val="24"/>
          <w:lang w:eastAsia="en-US"/>
        </w:rPr>
        <w:t>аче</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тве</w:t>
      </w:r>
      <w:r w:rsidRPr="0028112C">
        <w:rPr>
          <w:rFonts w:ascii="Times New Roman" w:hAnsi="Times New Roman"/>
          <w:spacing w:val="-23"/>
          <w:sz w:val="24"/>
          <w:szCs w:val="24"/>
          <w:lang w:eastAsia="en-US"/>
        </w:rPr>
        <w:t xml:space="preserve"> </w:t>
      </w:r>
      <w:r w:rsidRPr="0028112C">
        <w:rPr>
          <w:rFonts w:ascii="Times New Roman" w:hAnsi="Times New Roman"/>
          <w:spacing w:val="-3"/>
          <w:sz w:val="24"/>
          <w:szCs w:val="24"/>
          <w:lang w:eastAsia="en-US"/>
        </w:rPr>
        <w:t>п</w:t>
      </w:r>
      <w:r w:rsidRPr="0028112C">
        <w:rPr>
          <w:rFonts w:ascii="Times New Roman" w:hAnsi="Times New Roman"/>
          <w:spacing w:val="-4"/>
          <w:sz w:val="24"/>
          <w:szCs w:val="24"/>
          <w:lang w:eastAsia="en-US"/>
        </w:rPr>
        <w:t>ешех</w:t>
      </w:r>
      <w:r w:rsidRPr="0028112C">
        <w:rPr>
          <w:rFonts w:ascii="Times New Roman" w:hAnsi="Times New Roman"/>
          <w:spacing w:val="-3"/>
          <w:sz w:val="24"/>
          <w:szCs w:val="24"/>
          <w:lang w:eastAsia="en-US"/>
        </w:rPr>
        <w:t>о</w:t>
      </w:r>
      <w:r w:rsidRPr="0028112C">
        <w:rPr>
          <w:rFonts w:ascii="Times New Roman" w:hAnsi="Times New Roman"/>
          <w:spacing w:val="-4"/>
          <w:sz w:val="24"/>
          <w:szCs w:val="24"/>
          <w:lang w:eastAsia="en-US"/>
        </w:rPr>
        <w:t>да</w:t>
      </w:r>
      <w:r w:rsidRPr="0028112C">
        <w:rPr>
          <w:rFonts w:ascii="Times New Roman" w:hAnsi="Times New Roman"/>
          <w:spacing w:val="-22"/>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п</w:t>
      </w:r>
      <w:r w:rsidRPr="0028112C">
        <w:rPr>
          <w:rFonts w:ascii="Times New Roman" w:hAnsi="Times New Roman"/>
          <w:spacing w:val="-4"/>
          <w:sz w:val="24"/>
          <w:szCs w:val="24"/>
          <w:lang w:eastAsia="en-US"/>
        </w:rPr>
        <w:t>а</w:t>
      </w:r>
      <w:r w:rsidRPr="0028112C">
        <w:rPr>
          <w:rFonts w:ascii="Times New Roman" w:hAnsi="Times New Roman"/>
          <w:spacing w:val="-3"/>
          <w:sz w:val="24"/>
          <w:szCs w:val="24"/>
          <w:lang w:eastAsia="en-US"/>
        </w:rPr>
        <w:t>сс</w:t>
      </w:r>
      <w:r w:rsidRPr="0028112C">
        <w:rPr>
          <w:rFonts w:ascii="Times New Roman" w:hAnsi="Times New Roman"/>
          <w:spacing w:val="-4"/>
          <w:sz w:val="24"/>
          <w:szCs w:val="24"/>
          <w:lang w:eastAsia="en-US"/>
        </w:rPr>
        <w:t>ажира</w:t>
      </w:r>
      <w:r w:rsidRPr="0028112C">
        <w:rPr>
          <w:rFonts w:ascii="Times New Roman" w:hAnsi="Times New Roman"/>
          <w:spacing w:val="-23"/>
          <w:sz w:val="24"/>
          <w:szCs w:val="24"/>
          <w:lang w:eastAsia="en-US"/>
        </w:rPr>
        <w:t xml:space="preserve"> </w:t>
      </w:r>
      <w:r w:rsidRPr="0028112C">
        <w:rPr>
          <w:rFonts w:ascii="Times New Roman" w:hAnsi="Times New Roman"/>
          <w:spacing w:val="-4"/>
          <w:sz w:val="24"/>
          <w:szCs w:val="24"/>
          <w:lang w:eastAsia="en-US"/>
        </w:rPr>
        <w:t>тра</w:t>
      </w:r>
      <w:r w:rsidRPr="0028112C">
        <w:rPr>
          <w:rFonts w:ascii="Times New Roman" w:hAnsi="Times New Roman"/>
          <w:spacing w:val="-3"/>
          <w:sz w:val="24"/>
          <w:szCs w:val="24"/>
          <w:lang w:eastAsia="en-US"/>
        </w:rPr>
        <w:t>нспо</w:t>
      </w:r>
      <w:r w:rsidRPr="0028112C">
        <w:rPr>
          <w:rFonts w:ascii="Times New Roman" w:hAnsi="Times New Roman"/>
          <w:spacing w:val="-4"/>
          <w:sz w:val="24"/>
          <w:szCs w:val="24"/>
          <w:lang w:eastAsia="en-US"/>
        </w:rPr>
        <w:t>рт</w:t>
      </w:r>
      <w:r w:rsidRPr="0028112C">
        <w:rPr>
          <w:rFonts w:ascii="Times New Roman" w:hAnsi="Times New Roman"/>
          <w:spacing w:val="-3"/>
          <w:sz w:val="24"/>
          <w:szCs w:val="24"/>
          <w:lang w:eastAsia="en-US"/>
        </w:rPr>
        <w:t>но</w:t>
      </w:r>
      <w:r w:rsidRPr="0028112C">
        <w:rPr>
          <w:rFonts w:ascii="Times New Roman" w:hAnsi="Times New Roman"/>
          <w:spacing w:val="-4"/>
          <w:sz w:val="24"/>
          <w:szCs w:val="24"/>
          <w:lang w:eastAsia="en-US"/>
        </w:rPr>
        <w:t>г</w:t>
      </w:r>
      <w:r w:rsidRPr="0028112C">
        <w:rPr>
          <w:rFonts w:ascii="Times New Roman" w:hAnsi="Times New Roman"/>
          <w:spacing w:val="-3"/>
          <w:sz w:val="24"/>
          <w:szCs w:val="24"/>
          <w:lang w:eastAsia="en-US"/>
        </w:rPr>
        <w:t>о</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ред</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тва</w:t>
      </w:r>
      <w:r w:rsidRPr="0028112C">
        <w:rPr>
          <w:rFonts w:ascii="Times New Roman" w:hAnsi="Times New Roman"/>
          <w:spacing w:val="-3"/>
          <w:sz w:val="24"/>
          <w:szCs w:val="24"/>
          <w:lang w:eastAsia="en-US"/>
        </w:rPr>
        <w:t>;</w:t>
      </w:r>
    </w:p>
    <w:p w:rsidR="00203C62" w:rsidRPr="00266C7D" w:rsidRDefault="00203C62" w:rsidP="008D7982">
      <w:pPr>
        <w:widowControl w:val="0"/>
        <w:numPr>
          <w:ilvl w:val="1"/>
          <w:numId w:val="6"/>
        </w:numPr>
        <w:tabs>
          <w:tab w:val="left" w:pos="607"/>
        </w:tabs>
        <w:spacing w:after="0" w:line="268" w:lineRule="auto"/>
        <w:ind w:left="0" w:right="118" w:firstLine="0"/>
        <w:jc w:val="both"/>
        <w:rPr>
          <w:rFonts w:ascii="Times New Roman" w:hAnsi="Times New Roman"/>
          <w:sz w:val="24"/>
          <w:szCs w:val="24"/>
          <w:lang w:eastAsia="en-US"/>
        </w:rPr>
      </w:pPr>
      <w:r w:rsidRPr="00BB39BF">
        <w:rPr>
          <w:rFonts w:ascii="Times New Roman" w:hAnsi="Times New Roman"/>
          <w:spacing w:val="1"/>
          <w:sz w:val="24"/>
          <w:szCs w:val="24"/>
          <w:lang w:eastAsia="en-US"/>
        </w:rPr>
        <w:t>формирование</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торожного</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мотрительного</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отношения</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78"/>
          <w:sz w:val="24"/>
          <w:szCs w:val="24"/>
          <w:lang w:eastAsia="en-US"/>
        </w:rPr>
        <w:t xml:space="preserve"> </w:t>
      </w:r>
      <w:r w:rsidRPr="00BB39BF">
        <w:rPr>
          <w:rFonts w:ascii="Times New Roman" w:hAnsi="Times New Roman"/>
          <w:spacing w:val="1"/>
          <w:sz w:val="24"/>
          <w:szCs w:val="24"/>
          <w:lang w:eastAsia="en-US"/>
        </w:rPr>
        <w:t>потенциально</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опа</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ным</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для</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человека</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окружающего</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мира</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итуациям</w:t>
      </w:r>
      <w:r w:rsidRPr="00BB39BF">
        <w:rPr>
          <w:rFonts w:ascii="Times New Roman" w:hAnsi="Times New Roman"/>
          <w:sz w:val="24"/>
          <w:szCs w:val="24"/>
          <w:lang w:eastAsia="en-US"/>
        </w:rPr>
        <w:t>.</w:t>
      </w:r>
    </w:p>
    <w:p w:rsidR="00203C62" w:rsidRPr="00BB39BF" w:rsidRDefault="00203C62" w:rsidP="008D7982">
      <w:pPr>
        <w:widowControl w:val="0"/>
        <w:spacing w:after="0" w:line="240" w:lineRule="auto"/>
        <w:rPr>
          <w:rFonts w:ascii="Times New Roman" w:hAnsi="Times New Roman"/>
          <w:sz w:val="24"/>
          <w:szCs w:val="24"/>
          <w:lang w:eastAsia="en-US"/>
        </w:rPr>
      </w:pPr>
    </w:p>
    <w:tbl>
      <w:tblPr>
        <w:tblW w:w="9815" w:type="dxa"/>
        <w:tblInd w:w="113" w:type="dxa"/>
        <w:tblLayout w:type="fixed"/>
        <w:tblCellMar>
          <w:left w:w="0" w:type="dxa"/>
          <w:right w:w="0" w:type="dxa"/>
        </w:tblCellMar>
        <w:tblLook w:val="01E0" w:firstRow="1" w:lastRow="1" w:firstColumn="1" w:lastColumn="1" w:noHBand="0" w:noVBand="0"/>
      </w:tblPr>
      <w:tblGrid>
        <w:gridCol w:w="1167"/>
        <w:gridCol w:w="10"/>
        <w:gridCol w:w="1692"/>
        <w:gridCol w:w="1985"/>
        <w:gridCol w:w="3260"/>
        <w:gridCol w:w="1701"/>
      </w:tblGrid>
      <w:tr w:rsidR="00203C62" w:rsidRPr="00BB39BF" w:rsidTr="00552C7C">
        <w:trPr>
          <w:trHeight w:hRule="exact" w:val="354"/>
        </w:trPr>
        <w:tc>
          <w:tcPr>
            <w:tcW w:w="1167" w:type="dxa"/>
            <w:vMerge w:val="restart"/>
            <w:tcBorders>
              <w:top w:val="single" w:sz="4" w:space="0" w:color="000000"/>
              <w:left w:val="single" w:sz="4" w:space="0" w:color="000000"/>
              <w:right w:val="single" w:sz="4" w:space="0" w:color="000000"/>
            </w:tcBorders>
          </w:tcPr>
          <w:p w:rsidR="00203C62" w:rsidRPr="00266C7D" w:rsidRDefault="00203C62" w:rsidP="008D7982">
            <w:pPr>
              <w:widowControl w:val="0"/>
              <w:spacing w:after="0" w:line="240" w:lineRule="auto"/>
              <w:rPr>
                <w:rFonts w:ascii="Times New Roman" w:hAnsi="Times New Roman"/>
                <w:sz w:val="24"/>
                <w:szCs w:val="18"/>
                <w:lang w:eastAsia="en-US"/>
              </w:rPr>
            </w:pPr>
          </w:p>
          <w:p w:rsidR="00203C62" w:rsidRPr="00266C7D" w:rsidRDefault="00203C62" w:rsidP="000913DC">
            <w:pPr>
              <w:widowControl w:val="0"/>
              <w:spacing w:after="0" w:line="247" w:lineRule="auto"/>
              <w:ind w:right="274" w:hanging="5"/>
              <w:jc w:val="center"/>
              <w:rPr>
                <w:rFonts w:ascii="Times New Roman" w:hAnsi="Times New Roman"/>
                <w:sz w:val="24"/>
                <w:szCs w:val="18"/>
                <w:lang w:val="en-US" w:eastAsia="en-US"/>
              </w:rPr>
            </w:pPr>
            <w:proofErr w:type="spellStart"/>
            <w:r w:rsidRPr="00266C7D">
              <w:rPr>
                <w:rFonts w:ascii="Times New Roman" w:hAnsi="Times New Roman"/>
                <w:b/>
                <w:w w:val="95"/>
                <w:sz w:val="24"/>
                <w:szCs w:val="18"/>
                <w:lang w:val="en-US" w:eastAsia="en-US"/>
              </w:rPr>
              <w:t>Формы</w:t>
            </w:r>
            <w:proofErr w:type="spellEnd"/>
            <w:r w:rsidRPr="00266C7D">
              <w:rPr>
                <w:rFonts w:ascii="Times New Roman" w:hAnsi="Times New Roman"/>
                <w:b/>
                <w:w w:val="95"/>
                <w:sz w:val="24"/>
                <w:szCs w:val="18"/>
                <w:lang w:val="en-US" w:eastAsia="en-US"/>
              </w:rPr>
              <w:t xml:space="preserve"> </w:t>
            </w:r>
            <w:proofErr w:type="spellStart"/>
            <w:r w:rsidRPr="00266C7D">
              <w:rPr>
                <w:rFonts w:ascii="Times New Roman" w:hAnsi="Times New Roman"/>
                <w:b/>
                <w:w w:val="95"/>
                <w:sz w:val="24"/>
                <w:szCs w:val="18"/>
                <w:lang w:val="en-US" w:eastAsia="en-US"/>
              </w:rPr>
              <w:t>работы</w:t>
            </w:r>
            <w:proofErr w:type="spellEnd"/>
          </w:p>
        </w:tc>
        <w:tc>
          <w:tcPr>
            <w:tcW w:w="6947" w:type="dxa"/>
            <w:gridSpan w:val="4"/>
            <w:tcBorders>
              <w:top w:val="single" w:sz="4" w:space="0" w:color="000000"/>
              <w:left w:val="single" w:sz="4" w:space="0" w:color="000000"/>
              <w:bottom w:val="single" w:sz="4" w:space="0" w:color="000000"/>
              <w:right w:val="single" w:sz="4" w:space="0" w:color="000000"/>
            </w:tcBorders>
          </w:tcPr>
          <w:p w:rsidR="00203C62" w:rsidRPr="00266C7D" w:rsidRDefault="00203C62" w:rsidP="000913DC">
            <w:pPr>
              <w:widowControl w:val="0"/>
              <w:spacing w:after="0" w:line="240" w:lineRule="auto"/>
              <w:jc w:val="center"/>
              <w:rPr>
                <w:rFonts w:ascii="Times New Roman" w:hAnsi="Times New Roman"/>
                <w:sz w:val="24"/>
                <w:szCs w:val="18"/>
                <w:lang w:val="en-US" w:eastAsia="en-US"/>
              </w:rPr>
            </w:pPr>
            <w:proofErr w:type="spellStart"/>
            <w:r w:rsidRPr="00266C7D">
              <w:rPr>
                <w:rFonts w:ascii="Times New Roman" w:hAnsi="Times New Roman"/>
                <w:b/>
                <w:spacing w:val="-1"/>
                <w:w w:val="95"/>
                <w:sz w:val="24"/>
                <w:szCs w:val="18"/>
                <w:lang w:val="en-US" w:eastAsia="en-US"/>
              </w:rPr>
              <w:t>образовательный</w:t>
            </w:r>
            <w:proofErr w:type="spellEnd"/>
            <w:r w:rsidRPr="00266C7D">
              <w:rPr>
                <w:rFonts w:ascii="Times New Roman" w:hAnsi="Times New Roman"/>
                <w:b/>
                <w:w w:val="95"/>
                <w:sz w:val="24"/>
                <w:szCs w:val="18"/>
                <w:lang w:val="en-US" w:eastAsia="en-US"/>
              </w:rPr>
              <w:t xml:space="preserve"> </w:t>
            </w:r>
            <w:r w:rsidRPr="00266C7D">
              <w:rPr>
                <w:rFonts w:ascii="Times New Roman" w:hAnsi="Times New Roman"/>
                <w:b/>
                <w:spacing w:val="7"/>
                <w:w w:val="95"/>
                <w:sz w:val="24"/>
                <w:szCs w:val="18"/>
                <w:lang w:val="en-US" w:eastAsia="en-US"/>
              </w:rPr>
              <w:t xml:space="preserve"> </w:t>
            </w:r>
            <w:proofErr w:type="spellStart"/>
            <w:r w:rsidRPr="00266C7D">
              <w:rPr>
                <w:rFonts w:ascii="Times New Roman" w:hAnsi="Times New Roman"/>
                <w:b/>
                <w:w w:val="95"/>
                <w:sz w:val="24"/>
                <w:szCs w:val="18"/>
                <w:lang w:val="en-US" w:eastAsia="en-US"/>
              </w:rPr>
              <w:t>эффект</w:t>
            </w:r>
            <w:proofErr w:type="spellEnd"/>
          </w:p>
        </w:tc>
        <w:tc>
          <w:tcPr>
            <w:tcW w:w="1701"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val="en-US" w:eastAsia="en-US"/>
              </w:rPr>
            </w:pPr>
          </w:p>
          <w:p w:rsidR="00203C62" w:rsidRPr="00495232" w:rsidRDefault="00203C62" w:rsidP="008D7982">
            <w:pPr>
              <w:widowControl w:val="0"/>
              <w:spacing w:after="0" w:line="247" w:lineRule="auto"/>
              <w:ind w:right="176" w:hanging="2"/>
              <w:rPr>
                <w:rFonts w:ascii="Times New Roman" w:hAnsi="Times New Roman"/>
                <w:sz w:val="18"/>
                <w:szCs w:val="18"/>
                <w:lang w:val="en-US" w:eastAsia="en-US"/>
              </w:rPr>
            </w:pPr>
            <w:proofErr w:type="spellStart"/>
            <w:r w:rsidRPr="00266C7D">
              <w:rPr>
                <w:rFonts w:ascii="Times New Roman" w:hAnsi="Times New Roman"/>
                <w:b/>
                <w:w w:val="95"/>
                <w:sz w:val="24"/>
                <w:szCs w:val="18"/>
                <w:lang w:val="en-US" w:eastAsia="en-US"/>
              </w:rPr>
              <w:t>Качества</w:t>
            </w:r>
            <w:proofErr w:type="spellEnd"/>
            <w:r w:rsidRPr="00266C7D">
              <w:rPr>
                <w:rFonts w:ascii="Times New Roman" w:hAnsi="Times New Roman"/>
                <w:b/>
                <w:w w:val="97"/>
                <w:sz w:val="24"/>
                <w:szCs w:val="18"/>
                <w:lang w:val="en-US" w:eastAsia="en-US"/>
              </w:rPr>
              <w:t xml:space="preserve"> </w:t>
            </w:r>
            <w:proofErr w:type="spellStart"/>
            <w:r w:rsidRPr="00266C7D">
              <w:rPr>
                <w:rFonts w:ascii="Times New Roman" w:hAnsi="Times New Roman"/>
                <w:b/>
                <w:w w:val="95"/>
                <w:sz w:val="24"/>
                <w:szCs w:val="18"/>
                <w:lang w:val="en-US" w:eastAsia="en-US"/>
              </w:rPr>
              <w:t>личности</w:t>
            </w:r>
            <w:proofErr w:type="spellEnd"/>
          </w:p>
        </w:tc>
      </w:tr>
      <w:tr w:rsidR="00203C62" w:rsidRPr="00BB39BF" w:rsidTr="00552C7C">
        <w:trPr>
          <w:trHeight w:hRule="exact" w:val="574"/>
        </w:trPr>
        <w:tc>
          <w:tcPr>
            <w:tcW w:w="1167" w:type="dxa"/>
            <w:vMerge/>
            <w:tcBorders>
              <w:left w:val="single" w:sz="4" w:space="0" w:color="000000"/>
              <w:bottom w:val="single" w:sz="4" w:space="0" w:color="000000"/>
              <w:right w:val="single" w:sz="4" w:space="0" w:color="000000"/>
            </w:tcBorders>
          </w:tcPr>
          <w:p w:rsidR="00203C62" w:rsidRPr="00266C7D" w:rsidRDefault="00203C62" w:rsidP="008D7982">
            <w:pPr>
              <w:widowControl w:val="0"/>
              <w:spacing w:after="0" w:line="240" w:lineRule="auto"/>
              <w:rPr>
                <w:rFonts w:ascii="Times New Roman" w:hAnsi="Times New Roman"/>
                <w:sz w:val="24"/>
                <w:szCs w:val="18"/>
                <w:lang w:val="en-US" w:eastAsia="en-US"/>
              </w:rPr>
            </w:pPr>
          </w:p>
        </w:tc>
        <w:tc>
          <w:tcPr>
            <w:tcW w:w="1702" w:type="dxa"/>
            <w:gridSpan w:val="2"/>
            <w:tcBorders>
              <w:top w:val="single" w:sz="4" w:space="0" w:color="000000"/>
              <w:left w:val="single" w:sz="4" w:space="0" w:color="000000"/>
              <w:bottom w:val="single" w:sz="4" w:space="0" w:color="000000"/>
              <w:right w:val="single" w:sz="4" w:space="0" w:color="000000"/>
            </w:tcBorders>
          </w:tcPr>
          <w:p w:rsidR="00203C62" w:rsidRPr="00266C7D" w:rsidRDefault="00203C62" w:rsidP="008D7982">
            <w:pPr>
              <w:widowControl w:val="0"/>
              <w:spacing w:after="0" w:line="247" w:lineRule="auto"/>
              <w:ind w:right="269" w:hanging="43"/>
              <w:rPr>
                <w:rFonts w:ascii="Times New Roman" w:hAnsi="Times New Roman"/>
                <w:sz w:val="24"/>
                <w:szCs w:val="18"/>
                <w:lang w:val="en-US" w:eastAsia="en-US"/>
              </w:rPr>
            </w:pPr>
            <w:proofErr w:type="spellStart"/>
            <w:r w:rsidRPr="00266C7D">
              <w:rPr>
                <w:rFonts w:ascii="Times New Roman" w:hAnsi="Times New Roman"/>
                <w:b/>
                <w:w w:val="95"/>
                <w:sz w:val="24"/>
                <w:szCs w:val="18"/>
                <w:lang w:val="en-US" w:eastAsia="en-US"/>
              </w:rPr>
              <w:t>Воспитательный</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203C62" w:rsidRPr="00266C7D" w:rsidRDefault="00203C62" w:rsidP="000913DC">
            <w:pPr>
              <w:widowControl w:val="0"/>
              <w:spacing w:after="0" w:line="247" w:lineRule="auto"/>
              <w:ind w:right="214" w:hanging="268"/>
              <w:jc w:val="center"/>
              <w:rPr>
                <w:rFonts w:ascii="Times New Roman" w:hAnsi="Times New Roman"/>
                <w:sz w:val="24"/>
                <w:szCs w:val="18"/>
                <w:lang w:eastAsia="en-US"/>
              </w:rPr>
            </w:pPr>
            <w:r w:rsidRPr="00266C7D">
              <w:rPr>
                <w:rFonts w:ascii="Times New Roman" w:hAnsi="Times New Roman"/>
                <w:b/>
                <w:w w:val="95"/>
                <w:sz w:val="24"/>
                <w:szCs w:val="18"/>
                <w:lang w:val="en-US" w:eastAsia="en-US"/>
              </w:rPr>
              <w:t>Р</w:t>
            </w:r>
            <w:proofErr w:type="spellStart"/>
            <w:r w:rsidRPr="00266C7D">
              <w:rPr>
                <w:rFonts w:ascii="Times New Roman" w:hAnsi="Times New Roman"/>
                <w:b/>
                <w:w w:val="95"/>
                <w:sz w:val="24"/>
                <w:szCs w:val="18"/>
                <w:lang w:eastAsia="en-US"/>
              </w:rPr>
              <w:t>азвивающий</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203C62" w:rsidRPr="00266C7D" w:rsidRDefault="00203C62" w:rsidP="008D7982">
            <w:pPr>
              <w:widowControl w:val="0"/>
              <w:spacing w:after="0" w:line="240" w:lineRule="auto"/>
              <w:rPr>
                <w:rFonts w:ascii="Times New Roman" w:hAnsi="Times New Roman"/>
                <w:sz w:val="24"/>
                <w:szCs w:val="18"/>
                <w:lang w:val="en-US" w:eastAsia="en-US"/>
              </w:rPr>
            </w:pPr>
          </w:p>
          <w:p w:rsidR="00203C62" w:rsidRPr="00266C7D" w:rsidRDefault="00203C62" w:rsidP="000913DC">
            <w:pPr>
              <w:widowControl w:val="0"/>
              <w:spacing w:after="0" w:line="240" w:lineRule="auto"/>
              <w:jc w:val="center"/>
              <w:rPr>
                <w:rFonts w:ascii="Times New Roman" w:hAnsi="Times New Roman"/>
                <w:sz w:val="24"/>
                <w:szCs w:val="18"/>
                <w:lang w:val="en-US" w:eastAsia="en-US"/>
              </w:rPr>
            </w:pPr>
            <w:proofErr w:type="spellStart"/>
            <w:r w:rsidRPr="00266C7D">
              <w:rPr>
                <w:rFonts w:ascii="Times New Roman" w:hAnsi="Times New Roman"/>
                <w:b/>
                <w:sz w:val="24"/>
                <w:szCs w:val="18"/>
                <w:lang w:val="en-US" w:eastAsia="en-US"/>
              </w:rPr>
              <w:t>обучающий</w:t>
            </w:r>
            <w:proofErr w:type="spellEnd"/>
          </w:p>
        </w:tc>
        <w:tc>
          <w:tcPr>
            <w:tcW w:w="1701"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40" w:lineRule="auto"/>
              <w:rPr>
                <w:rFonts w:ascii="Times New Roman" w:hAnsi="Times New Roman"/>
                <w:sz w:val="18"/>
                <w:szCs w:val="18"/>
                <w:lang w:val="en-US" w:eastAsia="en-US"/>
              </w:rPr>
            </w:pPr>
          </w:p>
        </w:tc>
      </w:tr>
      <w:tr w:rsidR="00203C62" w:rsidRPr="00BB39BF" w:rsidTr="0055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04"/>
        </w:trPr>
        <w:tc>
          <w:tcPr>
            <w:tcW w:w="1177" w:type="dxa"/>
            <w:gridSpan w:val="2"/>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Игры-за-</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нятия</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Беседы.</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Разыгры</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вание</w:t>
            </w:r>
            <w:proofErr w:type="spellEnd"/>
            <w:r w:rsidRPr="00495232">
              <w:rPr>
                <w:rFonts w:ascii="Times New Roman" w:hAnsi="Times New Roman"/>
                <w:sz w:val="18"/>
                <w:szCs w:val="18"/>
                <w:lang w:eastAsia="en-US"/>
              </w:rPr>
              <w:t xml:space="preserve"> си-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туаций</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Чтение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литератур-</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ных</w:t>
            </w:r>
            <w:proofErr w:type="spellEnd"/>
            <w:r w:rsidRPr="00495232">
              <w:rPr>
                <w:rFonts w:ascii="Times New Roman" w:hAnsi="Times New Roman"/>
                <w:sz w:val="18"/>
                <w:szCs w:val="18"/>
                <w:lang w:eastAsia="en-US"/>
              </w:rPr>
              <w:t xml:space="preserve"> про-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изведений</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Просмотр</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мульт</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фильмов</w:t>
            </w:r>
            <w:proofErr w:type="spellEnd"/>
          </w:p>
        </w:tc>
        <w:tc>
          <w:tcPr>
            <w:tcW w:w="1692"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Выполнение</w:t>
            </w:r>
            <w:r>
              <w:rPr>
                <w:rFonts w:ascii="Times New Roman" w:hAnsi="Times New Roman"/>
                <w:sz w:val="18"/>
                <w:szCs w:val="18"/>
                <w:lang w:eastAsia="en-US"/>
              </w:rPr>
              <w:t xml:space="preserve"> </w:t>
            </w:r>
            <w:r w:rsidRPr="00495232">
              <w:rPr>
                <w:rFonts w:ascii="Times New Roman" w:hAnsi="Times New Roman"/>
                <w:sz w:val="18"/>
                <w:szCs w:val="18"/>
                <w:lang w:eastAsia="en-US"/>
              </w:rPr>
              <w:t>элементарных правил</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gramStart"/>
            <w:r w:rsidRPr="00495232">
              <w:rPr>
                <w:rFonts w:ascii="Times New Roman" w:hAnsi="Times New Roman"/>
                <w:sz w:val="18"/>
                <w:szCs w:val="18"/>
                <w:lang w:eastAsia="en-US"/>
              </w:rPr>
              <w:t>гигиенического поведения (</w:t>
            </w:r>
            <w:proofErr w:type="spellStart"/>
            <w:r w:rsidRPr="00495232">
              <w:rPr>
                <w:rFonts w:ascii="Times New Roman" w:hAnsi="Times New Roman"/>
                <w:sz w:val="18"/>
                <w:szCs w:val="18"/>
                <w:lang w:eastAsia="en-US"/>
              </w:rPr>
              <w:t>отво</w:t>
            </w:r>
            <w:proofErr w:type="spellEnd"/>
            <w:r w:rsidRPr="00495232">
              <w:rPr>
                <w:rFonts w:ascii="Times New Roman" w:hAnsi="Times New Roman"/>
                <w:sz w:val="18"/>
                <w:szCs w:val="18"/>
                <w:lang w:eastAsia="en-US"/>
              </w:rPr>
              <w:t>-</w:t>
            </w:r>
            <w:proofErr w:type="gramEnd"/>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рачиваться</w:t>
            </w:r>
            <w:proofErr w:type="spellEnd"/>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 кашле,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прикрывать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рот при чихании).</w:t>
            </w:r>
          </w:p>
          <w:p w:rsidR="00203C62" w:rsidRPr="00482911" w:rsidRDefault="00203C62" w:rsidP="008D7982">
            <w:pPr>
              <w:widowControl w:val="0"/>
              <w:spacing w:after="0" w:line="256" w:lineRule="auto"/>
              <w:ind w:right="111"/>
              <w:jc w:val="both"/>
              <w:rPr>
                <w:rFonts w:ascii="Times New Roman" w:hAnsi="Times New Roman"/>
                <w:sz w:val="18"/>
                <w:szCs w:val="18"/>
                <w:lang w:eastAsia="en-US"/>
              </w:rPr>
            </w:pPr>
            <w:r w:rsidRPr="00482911">
              <w:rPr>
                <w:rFonts w:ascii="Times New Roman" w:hAnsi="Times New Roman"/>
                <w:sz w:val="18"/>
                <w:szCs w:val="18"/>
                <w:lang w:eastAsia="en-US"/>
              </w:rPr>
              <w:t>Негативное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Pr>
                <w:rFonts w:ascii="Times New Roman" w:hAnsi="Times New Roman"/>
                <w:sz w:val="18"/>
                <w:szCs w:val="18"/>
                <w:lang w:eastAsia="en-US"/>
              </w:rPr>
              <w:t>о</w:t>
            </w:r>
            <w:r w:rsidRPr="00482911">
              <w:rPr>
                <w:rFonts w:ascii="Times New Roman" w:hAnsi="Times New Roman"/>
                <w:sz w:val="18"/>
                <w:szCs w:val="18"/>
                <w:lang w:eastAsia="en-US"/>
              </w:rPr>
              <w:t>тношение</w:t>
            </w:r>
            <w:r w:rsidRPr="00495232">
              <w:rPr>
                <w:rFonts w:ascii="Times New Roman" w:hAnsi="Times New Roman"/>
                <w:sz w:val="18"/>
                <w:szCs w:val="18"/>
                <w:lang w:eastAsia="en-US"/>
              </w:rPr>
              <w:t xml:space="preserve"> к </w:t>
            </w:r>
            <w:proofErr w:type="gramStart"/>
            <w:r w:rsidRPr="00495232">
              <w:rPr>
                <w:rFonts w:ascii="Times New Roman" w:hAnsi="Times New Roman"/>
                <w:sz w:val="18"/>
                <w:szCs w:val="18"/>
                <w:lang w:eastAsia="en-US"/>
              </w:rPr>
              <w:t>вредным</w:t>
            </w:r>
            <w:proofErr w:type="gramEnd"/>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привычкам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1985"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Физическое</w:t>
            </w:r>
            <w:r>
              <w:rPr>
                <w:rFonts w:ascii="Times New Roman" w:hAnsi="Times New Roman"/>
                <w:sz w:val="18"/>
                <w:szCs w:val="18"/>
                <w:lang w:eastAsia="en-US"/>
              </w:rPr>
              <w:t xml:space="preserve"> </w:t>
            </w:r>
            <w:r w:rsidRPr="00495232">
              <w:rPr>
                <w:rFonts w:ascii="Times New Roman" w:hAnsi="Times New Roman"/>
                <w:sz w:val="18"/>
                <w:szCs w:val="18"/>
                <w:lang w:eastAsia="en-US"/>
              </w:rPr>
              <w:t xml:space="preserve">и психологическое </w:t>
            </w:r>
            <w:proofErr w:type="spellStart"/>
            <w:r w:rsidRPr="00495232">
              <w:rPr>
                <w:rFonts w:ascii="Times New Roman" w:hAnsi="Times New Roman"/>
                <w:sz w:val="18"/>
                <w:szCs w:val="18"/>
                <w:lang w:eastAsia="en-US"/>
              </w:rPr>
              <w:t>бла</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гополучие</w:t>
            </w:r>
            <w:proofErr w:type="spellEnd"/>
            <w:r w:rsidRPr="00495232">
              <w:rPr>
                <w:rFonts w:ascii="Times New Roman" w:hAnsi="Times New Roman"/>
                <w:sz w:val="18"/>
                <w:szCs w:val="18"/>
                <w:lang w:eastAsia="en-US"/>
              </w:rPr>
              <w:t>.</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Понимание</w:t>
            </w:r>
            <w:r>
              <w:rPr>
                <w:rFonts w:ascii="Times New Roman" w:hAnsi="Times New Roman"/>
                <w:sz w:val="18"/>
                <w:szCs w:val="18"/>
                <w:lang w:eastAsia="en-US"/>
              </w:rPr>
              <w:t xml:space="preserve"> </w:t>
            </w:r>
            <w:r w:rsidRPr="00495232">
              <w:rPr>
                <w:rFonts w:ascii="Times New Roman" w:hAnsi="Times New Roman"/>
                <w:sz w:val="18"/>
                <w:szCs w:val="18"/>
                <w:lang w:eastAsia="en-US"/>
              </w:rPr>
              <w:t>значения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Правильного</w:t>
            </w:r>
            <w:r>
              <w:rPr>
                <w:rFonts w:ascii="Times New Roman" w:hAnsi="Times New Roman"/>
                <w:sz w:val="18"/>
                <w:szCs w:val="18"/>
                <w:lang w:eastAsia="en-US"/>
              </w:rPr>
              <w:t xml:space="preserve"> </w:t>
            </w:r>
            <w:r w:rsidRPr="00495232">
              <w:rPr>
                <w:rFonts w:ascii="Times New Roman" w:hAnsi="Times New Roman"/>
                <w:sz w:val="18"/>
                <w:szCs w:val="18"/>
                <w:lang w:eastAsia="en-US"/>
              </w:rPr>
              <w:t>поведения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для охраны</w:t>
            </w:r>
            <w:r>
              <w:rPr>
                <w:rFonts w:ascii="Times New Roman" w:hAnsi="Times New Roman"/>
                <w:sz w:val="18"/>
                <w:szCs w:val="18"/>
                <w:lang w:eastAsia="en-US"/>
              </w:rPr>
              <w:t xml:space="preserve"> </w:t>
            </w:r>
            <w:r w:rsidRPr="00495232">
              <w:rPr>
                <w:rFonts w:ascii="Times New Roman" w:hAnsi="Times New Roman"/>
                <w:sz w:val="18"/>
                <w:szCs w:val="18"/>
                <w:lang w:eastAsia="en-US"/>
              </w:rPr>
              <w:t xml:space="preserve">своей </w:t>
            </w:r>
            <w:r>
              <w:rPr>
                <w:rFonts w:ascii="Times New Roman" w:hAnsi="Times New Roman"/>
                <w:sz w:val="18"/>
                <w:szCs w:val="18"/>
                <w:lang w:eastAsia="en-US"/>
              </w:rPr>
              <w:t xml:space="preserve"> </w:t>
            </w:r>
            <w:r w:rsidRPr="00495232">
              <w:rPr>
                <w:rFonts w:ascii="Times New Roman" w:hAnsi="Times New Roman"/>
                <w:sz w:val="18"/>
                <w:szCs w:val="18"/>
                <w:lang w:eastAsia="en-US"/>
              </w:rPr>
              <w:t>жизни</w:t>
            </w:r>
            <w:r>
              <w:rPr>
                <w:rFonts w:ascii="Times New Roman" w:hAnsi="Times New Roman"/>
                <w:sz w:val="18"/>
                <w:szCs w:val="18"/>
                <w:lang w:eastAsia="en-US"/>
              </w:rPr>
              <w:t xml:space="preserve"> </w:t>
            </w:r>
            <w:r w:rsidRPr="00495232">
              <w:rPr>
                <w:rFonts w:ascii="Times New Roman" w:hAnsi="Times New Roman"/>
                <w:sz w:val="18"/>
                <w:szCs w:val="18"/>
                <w:lang w:eastAsia="en-US"/>
              </w:rPr>
              <w:t>и здоровья.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Способность  обратиться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 помощью</w:t>
            </w:r>
            <w:r>
              <w:rPr>
                <w:rFonts w:ascii="Times New Roman" w:hAnsi="Times New Roman"/>
                <w:sz w:val="18"/>
                <w:szCs w:val="18"/>
                <w:lang w:eastAsia="en-US"/>
              </w:rPr>
              <w:t xml:space="preserve"> </w:t>
            </w:r>
            <w:r w:rsidRPr="00495232">
              <w:rPr>
                <w:rFonts w:ascii="Times New Roman" w:hAnsi="Times New Roman"/>
                <w:sz w:val="18"/>
                <w:szCs w:val="18"/>
                <w:lang w:eastAsia="en-US"/>
              </w:rPr>
              <w:t>к взрослому</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c>
          <w:tcPr>
            <w:tcW w:w="3260"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Знание норм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безопасного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gramStart"/>
            <w:r w:rsidRPr="00495232">
              <w:rPr>
                <w:rFonts w:ascii="Times New Roman" w:hAnsi="Times New Roman"/>
                <w:sz w:val="18"/>
                <w:szCs w:val="18"/>
                <w:lang w:eastAsia="en-US"/>
              </w:rPr>
              <w:t>поведения на</w:t>
            </w:r>
            <w:r>
              <w:rPr>
                <w:rFonts w:ascii="Times New Roman" w:hAnsi="Times New Roman"/>
                <w:sz w:val="18"/>
                <w:szCs w:val="18"/>
                <w:lang w:eastAsia="en-US"/>
              </w:rPr>
              <w:t xml:space="preserve"> </w:t>
            </w:r>
            <w:r w:rsidRPr="00495232">
              <w:rPr>
                <w:rFonts w:ascii="Times New Roman" w:hAnsi="Times New Roman"/>
                <w:sz w:val="18"/>
                <w:szCs w:val="18"/>
                <w:lang w:eastAsia="en-US"/>
              </w:rPr>
              <w:t>природе (в лесу,</w:t>
            </w:r>
            <w:r>
              <w:rPr>
                <w:rFonts w:ascii="Times New Roman" w:hAnsi="Times New Roman"/>
                <w:sz w:val="18"/>
                <w:szCs w:val="18"/>
                <w:lang w:eastAsia="en-US"/>
              </w:rPr>
              <w:t xml:space="preserve"> </w:t>
            </w:r>
            <w:r w:rsidRPr="00495232">
              <w:rPr>
                <w:rFonts w:ascii="Times New Roman" w:hAnsi="Times New Roman"/>
                <w:sz w:val="18"/>
                <w:szCs w:val="18"/>
                <w:lang w:eastAsia="en-US"/>
              </w:rPr>
              <w:t>у водоёма, на</w:t>
            </w:r>
            <w:proofErr w:type="gramEnd"/>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льду), при пожаре, других сложных ситуациях.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Представления о</w:t>
            </w:r>
            <w:r>
              <w:rPr>
                <w:rFonts w:ascii="Times New Roman" w:hAnsi="Times New Roman"/>
                <w:sz w:val="18"/>
                <w:szCs w:val="18"/>
                <w:lang w:eastAsia="en-US"/>
              </w:rPr>
              <w:t xml:space="preserve"> </w:t>
            </w:r>
            <w:r w:rsidRPr="00495232">
              <w:rPr>
                <w:rFonts w:ascii="Times New Roman" w:hAnsi="Times New Roman"/>
                <w:sz w:val="18"/>
                <w:szCs w:val="18"/>
                <w:lang w:eastAsia="en-US"/>
              </w:rPr>
              <w:t>приёмах самозащиты в экстренных случаях.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о лекарственных растениях, овладение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простейшими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способами их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использования</w:t>
            </w:r>
            <w:r>
              <w:rPr>
                <w:rFonts w:ascii="Times New Roman" w:hAnsi="Times New Roman"/>
                <w:sz w:val="18"/>
                <w:szCs w:val="18"/>
                <w:lang w:eastAsia="en-US"/>
              </w:rPr>
              <w:t xml:space="preserve"> </w:t>
            </w:r>
            <w:r w:rsidRPr="00495232">
              <w:rPr>
                <w:rFonts w:ascii="Times New Roman" w:hAnsi="Times New Roman"/>
                <w:sz w:val="18"/>
                <w:szCs w:val="18"/>
                <w:lang w:eastAsia="en-US"/>
              </w:rPr>
              <w:t>для лечения.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Элементарные</w:t>
            </w:r>
            <w:r>
              <w:rPr>
                <w:rFonts w:ascii="Times New Roman" w:hAnsi="Times New Roman"/>
                <w:sz w:val="18"/>
                <w:szCs w:val="18"/>
                <w:lang w:eastAsia="en-US"/>
              </w:rPr>
              <w:t xml:space="preserve"> </w:t>
            </w:r>
            <w:r w:rsidRPr="00495232">
              <w:rPr>
                <w:rFonts w:ascii="Times New Roman" w:hAnsi="Times New Roman"/>
                <w:sz w:val="18"/>
                <w:szCs w:val="18"/>
                <w:lang w:eastAsia="en-US"/>
              </w:rPr>
              <w:t>знания о строении человеческого тела.</w:t>
            </w:r>
            <w:r>
              <w:rPr>
                <w:rFonts w:ascii="Times New Roman" w:hAnsi="Times New Roman"/>
                <w:sz w:val="18"/>
                <w:szCs w:val="18"/>
                <w:lang w:eastAsia="en-US"/>
              </w:rPr>
              <w:t xml:space="preserve"> </w:t>
            </w:r>
            <w:r w:rsidRPr="00495232">
              <w:rPr>
                <w:rFonts w:ascii="Times New Roman" w:hAnsi="Times New Roman"/>
                <w:sz w:val="18"/>
                <w:szCs w:val="18"/>
                <w:lang w:eastAsia="en-US"/>
              </w:rPr>
              <w:t>Представления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об опасности</w:t>
            </w:r>
            <w:r>
              <w:rPr>
                <w:rFonts w:ascii="Times New Roman" w:hAnsi="Times New Roman"/>
                <w:sz w:val="18"/>
                <w:szCs w:val="18"/>
                <w:lang w:eastAsia="en-US"/>
              </w:rPr>
              <w:t xml:space="preserve"> </w:t>
            </w:r>
            <w:r w:rsidRPr="00495232">
              <w:rPr>
                <w:rFonts w:ascii="Times New Roman" w:hAnsi="Times New Roman"/>
                <w:sz w:val="18"/>
                <w:szCs w:val="18"/>
                <w:lang w:eastAsia="en-US"/>
              </w:rPr>
              <w:t>огня, газа, ядовитых растений</w:t>
            </w:r>
          </w:p>
        </w:tc>
        <w:tc>
          <w:tcPr>
            <w:tcW w:w="1701"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Ответственность.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Осторожность.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Внимательность.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Аккуратность.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Pr>
                <w:rFonts w:ascii="Times New Roman" w:hAnsi="Times New Roman"/>
                <w:sz w:val="18"/>
                <w:szCs w:val="18"/>
                <w:lang w:eastAsia="en-US"/>
              </w:rPr>
              <w:t>Адекват</w:t>
            </w:r>
            <w:r w:rsidRPr="00495232">
              <w:rPr>
                <w:rFonts w:ascii="Times New Roman" w:hAnsi="Times New Roman"/>
                <w:sz w:val="18"/>
                <w:szCs w:val="18"/>
                <w:lang w:eastAsia="en-US"/>
              </w:rPr>
              <w:t>ность в</w:t>
            </w:r>
            <w:r>
              <w:rPr>
                <w:rFonts w:ascii="Times New Roman" w:hAnsi="Times New Roman"/>
                <w:sz w:val="18"/>
                <w:szCs w:val="18"/>
                <w:lang w:eastAsia="en-US"/>
              </w:rPr>
              <w:t xml:space="preserve"> </w:t>
            </w:r>
            <w:r w:rsidRPr="00495232">
              <w:rPr>
                <w:rFonts w:ascii="Times New Roman" w:hAnsi="Times New Roman"/>
                <w:sz w:val="18"/>
                <w:szCs w:val="18"/>
                <w:lang w:eastAsia="en-US"/>
              </w:rPr>
              <w:t>поведении.</w:t>
            </w:r>
            <w:r>
              <w:rPr>
                <w:rFonts w:ascii="Times New Roman" w:hAnsi="Times New Roman"/>
                <w:sz w:val="18"/>
                <w:szCs w:val="18"/>
                <w:lang w:eastAsia="en-US"/>
              </w:rPr>
              <w:t xml:space="preserve"> </w:t>
            </w:r>
            <w:r w:rsidRPr="00495232">
              <w:rPr>
                <w:rFonts w:ascii="Times New Roman" w:hAnsi="Times New Roman"/>
                <w:sz w:val="18"/>
                <w:szCs w:val="18"/>
                <w:lang w:eastAsia="en-US"/>
              </w:rPr>
              <w:t>Заботливость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
        </w:tc>
      </w:tr>
    </w:tbl>
    <w:p w:rsidR="0083719F" w:rsidRDefault="0083719F" w:rsidP="00552C7C">
      <w:pPr>
        <w:widowControl w:val="0"/>
        <w:spacing w:after="0" w:line="261" w:lineRule="auto"/>
        <w:ind w:right="131"/>
        <w:rPr>
          <w:rFonts w:ascii="Times New Roman" w:hAnsi="Times New Roman"/>
          <w:b/>
          <w:spacing w:val="3"/>
          <w:w w:val="105"/>
          <w:sz w:val="28"/>
          <w:szCs w:val="24"/>
          <w:lang w:eastAsia="en-US"/>
        </w:rPr>
      </w:pPr>
    </w:p>
    <w:p w:rsidR="0083719F" w:rsidRDefault="0083719F"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0F65EC" w:rsidRDefault="000F65EC" w:rsidP="00552C7C">
      <w:pPr>
        <w:widowControl w:val="0"/>
        <w:spacing w:after="0" w:line="261" w:lineRule="auto"/>
        <w:ind w:right="131"/>
        <w:rPr>
          <w:rFonts w:ascii="Times New Roman" w:hAnsi="Times New Roman"/>
          <w:b/>
          <w:spacing w:val="3"/>
          <w:w w:val="105"/>
          <w:sz w:val="28"/>
          <w:szCs w:val="24"/>
          <w:lang w:eastAsia="en-US"/>
        </w:rPr>
      </w:pPr>
    </w:p>
    <w:p w:rsidR="00203C62" w:rsidRPr="00552C7C" w:rsidRDefault="00203C62" w:rsidP="00552C7C">
      <w:pPr>
        <w:widowControl w:val="0"/>
        <w:spacing w:after="0" w:line="261" w:lineRule="auto"/>
        <w:ind w:right="131"/>
        <w:rPr>
          <w:rFonts w:ascii="Times New Roman" w:hAnsi="Times New Roman"/>
          <w:b/>
          <w:spacing w:val="3"/>
          <w:w w:val="105"/>
          <w:sz w:val="28"/>
          <w:szCs w:val="24"/>
          <w:lang w:eastAsia="en-US"/>
        </w:rPr>
      </w:pPr>
      <w:r w:rsidRPr="00552C7C">
        <w:rPr>
          <w:rFonts w:ascii="Times New Roman" w:hAnsi="Times New Roman"/>
          <w:b/>
          <w:spacing w:val="3"/>
          <w:w w:val="105"/>
          <w:sz w:val="28"/>
          <w:szCs w:val="24"/>
          <w:lang w:eastAsia="en-US"/>
        </w:rPr>
        <w:lastRenderedPageBreak/>
        <w:t>Образовательная область «Познавательное развитие»</w:t>
      </w:r>
    </w:p>
    <w:p w:rsidR="00203C62" w:rsidRPr="0028112C" w:rsidRDefault="00203C62" w:rsidP="008D7982">
      <w:pPr>
        <w:widowControl w:val="0"/>
        <w:spacing w:after="0" w:line="261" w:lineRule="auto"/>
        <w:ind w:right="131" w:firstLine="283"/>
        <w:jc w:val="both"/>
        <w:rPr>
          <w:rFonts w:ascii="Times New Roman" w:hAnsi="Times New Roman"/>
          <w:w w:val="114"/>
          <w:sz w:val="24"/>
          <w:szCs w:val="24"/>
          <w:lang w:eastAsia="en-US"/>
        </w:rPr>
      </w:pPr>
      <w:r w:rsidRPr="00BB39BF">
        <w:rPr>
          <w:rFonts w:ascii="Times New Roman" w:hAnsi="Times New Roman"/>
          <w:sz w:val="24"/>
          <w:szCs w:val="24"/>
          <w:lang w:eastAsia="en-US"/>
        </w:rPr>
        <w:t>В</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формируются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личностные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смыслы</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личностные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ценности</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Собственная</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активность</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личностного</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характера</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у</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проявляется</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осуществления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собственных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проб</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экспериментирования.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того</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чтобы</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дошкольнику</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как-то отнестись</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собственным</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смыслам,</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выделить</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ценностные</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ориентиры,</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ему</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надо их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не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только прочувствовать</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или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пережить, но</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 о</w:t>
      </w:r>
      <w:proofErr w:type="gramStart"/>
      <w:r w:rsidRPr="00BB39BF">
        <w:rPr>
          <w:rFonts w:ascii="Times New Roman" w:hAnsi="Times New Roman"/>
          <w:sz w:val="24"/>
          <w:szCs w:val="24"/>
          <w:lang w:eastAsia="en-US"/>
        </w:rPr>
        <w:t>с-</w:t>
      </w:r>
      <w:proofErr w:type="gramEnd"/>
      <w:r w:rsidRPr="00BB39BF">
        <w:rPr>
          <w:rFonts w:ascii="Times New Roman" w:hAnsi="Times New Roman"/>
          <w:w w:val="114"/>
          <w:sz w:val="24"/>
          <w:szCs w:val="24"/>
          <w:lang w:eastAsia="en-US"/>
        </w:rPr>
        <w:t xml:space="preserve"> </w:t>
      </w:r>
      <w:r w:rsidRPr="00BB39BF">
        <w:rPr>
          <w:rFonts w:ascii="Times New Roman" w:hAnsi="Times New Roman"/>
          <w:sz w:val="24"/>
          <w:szCs w:val="24"/>
          <w:lang w:eastAsia="en-US"/>
        </w:rPr>
        <w:t>мыслить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преобразовать,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изменить,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разобрать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целью</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свойств,</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внутренних</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связей</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отношений.</w:t>
      </w:r>
      <w:r w:rsidRPr="00BB39BF">
        <w:rPr>
          <w:rFonts w:ascii="Times New Roman" w:hAnsi="Times New Roman"/>
          <w:spacing w:val="-10"/>
          <w:sz w:val="24"/>
          <w:szCs w:val="24"/>
          <w:lang w:eastAsia="en-US"/>
        </w:rPr>
        <w:t xml:space="preserve"> </w:t>
      </w:r>
      <w:r w:rsidRPr="00BB39BF">
        <w:rPr>
          <w:rFonts w:ascii="Times New Roman" w:hAnsi="Times New Roman"/>
          <w:spacing w:val="-5"/>
          <w:sz w:val="24"/>
          <w:szCs w:val="24"/>
          <w:lang w:eastAsia="en-US"/>
        </w:rPr>
        <w:t>Т</w:t>
      </w:r>
      <w:r w:rsidRPr="00BB39BF">
        <w:rPr>
          <w:rFonts w:ascii="Times New Roman" w:hAnsi="Times New Roman"/>
          <w:spacing w:val="-6"/>
          <w:sz w:val="24"/>
          <w:szCs w:val="24"/>
          <w:lang w:eastAsia="en-US"/>
        </w:rPr>
        <w:t>акой</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переход</w:t>
      </w:r>
      <w:r w:rsidRPr="00BB39BF">
        <w:rPr>
          <w:rFonts w:ascii="Times New Roman" w:hAnsi="Times New Roman"/>
          <w:spacing w:val="23"/>
          <w:w w:val="96"/>
          <w:sz w:val="24"/>
          <w:szCs w:val="24"/>
          <w:lang w:eastAsia="en-US"/>
        </w:rPr>
        <w:t xml:space="preserve"> </w:t>
      </w:r>
      <w:r w:rsidRPr="00BB39BF">
        <w:rPr>
          <w:rFonts w:ascii="Times New Roman" w:hAnsi="Times New Roman"/>
          <w:sz w:val="24"/>
          <w:szCs w:val="24"/>
          <w:lang w:eastAsia="en-US"/>
        </w:rPr>
        <w:t>от</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личностных</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смыслов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личностным</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ценностям</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предполагает</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развитие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21"/>
          <w:sz w:val="24"/>
          <w:szCs w:val="24"/>
          <w:lang w:eastAsia="en-US"/>
        </w:rPr>
        <w:t xml:space="preserve"> </w:t>
      </w:r>
      <w:r w:rsidRPr="00BB39BF">
        <w:rPr>
          <w:rFonts w:ascii="Times New Roman" w:hAnsi="Times New Roman"/>
          <w:spacing w:val="-3"/>
          <w:sz w:val="24"/>
          <w:szCs w:val="24"/>
          <w:lang w:eastAsia="en-US"/>
        </w:rPr>
        <w:t>культуры</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интеллектуальной</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инициативы,</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познавательных</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речевых</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способностей.</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Это</w:t>
      </w:r>
      <w:r w:rsidRPr="00BB39BF">
        <w:rPr>
          <w:rFonts w:ascii="Times New Roman" w:hAnsi="Times New Roman"/>
          <w:w w:val="103"/>
          <w:sz w:val="24"/>
          <w:szCs w:val="24"/>
          <w:lang w:eastAsia="en-US"/>
        </w:rPr>
        <w:t xml:space="preserve"> </w:t>
      </w:r>
      <w:r w:rsidRPr="00BB39BF">
        <w:rPr>
          <w:rFonts w:ascii="Times New Roman" w:hAnsi="Times New Roman"/>
          <w:sz w:val="24"/>
          <w:szCs w:val="24"/>
          <w:lang w:eastAsia="en-US"/>
        </w:rPr>
        <w:t>становится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мощным</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ресурсом,</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которому</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ребёнок</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будет</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обращаться</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всю</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жизнь,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отражать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памяти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событийной,</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эмоциональной,</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двигательной.</w:t>
      </w:r>
    </w:p>
    <w:p w:rsidR="0083719F" w:rsidRDefault="0083719F" w:rsidP="008D7982">
      <w:pPr>
        <w:widowControl w:val="0"/>
        <w:spacing w:after="0" w:line="256" w:lineRule="auto"/>
        <w:ind w:right="111" w:firstLine="283"/>
        <w:jc w:val="both"/>
        <w:rPr>
          <w:rFonts w:ascii="Times New Roman" w:hAnsi="Times New Roman"/>
          <w:b/>
          <w:sz w:val="24"/>
          <w:szCs w:val="24"/>
          <w:lang w:eastAsia="en-US"/>
        </w:rPr>
      </w:pPr>
    </w:p>
    <w:p w:rsidR="0083719F" w:rsidRDefault="0083719F" w:rsidP="008D7982">
      <w:pPr>
        <w:widowControl w:val="0"/>
        <w:spacing w:after="0" w:line="256" w:lineRule="auto"/>
        <w:ind w:right="111" w:firstLine="283"/>
        <w:jc w:val="both"/>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b/>
          <w:sz w:val="24"/>
          <w:szCs w:val="24"/>
          <w:lang w:eastAsia="en-US"/>
        </w:rPr>
        <w:t>Цель</w:t>
      </w:r>
      <w:r w:rsidRPr="00BB39BF">
        <w:rPr>
          <w:rFonts w:ascii="Times New Roman" w:hAnsi="Times New Roman"/>
          <w:b/>
          <w:spacing w:val="-6"/>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состоит</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расширении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 обогащении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ориентировки в окружающем</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мире, проживании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ребёнком</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познавательно-исследовательской</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освоенной</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как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помощью</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взрослых,</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так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самостоятельно.</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b/>
          <w:sz w:val="24"/>
          <w:szCs w:val="24"/>
          <w:lang w:eastAsia="en-US"/>
        </w:rPr>
      </w:pPr>
      <w:r w:rsidRPr="00BB39BF">
        <w:rPr>
          <w:rFonts w:ascii="Times New Roman" w:hAnsi="Times New Roman"/>
          <w:b/>
          <w:sz w:val="24"/>
          <w:szCs w:val="24"/>
          <w:lang w:eastAsia="en-US"/>
        </w:rPr>
        <w:t>образовательные задачи: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содействовать проявлению</w:t>
      </w:r>
      <w:r>
        <w:rPr>
          <w:rFonts w:ascii="Times New Roman" w:hAnsi="Times New Roman"/>
          <w:sz w:val="24"/>
          <w:szCs w:val="24"/>
          <w:lang w:eastAsia="en-US"/>
        </w:rPr>
        <w:t xml:space="preserve"> и развитию у дошкольников пот</w:t>
      </w:r>
      <w:r w:rsidRPr="00BB39BF">
        <w:rPr>
          <w:rFonts w:ascii="Times New Roman" w:hAnsi="Times New Roman"/>
          <w:sz w:val="24"/>
          <w:szCs w:val="24"/>
          <w:lang w:eastAsia="en-US"/>
        </w:rPr>
        <w:t>ребности в активном взаим</w:t>
      </w:r>
      <w:r>
        <w:rPr>
          <w:rFonts w:ascii="Times New Roman" w:hAnsi="Times New Roman"/>
          <w:sz w:val="24"/>
          <w:szCs w:val="24"/>
          <w:lang w:eastAsia="en-US"/>
        </w:rPr>
        <w:t>одействии с окружающей действи</w:t>
      </w:r>
      <w:r w:rsidRPr="00BB39BF">
        <w:rPr>
          <w:rFonts w:ascii="Times New Roman" w:hAnsi="Times New Roman"/>
          <w:sz w:val="24"/>
          <w:szCs w:val="24"/>
          <w:lang w:eastAsia="en-US"/>
        </w:rPr>
        <w:t>тельностью, любознательности, радости открытий нового на основе вопросов, практических действий и выбора;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r>
      <w:proofErr w:type="gramStart"/>
      <w:r w:rsidRPr="00BB39BF">
        <w:rPr>
          <w:rFonts w:ascii="Times New Roman" w:hAnsi="Times New Roman"/>
          <w:sz w:val="24"/>
          <w:szCs w:val="24"/>
          <w:lang w:eastAsia="en-US"/>
        </w:rPr>
        <w:t>помогать ребёнку применять</w:t>
      </w:r>
      <w:proofErr w:type="gramEnd"/>
      <w:r w:rsidRPr="00BB39BF">
        <w:rPr>
          <w:rFonts w:ascii="Times New Roman" w:hAnsi="Times New Roman"/>
          <w:sz w:val="24"/>
          <w:szCs w:val="24"/>
          <w:lang w:eastAsia="en-US"/>
        </w:rPr>
        <w:t xml:space="preserve"> открытые им способы познания в</w:t>
      </w:r>
      <w:r>
        <w:rPr>
          <w:rFonts w:ascii="Times New Roman" w:hAnsi="Times New Roman"/>
          <w:sz w:val="24"/>
          <w:szCs w:val="24"/>
          <w:lang w:eastAsia="en-US"/>
        </w:rPr>
        <w:t xml:space="preserve"> </w:t>
      </w:r>
      <w:r w:rsidRPr="00BB39BF">
        <w:rPr>
          <w:rFonts w:ascii="Times New Roman" w:hAnsi="Times New Roman"/>
          <w:sz w:val="24"/>
          <w:szCs w:val="24"/>
          <w:lang w:eastAsia="en-US"/>
        </w:rPr>
        <w:t>разных видах деятельности, неожиданных комбинациях;</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поддерживать процесс поиска</w:t>
      </w:r>
      <w:r>
        <w:rPr>
          <w:rFonts w:ascii="Times New Roman" w:hAnsi="Times New Roman"/>
          <w:sz w:val="24"/>
          <w:szCs w:val="24"/>
          <w:lang w:eastAsia="en-US"/>
        </w:rPr>
        <w:t xml:space="preserve"> вариантов продолжения и завер</w:t>
      </w:r>
      <w:r w:rsidRPr="00BB39BF">
        <w:rPr>
          <w:rFonts w:ascii="Times New Roman" w:hAnsi="Times New Roman"/>
          <w:sz w:val="24"/>
          <w:szCs w:val="24"/>
          <w:lang w:eastAsia="en-US"/>
        </w:rPr>
        <w:t>шения гипотетических знани</w:t>
      </w:r>
      <w:r>
        <w:rPr>
          <w:rFonts w:ascii="Times New Roman" w:hAnsi="Times New Roman"/>
          <w:sz w:val="24"/>
          <w:szCs w:val="24"/>
          <w:lang w:eastAsia="en-US"/>
        </w:rPr>
        <w:t xml:space="preserve">й путём </w:t>
      </w:r>
      <w:proofErr w:type="spellStart"/>
      <w:r>
        <w:rPr>
          <w:rFonts w:ascii="Times New Roman" w:hAnsi="Times New Roman"/>
          <w:sz w:val="24"/>
          <w:szCs w:val="24"/>
          <w:lang w:eastAsia="en-US"/>
        </w:rPr>
        <w:t>опытничества</w:t>
      </w:r>
      <w:proofErr w:type="spellEnd"/>
      <w:r>
        <w:rPr>
          <w:rFonts w:ascii="Times New Roman" w:hAnsi="Times New Roman"/>
          <w:sz w:val="24"/>
          <w:szCs w:val="24"/>
          <w:lang w:eastAsia="en-US"/>
        </w:rPr>
        <w:t xml:space="preserve"> и экспери</w:t>
      </w:r>
      <w:r w:rsidRPr="00BB39BF">
        <w:rPr>
          <w:rFonts w:ascii="Times New Roman" w:hAnsi="Times New Roman"/>
          <w:sz w:val="24"/>
          <w:szCs w:val="24"/>
          <w:lang w:eastAsia="en-US"/>
        </w:rPr>
        <w:t>ментирования;</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обогащать сенсорный опыт ребёнка.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Специфика данного направления определяется включением в содержание образования регио</w:t>
      </w:r>
      <w:r>
        <w:rPr>
          <w:rFonts w:ascii="Times New Roman" w:hAnsi="Times New Roman"/>
          <w:sz w:val="24"/>
          <w:szCs w:val="24"/>
          <w:lang w:eastAsia="en-US"/>
        </w:rPr>
        <w:t>нального компонента, выраженно</w:t>
      </w:r>
      <w:r w:rsidRPr="00BB39BF">
        <w:rPr>
          <w:rFonts w:ascii="Times New Roman" w:hAnsi="Times New Roman"/>
          <w:sz w:val="24"/>
          <w:szCs w:val="24"/>
          <w:lang w:eastAsia="en-US"/>
        </w:rPr>
        <w:t>го в географическом, природно-э</w:t>
      </w:r>
      <w:r>
        <w:rPr>
          <w:rFonts w:ascii="Times New Roman" w:hAnsi="Times New Roman"/>
          <w:sz w:val="24"/>
          <w:szCs w:val="24"/>
          <w:lang w:eastAsia="en-US"/>
        </w:rPr>
        <w:t>кологическом, этническом, куль</w:t>
      </w:r>
      <w:r w:rsidRPr="00BB39BF">
        <w:rPr>
          <w:rFonts w:ascii="Times New Roman" w:hAnsi="Times New Roman"/>
          <w:sz w:val="24"/>
          <w:szCs w:val="24"/>
          <w:lang w:eastAsia="en-US"/>
        </w:rPr>
        <w:t>турном своеобразии. Учёт регио</w:t>
      </w:r>
      <w:r>
        <w:rPr>
          <w:rFonts w:ascii="Times New Roman" w:hAnsi="Times New Roman"/>
          <w:sz w:val="24"/>
          <w:szCs w:val="24"/>
          <w:lang w:eastAsia="en-US"/>
        </w:rPr>
        <w:t>нальной специфики позволит при</w:t>
      </w:r>
      <w:r w:rsidRPr="00BB39BF">
        <w:rPr>
          <w:rFonts w:ascii="Times New Roman" w:hAnsi="Times New Roman"/>
          <w:sz w:val="24"/>
          <w:szCs w:val="24"/>
          <w:lang w:eastAsia="en-US"/>
        </w:rPr>
        <w:t>близить содержание образования к личному опыту ребёнка и лучше адаптировать его к жизни в конкретных условиях.</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Формы реализации: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организация разнообразных</w:t>
      </w:r>
      <w:r>
        <w:rPr>
          <w:rFonts w:ascii="Times New Roman" w:hAnsi="Times New Roman"/>
          <w:sz w:val="24"/>
          <w:szCs w:val="24"/>
          <w:lang w:eastAsia="en-US"/>
        </w:rPr>
        <w:t xml:space="preserve"> мобильных центров: воды и пес</w:t>
      </w:r>
      <w:r w:rsidRPr="00BB39BF">
        <w:rPr>
          <w:rFonts w:ascii="Times New Roman" w:hAnsi="Times New Roman"/>
          <w:sz w:val="24"/>
          <w:szCs w:val="24"/>
          <w:lang w:eastAsia="en-US"/>
        </w:rPr>
        <w:t>ка, продуктивной деятельности, математических игр, моделирования и экспериментирования, уголков природы и книг, мин</w:t>
      </w:r>
      <w:proofErr w:type="gramStart"/>
      <w:r w:rsidRPr="00BB39BF">
        <w:rPr>
          <w:rFonts w:ascii="Times New Roman" w:hAnsi="Times New Roman"/>
          <w:sz w:val="24"/>
          <w:szCs w:val="24"/>
          <w:lang w:eastAsia="en-US"/>
        </w:rPr>
        <w:t>и-</w:t>
      </w:r>
      <w:proofErr w:type="gramEnd"/>
      <w:r w:rsidRPr="00BB39BF">
        <w:rPr>
          <w:rFonts w:ascii="Times New Roman" w:hAnsi="Times New Roman"/>
          <w:sz w:val="24"/>
          <w:szCs w:val="24"/>
          <w:lang w:eastAsia="en-US"/>
        </w:rPr>
        <w:t xml:space="preserve"> музеев;</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расширение границ образовательного пространства детского</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сада: целевые прогулки, экскурсии в парк, лес, туристические походы, поездки в театр и т.д.;</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вовлечение ребёнка в разные виды деяте</w:t>
      </w:r>
      <w:r>
        <w:rPr>
          <w:rFonts w:ascii="Times New Roman" w:hAnsi="Times New Roman"/>
          <w:sz w:val="24"/>
          <w:szCs w:val="24"/>
          <w:lang w:eastAsia="en-US"/>
        </w:rPr>
        <w:t>льности, где в боль</w:t>
      </w:r>
      <w:r w:rsidRPr="00BB39BF">
        <w:rPr>
          <w:rFonts w:ascii="Times New Roman" w:hAnsi="Times New Roman"/>
          <w:sz w:val="24"/>
          <w:szCs w:val="24"/>
          <w:lang w:eastAsia="en-US"/>
        </w:rPr>
        <w:t>шей степени могут проявиться индивидуальные способности.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 xml:space="preserve">Основным результатом 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 </w:t>
      </w:r>
    </w:p>
    <w:p w:rsidR="00203C62" w:rsidRPr="00BB39BF" w:rsidRDefault="00203C62" w:rsidP="008D7982">
      <w:pPr>
        <w:widowControl w:val="0"/>
        <w:spacing w:after="0" w:line="256" w:lineRule="auto"/>
        <w:ind w:right="111"/>
        <w:jc w:val="both"/>
        <w:rPr>
          <w:rFonts w:ascii="Times New Roman" w:hAnsi="Times New Roman"/>
          <w:sz w:val="24"/>
          <w:szCs w:val="24"/>
          <w:lang w:eastAsia="en-US"/>
        </w:rPr>
      </w:pPr>
      <w:r w:rsidRPr="00BB39BF">
        <w:rPr>
          <w:rFonts w:ascii="Times New Roman" w:hAnsi="Times New Roman"/>
          <w:sz w:val="24"/>
          <w:szCs w:val="24"/>
          <w:lang w:eastAsia="en-US"/>
        </w:rPr>
        <w:t>деятельности.</w:t>
      </w:r>
    </w:p>
    <w:p w:rsidR="00203C62" w:rsidRDefault="00203C62" w:rsidP="008D7982">
      <w:pPr>
        <w:widowControl w:val="0"/>
        <w:spacing w:after="0" w:line="256" w:lineRule="auto"/>
        <w:ind w:right="111" w:firstLine="283"/>
        <w:jc w:val="both"/>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jc w:val="both"/>
        <w:rPr>
          <w:rFonts w:ascii="Times New Roman" w:hAnsi="Times New Roman"/>
          <w:b/>
          <w:sz w:val="24"/>
          <w:szCs w:val="24"/>
          <w:lang w:eastAsia="en-US"/>
        </w:rPr>
      </w:pPr>
      <w:r>
        <w:rPr>
          <w:rFonts w:ascii="Times New Roman" w:hAnsi="Times New Roman"/>
          <w:b/>
          <w:sz w:val="24"/>
          <w:szCs w:val="24"/>
          <w:lang w:eastAsia="en-US"/>
        </w:rPr>
        <w:t>О</w:t>
      </w:r>
      <w:r w:rsidRPr="00BB39BF">
        <w:rPr>
          <w:rFonts w:ascii="Times New Roman" w:hAnsi="Times New Roman"/>
          <w:b/>
          <w:sz w:val="24"/>
          <w:szCs w:val="24"/>
          <w:lang w:eastAsia="en-US"/>
        </w:rPr>
        <w:t>сновные задачи образовательной деятельности по формированию у детей познавательно-исследовательской деятельности: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сенсорной культуры;</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познавательно-исследовательской и продуктивной (конструктивной)   деятельности;</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элементарных математических представлений;</w:t>
      </w:r>
    </w:p>
    <w:p w:rsidR="0083719F" w:rsidRDefault="00203C62" w:rsidP="00190809">
      <w:pPr>
        <w:widowControl w:val="0"/>
        <w:spacing w:after="0" w:line="256" w:lineRule="auto"/>
        <w:ind w:right="111" w:firstLine="283"/>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целостной ка</w:t>
      </w:r>
      <w:r>
        <w:rPr>
          <w:rFonts w:ascii="Times New Roman" w:hAnsi="Times New Roman"/>
          <w:sz w:val="24"/>
          <w:szCs w:val="24"/>
          <w:lang w:eastAsia="en-US"/>
        </w:rPr>
        <w:t>ртины мира, расширение кругозо</w:t>
      </w:r>
      <w:r w:rsidRPr="00BB39BF">
        <w:rPr>
          <w:rFonts w:ascii="Times New Roman" w:hAnsi="Times New Roman"/>
          <w:sz w:val="24"/>
          <w:szCs w:val="24"/>
          <w:lang w:eastAsia="en-US"/>
        </w:rPr>
        <w:t>ра детей.</w:t>
      </w:r>
    </w:p>
    <w:p w:rsidR="00190809" w:rsidRDefault="00190809" w:rsidP="00190809">
      <w:pPr>
        <w:widowControl w:val="0"/>
        <w:spacing w:after="0" w:line="256" w:lineRule="auto"/>
        <w:ind w:right="111" w:firstLine="283"/>
        <w:jc w:val="both"/>
        <w:rPr>
          <w:rFonts w:ascii="Times New Roman" w:hAnsi="Times New Roman"/>
          <w:sz w:val="24"/>
          <w:szCs w:val="24"/>
          <w:lang w:eastAsia="en-US"/>
        </w:rPr>
      </w:pPr>
    </w:p>
    <w:p w:rsidR="00190809" w:rsidRDefault="00190809" w:rsidP="00190809">
      <w:pPr>
        <w:widowControl w:val="0"/>
        <w:spacing w:after="0" w:line="256" w:lineRule="auto"/>
        <w:ind w:right="111" w:firstLine="283"/>
        <w:jc w:val="both"/>
        <w:rPr>
          <w:rFonts w:ascii="Times New Roman" w:hAnsi="Times New Roman"/>
          <w:sz w:val="24"/>
          <w:szCs w:val="24"/>
          <w:lang w:eastAsia="en-US"/>
        </w:rPr>
      </w:pPr>
    </w:p>
    <w:p w:rsidR="00190809" w:rsidRDefault="00190809" w:rsidP="00190809">
      <w:pPr>
        <w:widowControl w:val="0"/>
        <w:spacing w:after="0" w:line="256" w:lineRule="auto"/>
        <w:ind w:right="111" w:firstLine="283"/>
        <w:jc w:val="both"/>
        <w:rPr>
          <w:rFonts w:ascii="Times New Roman" w:hAnsi="Times New Roman"/>
          <w:sz w:val="24"/>
          <w:szCs w:val="24"/>
          <w:lang w:eastAsia="en-US"/>
        </w:rPr>
      </w:pPr>
    </w:p>
    <w:p w:rsidR="00190809" w:rsidRDefault="00190809" w:rsidP="00190809">
      <w:pPr>
        <w:widowControl w:val="0"/>
        <w:spacing w:after="0" w:line="256" w:lineRule="auto"/>
        <w:ind w:right="111" w:firstLine="283"/>
        <w:jc w:val="both"/>
        <w:rPr>
          <w:rFonts w:ascii="Times New Roman" w:hAnsi="Times New Roman"/>
          <w:sz w:val="24"/>
          <w:szCs w:val="24"/>
          <w:lang w:eastAsia="en-US"/>
        </w:rPr>
      </w:pPr>
    </w:p>
    <w:p w:rsidR="0083719F" w:rsidRPr="00BB39BF" w:rsidRDefault="0083719F" w:rsidP="000F65EC">
      <w:pPr>
        <w:widowControl w:val="0"/>
        <w:spacing w:after="0" w:line="256" w:lineRule="auto"/>
        <w:ind w:right="111"/>
        <w:jc w:val="both"/>
        <w:rPr>
          <w:rFonts w:ascii="Times New Roman" w:hAnsi="Times New Roman"/>
          <w:sz w:val="24"/>
          <w:szCs w:val="24"/>
          <w:lang w:eastAsia="en-US"/>
        </w:rPr>
      </w:pPr>
    </w:p>
    <w:tbl>
      <w:tblPr>
        <w:tblW w:w="10632" w:type="dxa"/>
        <w:tblInd w:w="5" w:type="dxa"/>
        <w:tblLayout w:type="fixed"/>
        <w:tblCellMar>
          <w:left w:w="0" w:type="dxa"/>
          <w:right w:w="0" w:type="dxa"/>
        </w:tblCellMar>
        <w:tblLook w:val="01E0" w:firstRow="1" w:lastRow="1" w:firstColumn="1" w:lastColumn="1" w:noHBand="0" w:noVBand="0"/>
      </w:tblPr>
      <w:tblGrid>
        <w:gridCol w:w="1728"/>
        <w:gridCol w:w="1276"/>
        <w:gridCol w:w="2268"/>
        <w:gridCol w:w="3233"/>
        <w:gridCol w:w="2127"/>
      </w:tblGrid>
      <w:tr w:rsidR="00203C62" w:rsidRPr="00BB39BF" w:rsidTr="00190809">
        <w:trPr>
          <w:trHeight w:hRule="exact" w:val="354"/>
        </w:trPr>
        <w:tc>
          <w:tcPr>
            <w:tcW w:w="1728" w:type="dxa"/>
            <w:vMerge w:val="restart"/>
            <w:tcBorders>
              <w:top w:val="single" w:sz="4" w:space="0" w:color="000000"/>
              <w:left w:val="single" w:sz="4" w:space="0" w:color="000000"/>
              <w:right w:val="single" w:sz="4" w:space="0" w:color="000000"/>
            </w:tcBorders>
          </w:tcPr>
          <w:p w:rsidR="00203C62" w:rsidRPr="00552C7C" w:rsidRDefault="00203C62" w:rsidP="008D7982">
            <w:pPr>
              <w:pStyle w:val="TableParagraph"/>
              <w:rPr>
                <w:rFonts w:ascii="Times New Roman" w:hAnsi="Times New Roman"/>
                <w:sz w:val="24"/>
                <w:szCs w:val="18"/>
                <w:lang w:val="ru-RU"/>
              </w:rPr>
            </w:pPr>
          </w:p>
          <w:p w:rsidR="00203C62" w:rsidRPr="00552C7C" w:rsidRDefault="00203C62" w:rsidP="000913DC">
            <w:pPr>
              <w:pStyle w:val="TableParagraph"/>
              <w:spacing w:line="247" w:lineRule="auto"/>
              <w:ind w:right="353" w:hanging="5"/>
              <w:jc w:val="center"/>
              <w:rPr>
                <w:rFonts w:ascii="Times New Roman" w:hAnsi="Times New Roman"/>
                <w:sz w:val="24"/>
                <w:szCs w:val="18"/>
              </w:rPr>
            </w:pPr>
            <w:proofErr w:type="spellStart"/>
            <w:r w:rsidRPr="00552C7C">
              <w:rPr>
                <w:rFonts w:ascii="Times New Roman" w:hAnsi="Times New Roman"/>
                <w:b/>
                <w:w w:val="95"/>
                <w:sz w:val="24"/>
                <w:szCs w:val="18"/>
              </w:rPr>
              <w:t>Формы</w:t>
            </w:r>
            <w:proofErr w:type="spellEnd"/>
            <w:r w:rsidRPr="00552C7C">
              <w:rPr>
                <w:rFonts w:ascii="Times New Roman" w:hAnsi="Times New Roman"/>
                <w:b/>
                <w:w w:val="95"/>
                <w:sz w:val="24"/>
                <w:szCs w:val="18"/>
              </w:rPr>
              <w:t xml:space="preserve"> </w:t>
            </w:r>
            <w:proofErr w:type="spellStart"/>
            <w:r w:rsidRPr="00552C7C">
              <w:rPr>
                <w:rFonts w:ascii="Times New Roman" w:hAnsi="Times New Roman"/>
                <w:b/>
                <w:w w:val="95"/>
                <w:sz w:val="24"/>
                <w:szCs w:val="18"/>
              </w:rPr>
              <w:t>работы</w:t>
            </w:r>
            <w:proofErr w:type="spellEnd"/>
          </w:p>
        </w:tc>
        <w:tc>
          <w:tcPr>
            <w:tcW w:w="6777" w:type="dxa"/>
            <w:gridSpan w:val="3"/>
            <w:tcBorders>
              <w:top w:val="single" w:sz="4" w:space="0" w:color="000000"/>
              <w:left w:val="single" w:sz="4" w:space="0" w:color="000000"/>
              <w:bottom w:val="single" w:sz="4" w:space="0" w:color="000000"/>
              <w:right w:val="single" w:sz="4" w:space="0" w:color="000000"/>
            </w:tcBorders>
          </w:tcPr>
          <w:p w:rsidR="00203C62" w:rsidRPr="00552C7C" w:rsidRDefault="00203C62" w:rsidP="008D7982">
            <w:pPr>
              <w:pStyle w:val="TableParagraph"/>
              <w:rPr>
                <w:rFonts w:ascii="Times New Roman" w:hAnsi="Times New Roman"/>
                <w:sz w:val="24"/>
                <w:szCs w:val="18"/>
              </w:rPr>
            </w:pPr>
            <w:proofErr w:type="spellStart"/>
            <w:r w:rsidRPr="00552C7C">
              <w:rPr>
                <w:rFonts w:ascii="Times New Roman" w:hAnsi="Times New Roman"/>
                <w:b/>
                <w:spacing w:val="-1"/>
                <w:w w:val="95"/>
                <w:sz w:val="24"/>
                <w:szCs w:val="18"/>
              </w:rPr>
              <w:t>образовательный</w:t>
            </w:r>
            <w:proofErr w:type="spellEnd"/>
            <w:r w:rsidRPr="00552C7C">
              <w:rPr>
                <w:rFonts w:ascii="Times New Roman" w:hAnsi="Times New Roman"/>
                <w:b/>
                <w:w w:val="95"/>
                <w:sz w:val="24"/>
                <w:szCs w:val="18"/>
              </w:rPr>
              <w:t xml:space="preserve"> </w:t>
            </w:r>
            <w:r w:rsidRPr="00552C7C">
              <w:rPr>
                <w:rFonts w:ascii="Times New Roman" w:hAnsi="Times New Roman"/>
                <w:b/>
                <w:spacing w:val="7"/>
                <w:w w:val="95"/>
                <w:sz w:val="24"/>
                <w:szCs w:val="18"/>
              </w:rPr>
              <w:t xml:space="preserve"> </w:t>
            </w:r>
            <w:proofErr w:type="spellStart"/>
            <w:r w:rsidRPr="00552C7C">
              <w:rPr>
                <w:rFonts w:ascii="Times New Roman" w:hAnsi="Times New Roman"/>
                <w:b/>
                <w:w w:val="95"/>
                <w:sz w:val="24"/>
                <w:szCs w:val="18"/>
              </w:rPr>
              <w:t>эффект</w:t>
            </w:r>
            <w:proofErr w:type="spellEnd"/>
          </w:p>
        </w:tc>
        <w:tc>
          <w:tcPr>
            <w:tcW w:w="2127" w:type="dxa"/>
            <w:vMerge w:val="restart"/>
            <w:tcBorders>
              <w:top w:val="single" w:sz="4" w:space="0" w:color="000000"/>
              <w:left w:val="single" w:sz="4" w:space="0" w:color="000000"/>
              <w:right w:val="single" w:sz="4" w:space="0" w:color="000000"/>
            </w:tcBorders>
          </w:tcPr>
          <w:p w:rsidR="00203C62" w:rsidRPr="00552C7C" w:rsidRDefault="00203C62" w:rsidP="008D7982">
            <w:pPr>
              <w:pStyle w:val="TableParagraph"/>
              <w:rPr>
                <w:rFonts w:ascii="Times New Roman" w:hAnsi="Times New Roman"/>
                <w:sz w:val="24"/>
                <w:szCs w:val="18"/>
              </w:rPr>
            </w:pPr>
          </w:p>
          <w:p w:rsidR="00203C62" w:rsidRPr="00552C7C" w:rsidRDefault="00203C62" w:rsidP="000913DC">
            <w:pPr>
              <w:pStyle w:val="TableParagraph"/>
              <w:spacing w:line="247" w:lineRule="auto"/>
              <w:ind w:right="274" w:hanging="2"/>
              <w:jc w:val="center"/>
              <w:rPr>
                <w:rFonts w:ascii="Times New Roman" w:hAnsi="Times New Roman"/>
                <w:sz w:val="24"/>
                <w:szCs w:val="18"/>
              </w:rPr>
            </w:pPr>
            <w:proofErr w:type="spellStart"/>
            <w:r w:rsidRPr="00552C7C">
              <w:rPr>
                <w:rFonts w:ascii="Times New Roman" w:hAnsi="Times New Roman"/>
                <w:b/>
                <w:w w:val="95"/>
                <w:sz w:val="24"/>
                <w:szCs w:val="18"/>
              </w:rPr>
              <w:t>Качества</w:t>
            </w:r>
            <w:proofErr w:type="spellEnd"/>
            <w:r w:rsidRPr="00552C7C">
              <w:rPr>
                <w:rFonts w:ascii="Times New Roman" w:hAnsi="Times New Roman"/>
                <w:b/>
                <w:w w:val="97"/>
                <w:sz w:val="24"/>
                <w:szCs w:val="18"/>
              </w:rPr>
              <w:t xml:space="preserve"> </w:t>
            </w:r>
            <w:proofErr w:type="spellStart"/>
            <w:r w:rsidRPr="00552C7C">
              <w:rPr>
                <w:rFonts w:ascii="Times New Roman" w:hAnsi="Times New Roman"/>
                <w:b/>
                <w:w w:val="95"/>
                <w:sz w:val="24"/>
                <w:szCs w:val="18"/>
              </w:rPr>
              <w:t>личности</w:t>
            </w:r>
            <w:proofErr w:type="spellEnd"/>
          </w:p>
        </w:tc>
      </w:tr>
      <w:tr w:rsidR="00203C62" w:rsidRPr="00BB39BF" w:rsidTr="00190809">
        <w:trPr>
          <w:trHeight w:hRule="exact" w:val="574"/>
        </w:trPr>
        <w:tc>
          <w:tcPr>
            <w:tcW w:w="1728" w:type="dxa"/>
            <w:vMerge/>
            <w:tcBorders>
              <w:left w:val="single" w:sz="4" w:space="0" w:color="000000"/>
              <w:bottom w:val="single" w:sz="4" w:space="0" w:color="000000"/>
              <w:right w:val="single" w:sz="4" w:space="0" w:color="000000"/>
            </w:tcBorders>
          </w:tcPr>
          <w:p w:rsidR="00203C62" w:rsidRPr="00495232" w:rsidRDefault="00203C62" w:rsidP="008D7982">
            <w:pPr>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203C62" w:rsidRPr="00552C7C" w:rsidRDefault="00203C62" w:rsidP="000913DC">
            <w:pPr>
              <w:pStyle w:val="TableParagraph"/>
              <w:spacing w:line="247" w:lineRule="auto"/>
              <w:ind w:right="199" w:hanging="43"/>
              <w:jc w:val="center"/>
              <w:rPr>
                <w:rFonts w:ascii="Times New Roman" w:hAnsi="Times New Roman"/>
                <w:sz w:val="24"/>
                <w:szCs w:val="18"/>
              </w:rPr>
            </w:pPr>
            <w:proofErr w:type="spellStart"/>
            <w:r w:rsidRPr="00552C7C">
              <w:rPr>
                <w:rFonts w:ascii="Times New Roman" w:hAnsi="Times New Roman"/>
                <w:b/>
                <w:w w:val="95"/>
                <w:sz w:val="24"/>
                <w:szCs w:val="18"/>
              </w:rPr>
              <w:t>Воспитательный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03C62" w:rsidRPr="00552C7C" w:rsidRDefault="00203C62" w:rsidP="000913DC">
            <w:pPr>
              <w:pStyle w:val="TableParagraph"/>
              <w:spacing w:line="247" w:lineRule="auto"/>
              <w:ind w:right="214" w:hanging="268"/>
              <w:jc w:val="center"/>
              <w:rPr>
                <w:rFonts w:ascii="Times New Roman" w:hAnsi="Times New Roman"/>
                <w:sz w:val="24"/>
                <w:szCs w:val="18"/>
                <w:lang w:val="ru-RU"/>
              </w:rPr>
            </w:pPr>
            <w:r w:rsidRPr="00552C7C">
              <w:rPr>
                <w:rFonts w:ascii="Times New Roman" w:hAnsi="Times New Roman"/>
                <w:b/>
                <w:w w:val="95"/>
                <w:sz w:val="24"/>
                <w:szCs w:val="18"/>
                <w:lang w:val="ru-RU"/>
              </w:rPr>
              <w:t>Развивающий</w:t>
            </w:r>
          </w:p>
        </w:tc>
        <w:tc>
          <w:tcPr>
            <w:tcW w:w="3233" w:type="dxa"/>
            <w:tcBorders>
              <w:top w:val="single" w:sz="4" w:space="0" w:color="000000"/>
              <w:left w:val="single" w:sz="4" w:space="0" w:color="000000"/>
              <w:bottom w:val="single" w:sz="4" w:space="0" w:color="000000"/>
              <w:right w:val="single" w:sz="4" w:space="0" w:color="auto"/>
            </w:tcBorders>
          </w:tcPr>
          <w:p w:rsidR="00203C62" w:rsidRPr="00552C7C" w:rsidRDefault="00203C62" w:rsidP="008D7982">
            <w:pPr>
              <w:pStyle w:val="TableParagraph"/>
              <w:rPr>
                <w:rFonts w:ascii="Times New Roman" w:hAnsi="Times New Roman"/>
                <w:sz w:val="24"/>
                <w:szCs w:val="18"/>
              </w:rPr>
            </w:pPr>
          </w:p>
          <w:p w:rsidR="00203C62" w:rsidRPr="00552C7C" w:rsidRDefault="00203C62" w:rsidP="000913DC">
            <w:pPr>
              <w:pStyle w:val="TableParagraph"/>
              <w:jc w:val="center"/>
              <w:rPr>
                <w:rFonts w:ascii="Times New Roman" w:hAnsi="Times New Roman"/>
                <w:sz w:val="24"/>
                <w:szCs w:val="18"/>
              </w:rPr>
            </w:pPr>
            <w:proofErr w:type="spellStart"/>
            <w:r w:rsidRPr="00552C7C">
              <w:rPr>
                <w:rFonts w:ascii="Times New Roman" w:hAnsi="Times New Roman"/>
                <w:b/>
                <w:sz w:val="24"/>
                <w:szCs w:val="18"/>
              </w:rPr>
              <w:t>обучающий</w:t>
            </w:r>
            <w:proofErr w:type="spellEnd"/>
          </w:p>
        </w:tc>
        <w:tc>
          <w:tcPr>
            <w:tcW w:w="2127" w:type="dxa"/>
            <w:vMerge/>
            <w:tcBorders>
              <w:left w:val="single" w:sz="4" w:space="0" w:color="auto"/>
              <w:bottom w:val="single" w:sz="4" w:space="0" w:color="000000"/>
              <w:right w:val="single" w:sz="4" w:space="0" w:color="000000"/>
            </w:tcBorders>
          </w:tcPr>
          <w:p w:rsidR="00203C62" w:rsidRPr="00495232" w:rsidRDefault="00203C62" w:rsidP="008D7982">
            <w:pPr>
              <w:rPr>
                <w:rFonts w:ascii="Times New Roman" w:hAnsi="Times New Roman"/>
                <w:sz w:val="18"/>
                <w:szCs w:val="18"/>
              </w:rPr>
            </w:pPr>
          </w:p>
        </w:tc>
      </w:tr>
      <w:tr w:rsidR="00203C62" w:rsidRPr="00BB39BF" w:rsidTr="00190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31"/>
        </w:trPr>
        <w:tc>
          <w:tcPr>
            <w:tcW w:w="1728" w:type="dxa"/>
          </w:tcPr>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Опыты.</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Эксперименты.</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Наблюдения</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Поиск ин-</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формации </w:t>
            </w:r>
            <w:proofErr w:type="gramStart"/>
            <w:r w:rsidRPr="00F77A17">
              <w:rPr>
                <w:rFonts w:ascii="Times New Roman" w:hAnsi="Times New Roman"/>
                <w:sz w:val="24"/>
                <w:szCs w:val="24"/>
                <w:lang w:eastAsia="en-US"/>
              </w:rPr>
              <w:t>в</w:t>
            </w:r>
            <w:proofErr w:type="gramEnd"/>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литературе.</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Реализация</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проектов.</w:t>
            </w:r>
          </w:p>
          <w:p w:rsidR="00203C62" w:rsidRPr="00F77A17" w:rsidRDefault="00203C62" w:rsidP="0083719F">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Коллекцио</w:t>
            </w:r>
            <w:proofErr w:type="spellEnd"/>
            <w:r w:rsidRPr="00F77A17">
              <w:rPr>
                <w:rFonts w:ascii="Times New Roman" w:hAnsi="Times New Roman"/>
                <w:sz w:val="24"/>
                <w:szCs w:val="24"/>
                <w:lang w:eastAsia="en-US"/>
              </w:rPr>
              <w:t>-</w:t>
            </w:r>
          </w:p>
          <w:p w:rsidR="00203C62" w:rsidRPr="00F77A17" w:rsidRDefault="00203C62" w:rsidP="0083719F">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нирование</w:t>
            </w:r>
            <w:proofErr w:type="spellEnd"/>
            <w:r w:rsidRPr="00F77A17">
              <w:rPr>
                <w:rFonts w:ascii="Times New Roman" w:hAnsi="Times New Roman"/>
                <w:sz w:val="24"/>
                <w:szCs w:val="24"/>
                <w:lang w:eastAsia="en-US"/>
              </w:rPr>
              <w:t>.</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Создание</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мини-музеев.</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Дидактические игры.</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Игры-загадки.</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Игры </w:t>
            </w:r>
            <w:proofErr w:type="gramStart"/>
            <w:r w:rsidRPr="00F77A17">
              <w:rPr>
                <w:rFonts w:ascii="Times New Roman" w:hAnsi="Times New Roman"/>
                <w:sz w:val="24"/>
                <w:szCs w:val="24"/>
                <w:lang w:eastAsia="en-US"/>
              </w:rPr>
              <w:t>с</w:t>
            </w:r>
            <w:proofErr w:type="gramEnd"/>
          </w:p>
          <w:p w:rsidR="00203C62" w:rsidRPr="00F77A17" w:rsidRDefault="00203C62" w:rsidP="0083719F">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Конструкто</w:t>
            </w:r>
            <w:proofErr w:type="spellEnd"/>
            <w:r w:rsidRPr="00F77A17">
              <w:rPr>
                <w:rFonts w:ascii="Times New Roman" w:hAnsi="Times New Roman"/>
                <w:sz w:val="24"/>
                <w:szCs w:val="24"/>
                <w:lang w:eastAsia="en-US"/>
              </w:rPr>
              <w:t>-</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ром.</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Проблемные </w:t>
            </w:r>
            <w:proofErr w:type="spellStart"/>
            <w:r w:rsidRPr="00F77A17">
              <w:rPr>
                <w:rFonts w:ascii="Times New Roman" w:hAnsi="Times New Roman"/>
                <w:sz w:val="24"/>
                <w:szCs w:val="24"/>
                <w:lang w:eastAsia="en-US"/>
              </w:rPr>
              <w:t>ситуации</w:t>
            </w:r>
            <w:r>
              <w:rPr>
                <w:rFonts w:ascii="Times New Roman" w:hAnsi="Times New Roman"/>
                <w:sz w:val="24"/>
                <w:szCs w:val="24"/>
                <w:lang w:eastAsia="en-US"/>
              </w:rPr>
              <w:t>Поручен</w:t>
            </w:r>
            <w:r w:rsidRPr="00F77A17">
              <w:rPr>
                <w:rFonts w:ascii="Times New Roman" w:hAnsi="Times New Roman"/>
                <w:sz w:val="24"/>
                <w:szCs w:val="24"/>
                <w:lang w:eastAsia="en-US"/>
              </w:rPr>
              <w:t>ия</w:t>
            </w:r>
            <w:proofErr w:type="spellEnd"/>
            <w:r w:rsidRPr="00F77A17">
              <w:rPr>
                <w:rFonts w:ascii="Times New Roman" w:hAnsi="Times New Roman"/>
                <w:sz w:val="24"/>
                <w:szCs w:val="24"/>
                <w:lang w:eastAsia="en-US"/>
              </w:rPr>
              <w:t>.</w:t>
            </w:r>
          </w:p>
          <w:p w:rsidR="00203C62" w:rsidRPr="00495232" w:rsidRDefault="00203C62" w:rsidP="0083719F">
            <w:pPr>
              <w:widowControl w:val="0"/>
              <w:spacing w:after="0" w:line="256" w:lineRule="auto"/>
              <w:ind w:right="111"/>
              <w:rPr>
                <w:rFonts w:ascii="Times New Roman" w:hAnsi="Times New Roman"/>
                <w:sz w:val="18"/>
                <w:szCs w:val="18"/>
                <w:lang w:eastAsia="en-US"/>
              </w:rPr>
            </w:pPr>
            <w:r w:rsidRPr="00F77A17">
              <w:rPr>
                <w:rFonts w:ascii="Times New Roman" w:hAnsi="Times New Roman"/>
                <w:sz w:val="24"/>
                <w:szCs w:val="24"/>
                <w:lang w:eastAsia="en-US"/>
              </w:rPr>
              <w:t>Дежурства</w:t>
            </w:r>
          </w:p>
          <w:p w:rsidR="00203C62" w:rsidRPr="00495232" w:rsidRDefault="00203C62" w:rsidP="0083719F">
            <w:pPr>
              <w:widowControl w:val="0"/>
              <w:spacing w:after="0" w:line="256" w:lineRule="auto"/>
              <w:ind w:right="111"/>
              <w:rPr>
                <w:rFonts w:ascii="Times New Roman" w:hAnsi="Times New Roman"/>
                <w:sz w:val="18"/>
                <w:szCs w:val="18"/>
                <w:lang w:eastAsia="en-US"/>
              </w:rPr>
            </w:pPr>
          </w:p>
        </w:tc>
        <w:tc>
          <w:tcPr>
            <w:tcW w:w="1276" w:type="dxa"/>
          </w:tcPr>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Бережное</w:t>
            </w:r>
          </w:p>
          <w:p w:rsidR="00203C62" w:rsidRPr="00B31801" w:rsidRDefault="00190809"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О</w:t>
            </w:r>
            <w:r w:rsidR="00203C62" w:rsidRPr="00B31801">
              <w:rPr>
                <w:rFonts w:ascii="Times New Roman" w:hAnsi="Times New Roman"/>
                <w:sz w:val="24"/>
                <w:szCs w:val="24"/>
                <w:lang w:eastAsia="en-US"/>
              </w:rPr>
              <w:t>тношение</w:t>
            </w:r>
            <w:r>
              <w:rPr>
                <w:rFonts w:ascii="Times New Roman" w:hAnsi="Times New Roman"/>
                <w:sz w:val="24"/>
                <w:szCs w:val="24"/>
                <w:lang w:eastAsia="en-US"/>
              </w:rPr>
              <w:t xml:space="preserve"> к </w:t>
            </w:r>
            <w:proofErr w:type="spellStart"/>
            <w:r>
              <w:rPr>
                <w:rFonts w:ascii="Times New Roman" w:hAnsi="Times New Roman"/>
                <w:sz w:val="24"/>
                <w:szCs w:val="24"/>
                <w:lang w:eastAsia="en-US"/>
              </w:rPr>
              <w:t>объект</w:t>
            </w:r>
            <w:r w:rsidR="00203C62" w:rsidRPr="00B31801">
              <w:rPr>
                <w:rFonts w:ascii="Times New Roman" w:hAnsi="Times New Roman"/>
                <w:sz w:val="24"/>
                <w:szCs w:val="24"/>
                <w:lang w:eastAsia="en-US"/>
              </w:rPr>
              <w:t>м</w:t>
            </w:r>
            <w:proofErr w:type="spellEnd"/>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живой и</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неживой</w:t>
            </w:r>
          </w:p>
          <w:p w:rsidR="00203C62" w:rsidRPr="00B31801" w:rsidRDefault="00190809" w:rsidP="0083719F">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природы</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Умение</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предвидеть</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последствия</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 xml:space="preserve">своего </w:t>
            </w:r>
            <w:proofErr w:type="gramStart"/>
            <w:r w:rsidRPr="00B31801">
              <w:rPr>
                <w:rFonts w:ascii="Times New Roman" w:hAnsi="Times New Roman"/>
                <w:sz w:val="24"/>
                <w:szCs w:val="24"/>
                <w:lang w:eastAsia="en-US"/>
              </w:rPr>
              <w:t>по</w:t>
            </w:r>
            <w:proofErr w:type="gramEnd"/>
            <w:r w:rsidRPr="00B31801">
              <w:rPr>
                <w:rFonts w:ascii="Times New Roman" w:hAnsi="Times New Roman"/>
                <w:sz w:val="24"/>
                <w:szCs w:val="24"/>
                <w:lang w:eastAsia="en-US"/>
              </w:rPr>
              <w:t>-</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ведения</w:t>
            </w:r>
          </w:p>
          <w:p w:rsidR="00203C62" w:rsidRPr="00B31801" w:rsidRDefault="00203C62" w:rsidP="0083719F">
            <w:pPr>
              <w:widowControl w:val="0"/>
              <w:spacing w:after="0" w:line="256" w:lineRule="auto"/>
              <w:ind w:right="111"/>
              <w:rPr>
                <w:rFonts w:ascii="Times New Roman" w:hAnsi="Times New Roman"/>
                <w:sz w:val="24"/>
                <w:szCs w:val="24"/>
                <w:lang w:eastAsia="en-US"/>
              </w:rPr>
            </w:pPr>
          </w:p>
          <w:p w:rsidR="00203C62" w:rsidRPr="00495232" w:rsidRDefault="00203C62" w:rsidP="0083719F">
            <w:pPr>
              <w:widowControl w:val="0"/>
              <w:spacing w:after="0" w:line="256" w:lineRule="auto"/>
              <w:ind w:right="111"/>
              <w:rPr>
                <w:rFonts w:ascii="Times New Roman" w:hAnsi="Times New Roman"/>
                <w:sz w:val="18"/>
                <w:szCs w:val="18"/>
                <w:lang w:eastAsia="en-US"/>
              </w:rPr>
            </w:pPr>
          </w:p>
          <w:p w:rsidR="00203C62" w:rsidRPr="00495232" w:rsidRDefault="00203C62" w:rsidP="0083719F">
            <w:pPr>
              <w:widowControl w:val="0"/>
              <w:spacing w:after="0" w:line="256" w:lineRule="auto"/>
              <w:ind w:right="111"/>
              <w:rPr>
                <w:rFonts w:ascii="Times New Roman" w:hAnsi="Times New Roman"/>
                <w:sz w:val="18"/>
                <w:szCs w:val="18"/>
                <w:lang w:eastAsia="en-US"/>
              </w:rPr>
            </w:pPr>
          </w:p>
          <w:p w:rsidR="00203C62" w:rsidRPr="00495232" w:rsidRDefault="00203C62" w:rsidP="0083719F">
            <w:pPr>
              <w:widowControl w:val="0"/>
              <w:spacing w:after="0" w:line="256" w:lineRule="auto"/>
              <w:ind w:right="111"/>
              <w:rPr>
                <w:rFonts w:ascii="Times New Roman" w:hAnsi="Times New Roman"/>
                <w:sz w:val="18"/>
                <w:szCs w:val="18"/>
                <w:lang w:eastAsia="en-US"/>
              </w:rPr>
            </w:pPr>
          </w:p>
          <w:p w:rsidR="00203C62" w:rsidRPr="00495232" w:rsidRDefault="00203C62" w:rsidP="0083719F">
            <w:pPr>
              <w:widowControl w:val="0"/>
              <w:spacing w:after="0" w:line="256" w:lineRule="auto"/>
              <w:ind w:right="111"/>
              <w:rPr>
                <w:rFonts w:ascii="Times New Roman" w:hAnsi="Times New Roman"/>
                <w:sz w:val="18"/>
                <w:szCs w:val="18"/>
                <w:lang w:eastAsia="en-US"/>
              </w:rPr>
            </w:pPr>
          </w:p>
          <w:p w:rsidR="00203C62" w:rsidRPr="00495232" w:rsidRDefault="00203C62" w:rsidP="0083719F">
            <w:pPr>
              <w:widowControl w:val="0"/>
              <w:spacing w:after="0" w:line="256" w:lineRule="auto"/>
              <w:ind w:right="111"/>
              <w:rPr>
                <w:rFonts w:ascii="Times New Roman" w:hAnsi="Times New Roman"/>
                <w:sz w:val="18"/>
                <w:szCs w:val="18"/>
                <w:lang w:eastAsia="en-US"/>
              </w:rPr>
            </w:pPr>
          </w:p>
        </w:tc>
        <w:tc>
          <w:tcPr>
            <w:tcW w:w="2268" w:type="dxa"/>
          </w:tcPr>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Развитие</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высших</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психических</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функций</w:t>
            </w:r>
          </w:p>
          <w:p w:rsidR="00203C62" w:rsidRPr="00B31801" w:rsidRDefault="00203C62" w:rsidP="0083719F">
            <w:pPr>
              <w:widowControl w:val="0"/>
              <w:spacing w:after="0" w:line="256" w:lineRule="auto"/>
              <w:ind w:right="111"/>
              <w:rPr>
                <w:rFonts w:ascii="Times New Roman" w:hAnsi="Times New Roman"/>
                <w:sz w:val="24"/>
                <w:szCs w:val="24"/>
                <w:lang w:eastAsia="en-US"/>
              </w:rPr>
            </w:pPr>
            <w:proofErr w:type="gramStart"/>
            <w:r w:rsidRPr="00B31801">
              <w:rPr>
                <w:rFonts w:ascii="Times New Roman" w:hAnsi="Times New Roman"/>
                <w:sz w:val="24"/>
                <w:szCs w:val="24"/>
                <w:lang w:eastAsia="en-US"/>
              </w:rPr>
              <w:t>(восприятия, мышления, воображения,</w:t>
            </w:r>
            <w:proofErr w:type="gramEnd"/>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памяти,</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внимания,</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речи).</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 xml:space="preserve">Познавательная </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мотивация.</w:t>
            </w:r>
          </w:p>
          <w:p w:rsidR="00203C62" w:rsidRPr="00B31801" w:rsidRDefault="00190809" w:rsidP="0083719F">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Наблюдательность</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Поисковые действия,</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совершение</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самостоятельных</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открытий.</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Интерес.</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Любопытство.</w:t>
            </w:r>
          </w:p>
          <w:p w:rsidR="00203C62" w:rsidRPr="00B31801" w:rsidRDefault="00203C62" w:rsidP="0083719F">
            <w:pPr>
              <w:widowControl w:val="0"/>
              <w:spacing w:after="0" w:line="256" w:lineRule="auto"/>
              <w:ind w:right="111"/>
              <w:rPr>
                <w:rFonts w:ascii="Times New Roman" w:hAnsi="Times New Roman"/>
                <w:sz w:val="24"/>
                <w:szCs w:val="24"/>
                <w:lang w:eastAsia="en-US"/>
              </w:rPr>
            </w:pPr>
            <w:r w:rsidRPr="00B31801">
              <w:rPr>
                <w:rFonts w:ascii="Times New Roman" w:hAnsi="Times New Roman"/>
                <w:sz w:val="24"/>
                <w:szCs w:val="24"/>
                <w:lang w:eastAsia="en-US"/>
              </w:rPr>
              <w:t>Способность к моделированию. Самоорганизация</w:t>
            </w:r>
          </w:p>
          <w:p w:rsidR="00203C62" w:rsidRPr="00495232" w:rsidRDefault="00203C62" w:rsidP="0083719F">
            <w:pPr>
              <w:widowControl w:val="0"/>
              <w:spacing w:after="0" w:line="256" w:lineRule="auto"/>
              <w:ind w:right="111"/>
              <w:rPr>
                <w:rFonts w:ascii="Times New Roman" w:hAnsi="Times New Roman"/>
                <w:sz w:val="18"/>
                <w:szCs w:val="18"/>
                <w:lang w:eastAsia="en-US"/>
              </w:rPr>
            </w:pPr>
          </w:p>
        </w:tc>
        <w:tc>
          <w:tcPr>
            <w:tcW w:w="3233" w:type="dxa"/>
          </w:tcPr>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Установление</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причинно-</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следственных связей.</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Использование предметов по назначению.</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Обобщение </w:t>
            </w:r>
            <w:proofErr w:type="gramStart"/>
            <w:r w:rsidRPr="00F77A17">
              <w:rPr>
                <w:rFonts w:ascii="Times New Roman" w:hAnsi="Times New Roman"/>
                <w:sz w:val="24"/>
                <w:szCs w:val="24"/>
                <w:lang w:eastAsia="en-US"/>
              </w:rPr>
              <w:t>по</w:t>
            </w:r>
            <w:proofErr w:type="gramEnd"/>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определённым</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признакам.</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Систематизация объектов</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 различными</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свойствами. Представления o </w:t>
            </w:r>
            <w:proofErr w:type="gramStart"/>
            <w:r w:rsidRPr="00F77A17">
              <w:rPr>
                <w:rFonts w:ascii="Times New Roman" w:hAnsi="Times New Roman"/>
                <w:sz w:val="24"/>
                <w:szCs w:val="24"/>
                <w:lang w:eastAsia="en-US"/>
              </w:rPr>
              <w:t>количестве</w:t>
            </w:r>
            <w:proofErr w:type="gramEnd"/>
            <w:r w:rsidRPr="00F77A17">
              <w:rPr>
                <w:rFonts w:ascii="Times New Roman" w:hAnsi="Times New Roman"/>
                <w:sz w:val="24"/>
                <w:szCs w:val="24"/>
                <w:lang w:eastAsia="en-US"/>
              </w:rPr>
              <w:t>, величине,</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форме. Элементарное</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планирование своей деятельности.</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Умение описать наблюдение словами.</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Представления</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об элементах универсальных знаковых</w:t>
            </w:r>
          </w:p>
          <w:p w:rsidR="00203C62" w:rsidRPr="00F77A17" w:rsidRDefault="00203C62" w:rsidP="0083719F">
            <w:pPr>
              <w:widowControl w:val="0"/>
              <w:spacing w:after="0" w:line="256" w:lineRule="auto"/>
              <w:ind w:right="111"/>
              <w:rPr>
                <w:rFonts w:ascii="Times New Roman" w:hAnsi="Times New Roman"/>
                <w:sz w:val="24"/>
                <w:szCs w:val="24"/>
                <w:lang w:eastAsia="en-US"/>
              </w:rPr>
            </w:pPr>
            <w:proofErr w:type="gramStart"/>
            <w:r w:rsidRPr="00F77A17">
              <w:rPr>
                <w:rFonts w:ascii="Times New Roman" w:hAnsi="Times New Roman"/>
                <w:sz w:val="24"/>
                <w:szCs w:val="24"/>
                <w:lang w:eastAsia="en-US"/>
              </w:rPr>
              <w:t>систем (буквы,</w:t>
            </w:r>
            <w:proofErr w:type="gramEnd"/>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цифры)</w:t>
            </w:r>
          </w:p>
        </w:tc>
        <w:tc>
          <w:tcPr>
            <w:tcW w:w="2127" w:type="dxa"/>
          </w:tcPr>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Самостоятельность.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Инициативность.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Любознательность.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Бережливость.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Заботливость.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Аккуратность.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Адекватная оценка </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успешности </w:t>
            </w:r>
            <w:proofErr w:type="gramStart"/>
            <w:r w:rsidRPr="00F77A17">
              <w:rPr>
                <w:rFonts w:ascii="Times New Roman" w:hAnsi="Times New Roman"/>
                <w:sz w:val="24"/>
                <w:szCs w:val="24"/>
                <w:lang w:eastAsia="en-US"/>
              </w:rPr>
              <w:t>в</w:t>
            </w:r>
            <w:proofErr w:type="gramEnd"/>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деятельности.</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Уверенность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 себе</w:t>
            </w:r>
            <w:proofErr w:type="gramStart"/>
            <w:r w:rsidRPr="00F77A17">
              <w:rPr>
                <w:rFonts w:ascii="Times New Roman" w:hAnsi="Times New Roman"/>
                <w:sz w:val="24"/>
                <w:szCs w:val="24"/>
                <w:lang w:eastAsia="en-US"/>
              </w:rPr>
              <w:t xml:space="preserve"> .</w:t>
            </w:r>
            <w:proofErr w:type="gramEnd"/>
            <w:r w:rsidRPr="00F77A17">
              <w:rPr>
                <w:rFonts w:ascii="Times New Roman" w:hAnsi="Times New Roman"/>
                <w:sz w:val="24"/>
                <w:szCs w:val="24"/>
                <w:lang w:eastAsia="en-US"/>
              </w:rPr>
              <w:t>Настойчивость</w:t>
            </w:r>
          </w:p>
          <w:p w:rsidR="00203C62" w:rsidRPr="00F77A17" w:rsidRDefault="00203C62" w:rsidP="0083719F">
            <w:pPr>
              <w:widowControl w:val="0"/>
              <w:spacing w:after="0" w:line="256" w:lineRule="auto"/>
              <w:ind w:right="111"/>
              <w:rPr>
                <w:rFonts w:ascii="Times New Roman" w:hAnsi="Times New Roman"/>
                <w:sz w:val="24"/>
                <w:szCs w:val="24"/>
                <w:lang w:eastAsia="en-US"/>
              </w:rPr>
            </w:pPr>
          </w:p>
          <w:p w:rsidR="00203C62" w:rsidRPr="00F77A17" w:rsidRDefault="00203C62" w:rsidP="0083719F">
            <w:pPr>
              <w:widowControl w:val="0"/>
              <w:spacing w:after="0" w:line="256" w:lineRule="auto"/>
              <w:ind w:right="111"/>
              <w:rPr>
                <w:rFonts w:ascii="Times New Roman" w:hAnsi="Times New Roman"/>
                <w:sz w:val="24"/>
                <w:szCs w:val="24"/>
                <w:lang w:eastAsia="en-US"/>
              </w:rPr>
            </w:pPr>
          </w:p>
          <w:p w:rsidR="00203C62" w:rsidRPr="00F77A17" w:rsidRDefault="00203C62" w:rsidP="0083719F">
            <w:pPr>
              <w:widowControl w:val="0"/>
              <w:spacing w:after="0" w:line="256" w:lineRule="auto"/>
              <w:ind w:right="111"/>
              <w:rPr>
                <w:rFonts w:ascii="Times New Roman" w:hAnsi="Times New Roman"/>
                <w:sz w:val="24"/>
                <w:szCs w:val="24"/>
                <w:lang w:eastAsia="en-US"/>
              </w:rPr>
            </w:pPr>
          </w:p>
          <w:p w:rsidR="00203C62" w:rsidRPr="00F77A17" w:rsidRDefault="00203C62" w:rsidP="0083719F">
            <w:pPr>
              <w:widowControl w:val="0"/>
              <w:spacing w:after="0" w:line="256" w:lineRule="auto"/>
              <w:ind w:right="111"/>
              <w:rPr>
                <w:rFonts w:ascii="Times New Roman" w:hAnsi="Times New Roman"/>
                <w:sz w:val="24"/>
                <w:szCs w:val="24"/>
                <w:lang w:eastAsia="en-US"/>
              </w:rPr>
            </w:pPr>
          </w:p>
          <w:p w:rsidR="00203C62" w:rsidRPr="00F77A17" w:rsidRDefault="00203C62" w:rsidP="0083719F">
            <w:pPr>
              <w:widowControl w:val="0"/>
              <w:spacing w:after="0" w:line="256" w:lineRule="auto"/>
              <w:ind w:right="111"/>
              <w:rPr>
                <w:rFonts w:ascii="Times New Roman" w:hAnsi="Times New Roman"/>
                <w:sz w:val="24"/>
                <w:szCs w:val="24"/>
                <w:lang w:eastAsia="en-US"/>
              </w:rPr>
            </w:pPr>
          </w:p>
          <w:p w:rsidR="00203C62" w:rsidRPr="00F77A17" w:rsidRDefault="00203C62" w:rsidP="0083719F">
            <w:pPr>
              <w:widowControl w:val="0"/>
              <w:spacing w:after="0" w:line="256" w:lineRule="auto"/>
              <w:ind w:right="111"/>
              <w:rPr>
                <w:rFonts w:ascii="Times New Roman" w:hAnsi="Times New Roman"/>
                <w:sz w:val="24"/>
                <w:szCs w:val="24"/>
                <w:lang w:eastAsia="en-US"/>
              </w:rPr>
            </w:pPr>
          </w:p>
          <w:p w:rsidR="00203C62" w:rsidRPr="00F77A17" w:rsidRDefault="00203C62" w:rsidP="0083719F">
            <w:pPr>
              <w:widowControl w:val="0"/>
              <w:spacing w:after="0" w:line="256" w:lineRule="auto"/>
              <w:ind w:right="111"/>
              <w:rPr>
                <w:rFonts w:ascii="Times New Roman" w:hAnsi="Times New Roman"/>
                <w:sz w:val="24"/>
                <w:szCs w:val="24"/>
                <w:lang w:eastAsia="en-US"/>
              </w:rPr>
            </w:pPr>
          </w:p>
        </w:tc>
      </w:tr>
    </w:tbl>
    <w:p w:rsidR="00190809" w:rsidRDefault="00190809" w:rsidP="00190809">
      <w:pPr>
        <w:widowControl w:val="0"/>
        <w:spacing w:after="0" w:line="256" w:lineRule="auto"/>
        <w:ind w:right="111"/>
        <w:rPr>
          <w:rFonts w:ascii="Times New Roman" w:hAnsi="Times New Roman"/>
          <w:b/>
          <w:sz w:val="28"/>
          <w:szCs w:val="24"/>
          <w:lang w:eastAsia="en-US"/>
        </w:rPr>
      </w:pPr>
    </w:p>
    <w:p w:rsidR="00203C62" w:rsidRPr="00190809" w:rsidRDefault="00203C62" w:rsidP="00190809">
      <w:pPr>
        <w:widowControl w:val="0"/>
        <w:spacing w:after="0" w:line="256" w:lineRule="auto"/>
        <w:ind w:right="111"/>
        <w:rPr>
          <w:rFonts w:ascii="Times New Roman" w:hAnsi="Times New Roman"/>
          <w:b/>
          <w:sz w:val="28"/>
          <w:szCs w:val="24"/>
          <w:lang w:eastAsia="en-US"/>
        </w:rPr>
      </w:pPr>
      <w:r w:rsidRPr="0083719F">
        <w:rPr>
          <w:rFonts w:ascii="Times New Roman" w:hAnsi="Times New Roman"/>
          <w:b/>
          <w:sz w:val="28"/>
          <w:szCs w:val="24"/>
          <w:lang w:eastAsia="en-US"/>
        </w:rPr>
        <w:t>Образовательная область «Речевое развитие»</w:t>
      </w:r>
    </w:p>
    <w:p w:rsidR="00203C62" w:rsidRPr="00BB39BF" w:rsidRDefault="00203C62" w:rsidP="00190809">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sz w:val="24"/>
          <w:szCs w:val="24"/>
          <w:lang w:eastAsia="en-US"/>
        </w:rPr>
        <w:t>Цель речевого развития дошк</w:t>
      </w:r>
      <w:r>
        <w:rPr>
          <w:rFonts w:ascii="Times New Roman" w:hAnsi="Times New Roman"/>
          <w:sz w:val="24"/>
          <w:szCs w:val="24"/>
          <w:lang w:eastAsia="en-US"/>
        </w:rPr>
        <w:t>ольников состоит в овладении ре</w:t>
      </w:r>
      <w:r w:rsidRPr="00BB39BF">
        <w:rPr>
          <w:rFonts w:ascii="Times New Roman" w:hAnsi="Times New Roman"/>
          <w:sz w:val="24"/>
          <w:szCs w:val="24"/>
          <w:lang w:eastAsia="en-US"/>
        </w:rPr>
        <w:t>чью как средством общения и культуры, происхо</w:t>
      </w:r>
      <w:r>
        <w:rPr>
          <w:rFonts w:ascii="Times New Roman" w:hAnsi="Times New Roman"/>
          <w:sz w:val="24"/>
          <w:szCs w:val="24"/>
          <w:lang w:eastAsia="en-US"/>
        </w:rPr>
        <w:t>дящим в различ</w:t>
      </w:r>
      <w:r w:rsidRPr="00BB39BF">
        <w:rPr>
          <w:rFonts w:ascii="Times New Roman" w:hAnsi="Times New Roman"/>
          <w:sz w:val="24"/>
          <w:szCs w:val="24"/>
          <w:lang w:eastAsia="en-US"/>
        </w:rPr>
        <w:t>ных видах деятельности (познав</w:t>
      </w:r>
      <w:r>
        <w:rPr>
          <w:rFonts w:ascii="Times New Roman" w:hAnsi="Times New Roman"/>
          <w:sz w:val="24"/>
          <w:szCs w:val="24"/>
          <w:lang w:eastAsia="en-US"/>
        </w:rPr>
        <w:t>ательно-исследовательской, ком</w:t>
      </w:r>
      <w:r w:rsidRPr="00BB39BF">
        <w:rPr>
          <w:rFonts w:ascii="Times New Roman" w:hAnsi="Times New Roman"/>
          <w:sz w:val="24"/>
          <w:szCs w:val="24"/>
          <w:lang w:eastAsia="en-US"/>
        </w:rPr>
        <w:t>муникативной, восприятии художественной литературы и других), освоенной как с помощью взрослых, так и самостоятельно</w:t>
      </w:r>
      <w:r w:rsidRPr="00BB39BF">
        <w:rPr>
          <w:rFonts w:ascii="Times New Roman" w:hAnsi="Times New Roman"/>
          <w:b/>
          <w:sz w:val="24"/>
          <w:szCs w:val="24"/>
          <w:lang w:eastAsia="en-US"/>
        </w:rPr>
        <w:t>.</w:t>
      </w:r>
    </w:p>
    <w:p w:rsidR="00203C62" w:rsidRPr="00BB39BF" w:rsidRDefault="00203C62" w:rsidP="00EB0BE1">
      <w:pPr>
        <w:widowControl w:val="0"/>
        <w:numPr>
          <w:ilvl w:val="0"/>
          <w:numId w:val="1"/>
        </w:numPr>
        <w:tabs>
          <w:tab w:val="num" w:pos="360"/>
        </w:tabs>
        <w:spacing w:after="0" w:line="232" w:lineRule="exact"/>
        <w:ind w:left="0" w:firstLine="0"/>
        <w:jc w:val="both"/>
        <w:outlineLvl w:val="3"/>
        <w:rPr>
          <w:rFonts w:ascii="Times New Roman" w:hAnsi="Times New Roman"/>
          <w:sz w:val="24"/>
          <w:szCs w:val="24"/>
          <w:lang w:val="en-US" w:eastAsia="en-US"/>
        </w:rPr>
      </w:pPr>
      <w:proofErr w:type="spellStart"/>
      <w:r w:rsidRPr="00495232">
        <w:rPr>
          <w:rFonts w:ascii="Times New Roman" w:hAnsi="Times New Roman"/>
          <w:b/>
          <w:bCs/>
          <w:spacing w:val="-1"/>
          <w:sz w:val="24"/>
          <w:szCs w:val="24"/>
          <w:lang w:val="en-US" w:eastAsia="en-US"/>
        </w:rPr>
        <w:t>о</w:t>
      </w:r>
      <w:r w:rsidRPr="00495232">
        <w:rPr>
          <w:rFonts w:ascii="Times New Roman" w:hAnsi="Times New Roman"/>
          <w:b/>
          <w:bCs/>
          <w:spacing w:val="-2"/>
          <w:sz w:val="24"/>
          <w:szCs w:val="24"/>
          <w:lang w:val="en-US" w:eastAsia="en-US"/>
        </w:rPr>
        <w:t>бразова</w:t>
      </w:r>
      <w:r w:rsidRPr="00495232">
        <w:rPr>
          <w:rFonts w:ascii="Times New Roman" w:hAnsi="Times New Roman"/>
          <w:b/>
          <w:bCs/>
          <w:spacing w:val="-1"/>
          <w:sz w:val="24"/>
          <w:szCs w:val="24"/>
          <w:lang w:val="en-US" w:eastAsia="en-US"/>
        </w:rPr>
        <w:t>тельные</w:t>
      </w:r>
      <w:proofErr w:type="spellEnd"/>
      <w:r w:rsidRPr="00495232">
        <w:rPr>
          <w:rFonts w:ascii="Times New Roman" w:hAnsi="Times New Roman"/>
          <w:b/>
          <w:bCs/>
          <w:spacing w:val="26"/>
          <w:sz w:val="24"/>
          <w:szCs w:val="24"/>
          <w:lang w:val="en-US" w:eastAsia="en-US"/>
        </w:rPr>
        <w:t xml:space="preserve"> </w:t>
      </w:r>
      <w:proofErr w:type="spellStart"/>
      <w:r w:rsidRPr="00495232">
        <w:rPr>
          <w:rFonts w:ascii="Times New Roman" w:hAnsi="Times New Roman"/>
          <w:b/>
          <w:bCs/>
          <w:sz w:val="24"/>
          <w:szCs w:val="24"/>
          <w:lang w:val="en-US" w:eastAsia="en-US"/>
        </w:rPr>
        <w:t>задачи</w:t>
      </w:r>
      <w:proofErr w:type="spellEnd"/>
      <w:r w:rsidRPr="00BB39BF">
        <w:rPr>
          <w:rFonts w:ascii="Times New Roman" w:hAnsi="Times New Roman"/>
          <w:bCs/>
          <w:sz w:val="24"/>
          <w:szCs w:val="24"/>
          <w:lang w:val="en-US" w:eastAsia="en-US"/>
        </w:rPr>
        <w:t>:</w:t>
      </w:r>
    </w:p>
    <w:p w:rsidR="00203C62" w:rsidRPr="00BB39BF" w:rsidRDefault="00203C62" w:rsidP="00EB0BE1">
      <w:pPr>
        <w:widowControl w:val="0"/>
        <w:numPr>
          <w:ilvl w:val="1"/>
          <w:numId w:val="6"/>
        </w:numPr>
        <w:tabs>
          <w:tab w:val="left" w:pos="603"/>
        </w:tabs>
        <w:spacing w:after="0" w:line="259" w:lineRule="auto"/>
        <w:ind w:left="0" w:right="118" w:firstLine="0"/>
        <w:jc w:val="both"/>
        <w:rPr>
          <w:rFonts w:ascii="Times New Roman" w:hAnsi="Times New Roman"/>
          <w:sz w:val="24"/>
          <w:szCs w:val="24"/>
          <w:lang w:eastAsia="en-US"/>
        </w:rPr>
      </w:pPr>
      <w:r w:rsidRPr="00BB39BF">
        <w:rPr>
          <w:rFonts w:ascii="Times New Roman" w:hAnsi="Times New Roman"/>
          <w:sz w:val="24"/>
          <w:szCs w:val="24"/>
          <w:lang w:eastAsia="en-US"/>
        </w:rPr>
        <w:t>создавать</w:t>
      </w:r>
      <w:r w:rsidRPr="00BB39BF">
        <w:rPr>
          <w:rFonts w:ascii="Times New Roman" w:hAnsi="Times New Roman"/>
          <w:spacing w:val="-19"/>
          <w:sz w:val="24"/>
          <w:szCs w:val="24"/>
          <w:lang w:eastAsia="en-US"/>
        </w:rPr>
        <w:t xml:space="preserve"> </w:t>
      </w:r>
      <w:r w:rsidRPr="00BB39BF">
        <w:rPr>
          <w:rFonts w:ascii="Times New Roman" w:hAnsi="Times New Roman"/>
          <w:spacing w:val="-3"/>
          <w:sz w:val="24"/>
          <w:szCs w:val="24"/>
          <w:lang w:eastAsia="en-US"/>
        </w:rPr>
        <w:t>условия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свободного</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общения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воспитанников</w:t>
      </w:r>
      <w:r w:rsidRPr="00BB39BF">
        <w:rPr>
          <w:rFonts w:ascii="Times New Roman" w:hAnsi="Times New Roman"/>
          <w:spacing w:val="-17"/>
          <w:sz w:val="24"/>
          <w:szCs w:val="24"/>
          <w:lang w:eastAsia="en-US"/>
        </w:rPr>
        <w:t xml:space="preserve"> </w:t>
      </w:r>
      <w:proofErr w:type="gramStart"/>
      <w:r w:rsidRPr="00BB39BF">
        <w:rPr>
          <w:rFonts w:ascii="Times New Roman" w:hAnsi="Times New Roman"/>
          <w:sz w:val="24"/>
          <w:szCs w:val="24"/>
          <w:lang w:eastAsia="en-US"/>
        </w:rPr>
        <w:t>со</w:t>
      </w:r>
      <w:proofErr w:type="gramEnd"/>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детьми;</w:t>
      </w:r>
    </w:p>
    <w:p w:rsidR="00203C62" w:rsidRPr="0028112C" w:rsidRDefault="00203C62" w:rsidP="00EB0BE1">
      <w:pPr>
        <w:widowControl w:val="0"/>
        <w:numPr>
          <w:ilvl w:val="1"/>
          <w:numId w:val="6"/>
        </w:numPr>
        <w:tabs>
          <w:tab w:val="left" w:pos="603"/>
        </w:tabs>
        <w:spacing w:after="0" w:line="239"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 xml:space="preserve">развивать </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 xml:space="preserve">все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 xml:space="preserve">компоненты </w:t>
      </w:r>
      <w:r w:rsidRPr="00BB39BF">
        <w:rPr>
          <w:rFonts w:ascii="Times New Roman" w:hAnsi="Times New Roman"/>
          <w:spacing w:val="3"/>
          <w:sz w:val="24"/>
          <w:szCs w:val="24"/>
          <w:lang w:eastAsia="en-US"/>
        </w:rPr>
        <w:t xml:space="preserve"> </w:t>
      </w:r>
      <w:r w:rsidRPr="00BB39BF">
        <w:rPr>
          <w:rFonts w:ascii="Times New Roman" w:hAnsi="Times New Roman"/>
          <w:spacing w:val="-3"/>
          <w:sz w:val="24"/>
          <w:szCs w:val="24"/>
          <w:lang w:eastAsia="en-US"/>
        </w:rPr>
        <w:t>у</w:t>
      </w:r>
      <w:r w:rsidRPr="00BB39BF">
        <w:rPr>
          <w:rFonts w:ascii="Times New Roman" w:hAnsi="Times New Roman"/>
          <w:spacing w:val="-2"/>
          <w:sz w:val="24"/>
          <w:szCs w:val="24"/>
          <w:lang w:eastAsia="en-US"/>
        </w:rPr>
        <w:t>стной</w:t>
      </w:r>
      <w:r w:rsidRPr="00BB39BF">
        <w:rPr>
          <w:rFonts w:ascii="Times New Roman" w:hAnsi="Times New Roman"/>
          <w:sz w:val="24"/>
          <w:szCs w:val="24"/>
          <w:lang w:eastAsia="en-US"/>
        </w:rPr>
        <w:t xml:space="preserve">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 xml:space="preserve">речи </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 xml:space="preserve">детей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(лексической</w:t>
      </w:r>
      <w:r>
        <w:rPr>
          <w:rFonts w:ascii="Times New Roman" w:hAnsi="Times New Roman"/>
          <w:sz w:val="24"/>
          <w:szCs w:val="24"/>
          <w:lang w:eastAsia="en-US"/>
        </w:rPr>
        <w:t xml:space="preserve"> </w:t>
      </w:r>
      <w:r w:rsidRPr="0028112C">
        <w:rPr>
          <w:rFonts w:ascii="Times New Roman" w:hAnsi="Times New Roman"/>
          <w:sz w:val="24"/>
          <w:szCs w:val="24"/>
          <w:lang w:eastAsia="en-US"/>
        </w:rPr>
        <w:t>стороны,</w:t>
      </w:r>
      <w:r w:rsidRPr="0028112C">
        <w:rPr>
          <w:rFonts w:ascii="Times New Roman" w:hAnsi="Times New Roman"/>
          <w:spacing w:val="40"/>
          <w:sz w:val="24"/>
          <w:szCs w:val="24"/>
          <w:lang w:eastAsia="en-US"/>
        </w:rPr>
        <w:t xml:space="preserve"> </w:t>
      </w:r>
      <w:r w:rsidRPr="0028112C">
        <w:rPr>
          <w:rFonts w:ascii="Times New Roman" w:hAnsi="Times New Roman"/>
          <w:sz w:val="24"/>
          <w:szCs w:val="24"/>
          <w:lang w:eastAsia="en-US"/>
        </w:rPr>
        <w:t>грамматического</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строя</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произносительной</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стороны</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связной</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37"/>
          <w:sz w:val="24"/>
          <w:szCs w:val="24"/>
          <w:lang w:eastAsia="en-US"/>
        </w:rPr>
        <w:t xml:space="preserve"> </w:t>
      </w:r>
      <w:r w:rsidRPr="0028112C">
        <w:rPr>
          <w:rFonts w:ascii="Times New Roman" w:hAnsi="Times New Roman"/>
          <w:sz w:val="24"/>
          <w:szCs w:val="24"/>
          <w:lang w:eastAsia="en-US"/>
        </w:rPr>
        <w:t>—</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диалогической</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37"/>
          <w:sz w:val="24"/>
          <w:szCs w:val="24"/>
          <w:lang w:eastAsia="en-US"/>
        </w:rPr>
        <w:t xml:space="preserve"> </w:t>
      </w:r>
      <w:r w:rsidRPr="0028112C">
        <w:rPr>
          <w:rFonts w:ascii="Times New Roman" w:hAnsi="Times New Roman"/>
          <w:sz w:val="24"/>
          <w:szCs w:val="24"/>
          <w:lang w:eastAsia="en-US"/>
        </w:rPr>
        <w:t>монологической</w:t>
      </w:r>
      <w:r w:rsidRPr="0028112C">
        <w:rPr>
          <w:rFonts w:ascii="Times New Roman" w:hAnsi="Times New Roman"/>
          <w:w w:val="98"/>
          <w:sz w:val="24"/>
          <w:szCs w:val="24"/>
          <w:lang w:eastAsia="en-US"/>
        </w:rPr>
        <w:t xml:space="preserve"> </w:t>
      </w:r>
      <w:r w:rsidRPr="0028112C">
        <w:rPr>
          <w:rFonts w:ascii="Times New Roman" w:hAnsi="Times New Roman"/>
          <w:w w:val="95"/>
          <w:sz w:val="24"/>
          <w:szCs w:val="24"/>
          <w:lang w:eastAsia="en-US"/>
        </w:rPr>
        <w:t>форм)</w:t>
      </w:r>
      <w:r w:rsidRPr="0028112C">
        <w:rPr>
          <w:rFonts w:ascii="Times New Roman" w:hAnsi="Times New Roman"/>
          <w:spacing w:val="15"/>
          <w:w w:val="95"/>
          <w:sz w:val="24"/>
          <w:szCs w:val="24"/>
          <w:lang w:eastAsia="en-US"/>
        </w:rPr>
        <w:t xml:space="preserve"> </w:t>
      </w:r>
      <w:r w:rsidRPr="0028112C">
        <w:rPr>
          <w:rFonts w:ascii="Times New Roman" w:hAnsi="Times New Roman"/>
          <w:w w:val="95"/>
          <w:sz w:val="24"/>
          <w:szCs w:val="24"/>
          <w:lang w:eastAsia="en-US"/>
        </w:rPr>
        <w:t>в</w:t>
      </w:r>
      <w:r w:rsidRPr="0028112C">
        <w:rPr>
          <w:rFonts w:ascii="Times New Roman" w:hAnsi="Times New Roman"/>
          <w:spacing w:val="16"/>
          <w:w w:val="95"/>
          <w:sz w:val="24"/>
          <w:szCs w:val="24"/>
          <w:lang w:eastAsia="en-US"/>
        </w:rPr>
        <w:t xml:space="preserve"> </w:t>
      </w:r>
      <w:r w:rsidRPr="0028112C">
        <w:rPr>
          <w:rFonts w:ascii="Times New Roman" w:hAnsi="Times New Roman"/>
          <w:w w:val="95"/>
          <w:sz w:val="24"/>
          <w:szCs w:val="24"/>
          <w:lang w:eastAsia="en-US"/>
        </w:rPr>
        <w:t>различных</w:t>
      </w:r>
      <w:r w:rsidRPr="0028112C">
        <w:rPr>
          <w:rFonts w:ascii="Times New Roman" w:hAnsi="Times New Roman"/>
          <w:spacing w:val="15"/>
          <w:w w:val="95"/>
          <w:sz w:val="24"/>
          <w:szCs w:val="24"/>
          <w:lang w:eastAsia="en-US"/>
        </w:rPr>
        <w:t xml:space="preserve"> </w:t>
      </w:r>
      <w:r w:rsidRPr="0028112C">
        <w:rPr>
          <w:rFonts w:ascii="Times New Roman" w:hAnsi="Times New Roman"/>
          <w:w w:val="95"/>
          <w:sz w:val="24"/>
          <w:szCs w:val="24"/>
          <w:lang w:eastAsia="en-US"/>
        </w:rPr>
        <w:t>видах</w:t>
      </w:r>
      <w:r w:rsidRPr="0028112C">
        <w:rPr>
          <w:rFonts w:ascii="Times New Roman" w:hAnsi="Times New Roman"/>
          <w:spacing w:val="16"/>
          <w:w w:val="95"/>
          <w:sz w:val="24"/>
          <w:szCs w:val="24"/>
          <w:lang w:eastAsia="en-US"/>
        </w:rPr>
        <w:t xml:space="preserve"> </w:t>
      </w:r>
      <w:r w:rsidRPr="0028112C">
        <w:rPr>
          <w:rFonts w:ascii="Times New Roman" w:hAnsi="Times New Roman"/>
          <w:w w:val="95"/>
          <w:sz w:val="24"/>
          <w:szCs w:val="24"/>
          <w:lang w:eastAsia="en-US"/>
        </w:rPr>
        <w:t>деятельности;</w:t>
      </w:r>
    </w:p>
    <w:p w:rsidR="00203C62" w:rsidRPr="0028112C" w:rsidRDefault="00203C62" w:rsidP="00EB0BE1">
      <w:pPr>
        <w:widowControl w:val="0"/>
        <w:numPr>
          <w:ilvl w:val="1"/>
          <w:numId w:val="6"/>
        </w:numPr>
        <w:tabs>
          <w:tab w:val="left" w:pos="603"/>
        </w:tabs>
        <w:spacing w:after="0" w:line="239"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формировать</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интерес</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потребность</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чтении,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эмоционально-</w:t>
      </w:r>
      <w:r w:rsidRPr="0028112C">
        <w:rPr>
          <w:rFonts w:ascii="Times New Roman" w:hAnsi="Times New Roman"/>
          <w:sz w:val="24"/>
          <w:szCs w:val="24"/>
          <w:lang w:eastAsia="en-US"/>
        </w:rPr>
        <w:t>образное</w:t>
      </w:r>
      <w:r w:rsidRPr="0028112C">
        <w:rPr>
          <w:rFonts w:ascii="Times New Roman" w:hAnsi="Times New Roman"/>
          <w:spacing w:val="-8"/>
          <w:sz w:val="24"/>
          <w:szCs w:val="24"/>
          <w:lang w:eastAsia="en-US"/>
        </w:rPr>
        <w:t xml:space="preserve"> </w:t>
      </w:r>
      <w:r w:rsidRPr="0028112C">
        <w:rPr>
          <w:rFonts w:ascii="Times New Roman" w:hAnsi="Times New Roman"/>
          <w:sz w:val="24"/>
          <w:szCs w:val="24"/>
          <w:lang w:eastAsia="en-US"/>
        </w:rPr>
        <w:t>восприятие</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произведений</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разных</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жанров</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(сказки,</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рассказа,</w:t>
      </w:r>
      <w:r w:rsidRPr="0028112C">
        <w:rPr>
          <w:rFonts w:ascii="Times New Roman" w:hAnsi="Times New Roman"/>
          <w:spacing w:val="-30"/>
          <w:sz w:val="24"/>
          <w:szCs w:val="24"/>
          <w:lang w:eastAsia="en-US"/>
        </w:rPr>
        <w:t xml:space="preserve"> </w:t>
      </w:r>
      <w:r w:rsidRPr="0028112C">
        <w:rPr>
          <w:rFonts w:ascii="Times New Roman" w:hAnsi="Times New Roman"/>
          <w:sz w:val="24"/>
          <w:szCs w:val="24"/>
          <w:lang w:eastAsia="en-US"/>
        </w:rPr>
        <w:t>стихотворения,</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малых</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фольклорных</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форм);</w:t>
      </w:r>
    </w:p>
    <w:p w:rsidR="00203C62" w:rsidRDefault="00203C62" w:rsidP="00EB0BE1">
      <w:pPr>
        <w:widowControl w:val="0"/>
        <w:numPr>
          <w:ilvl w:val="1"/>
          <w:numId w:val="6"/>
        </w:numPr>
        <w:tabs>
          <w:tab w:val="left" w:pos="601"/>
        </w:tabs>
        <w:spacing w:after="0" w:line="239" w:lineRule="exact"/>
        <w:ind w:left="0" w:hanging="203"/>
        <w:jc w:val="both"/>
        <w:rPr>
          <w:rFonts w:ascii="Times New Roman" w:hAnsi="Times New Roman"/>
          <w:sz w:val="24"/>
          <w:szCs w:val="24"/>
          <w:lang w:eastAsia="en-US"/>
        </w:rPr>
      </w:pPr>
      <w:r w:rsidRPr="00BB39BF">
        <w:rPr>
          <w:rFonts w:ascii="Times New Roman" w:hAnsi="Times New Roman"/>
          <w:spacing w:val="-3"/>
          <w:sz w:val="24"/>
          <w:szCs w:val="24"/>
          <w:lang w:eastAsia="en-US"/>
        </w:rPr>
        <w:t>развивать</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чут</w:t>
      </w:r>
      <w:r w:rsidRPr="00BB39BF">
        <w:rPr>
          <w:rFonts w:ascii="Times New Roman" w:hAnsi="Times New Roman"/>
          <w:spacing w:val="-2"/>
          <w:sz w:val="24"/>
          <w:szCs w:val="24"/>
          <w:lang w:eastAsia="en-US"/>
        </w:rPr>
        <w:t>кос</w:t>
      </w:r>
      <w:r w:rsidRPr="00BB39BF">
        <w:rPr>
          <w:rFonts w:ascii="Times New Roman" w:hAnsi="Times New Roman"/>
          <w:spacing w:val="-3"/>
          <w:sz w:val="24"/>
          <w:szCs w:val="24"/>
          <w:lang w:eastAsia="en-US"/>
        </w:rPr>
        <w:t>ть</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выразитель</w:t>
      </w:r>
      <w:r w:rsidRPr="00BB39BF">
        <w:rPr>
          <w:rFonts w:ascii="Times New Roman" w:hAnsi="Times New Roman"/>
          <w:spacing w:val="-2"/>
          <w:sz w:val="24"/>
          <w:szCs w:val="24"/>
          <w:lang w:eastAsia="en-US"/>
        </w:rPr>
        <w:t>н</w:t>
      </w:r>
      <w:r w:rsidRPr="00BB39BF">
        <w:rPr>
          <w:rFonts w:ascii="Times New Roman" w:hAnsi="Times New Roman"/>
          <w:spacing w:val="-3"/>
          <w:sz w:val="24"/>
          <w:szCs w:val="24"/>
          <w:lang w:eastAsia="en-US"/>
        </w:rPr>
        <w:t>ым</w:t>
      </w:r>
      <w:r w:rsidRPr="00BB39BF">
        <w:rPr>
          <w:rFonts w:ascii="Times New Roman" w:hAnsi="Times New Roman"/>
          <w:spacing w:val="-30"/>
          <w:sz w:val="24"/>
          <w:szCs w:val="24"/>
          <w:lang w:eastAsia="en-US"/>
        </w:rPr>
        <w:t xml:space="preserve"> </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ред</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твам</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худ</w:t>
      </w:r>
      <w:r w:rsidRPr="00BB39BF">
        <w:rPr>
          <w:rFonts w:ascii="Times New Roman" w:hAnsi="Times New Roman"/>
          <w:spacing w:val="-2"/>
          <w:sz w:val="24"/>
          <w:szCs w:val="24"/>
          <w:lang w:eastAsia="en-US"/>
        </w:rPr>
        <w:t>о</w:t>
      </w:r>
      <w:r w:rsidRPr="00BB39BF">
        <w:rPr>
          <w:rFonts w:ascii="Times New Roman" w:hAnsi="Times New Roman"/>
          <w:spacing w:val="-3"/>
          <w:sz w:val="24"/>
          <w:szCs w:val="24"/>
          <w:lang w:eastAsia="en-US"/>
        </w:rPr>
        <w:t>же</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тве</w:t>
      </w:r>
      <w:r w:rsidRPr="00BB39BF">
        <w:rPr>
          <w:rFonts w:ascii="Times New Roman" w:hAnsi="Times New Roman"/>
          <w:spacing w:val="-2"/>
          <w:sz w:val="24"/>
          <w:szCs w:val="24"/>
          <w:lang w:eastAsia="en-US"/>
        </w:rPr>
        <w:t>нно</w:t>
      </w:r>
      <w:r w:rsidRPr="00BB39BF">
        <w:rPr>
          <w:rFonts w:ascii="Times New Roman" w:hAnsi="Times New Roman"/>
          <w:spacing w:val="-3"/>
          <w:sz w:val="24"/>
          <w:szCs w:val="24"/>
          <w:lang w:eastAsia="en-US"/>
        </w:rPr>
        <w:t>й</w:t>
      </w:r>
      <w:r>
        <w:rPr>
          <w:rFonts w:ascii="Times New Roman" w:hAnsi="Times New Roman"/>
          <w:sz w:val="24"/>
          <w:szCs w:val="24"/>
          <w:lang w:eastAsia="en-US"/>
        </w:rPr>
        <w:t xml:space="preserve"> </w:t>
      </w:r>
      <w:r w:rsidRPr="0028112C">
        <w:rPr>
          <w:rFonts w:ascii="Times New Roman" w:hAnsi="Times New Roman"/>
          <w:spacing w:val="-3"/>
          <w:sz w:val="24"/>
          <w:szCs w:val="24"/>
          <w:lang w:eastAsia="en-US"/>
        </w:rPr>
        <w:t>речи</w:t>
      </w:r>
      <w:r w:rsidRPr="0028112C">
        <w:rPr>
          <w:rFonts w:ascii="Times New Roman" w:hAnsi="Times New Roman"/>
          <w:spacing w:val="-2"/>
          <w:sz w:val="24"/>
          <w:szCs w:val="24"/>
          <w:lang w:eastAsia="en-US"/>
        </w:rPr>
        <w:t>,</w:t>
      </w:r>
      <w:r w:rsidRPr="0028112C">
        <w:rPr>
          <w:rFonts w:ascii="Times New Roman" w:hAnsi="Times New Roman"/>
          <w:spacing w:val="-9"/>
          <w:sz w:val="24"/>
          <w:szCs w:val="24"/>
          <w:lang w:eastAsia="en-US"/>
        </w:rPr>
        <w:t xml:space="preserve"> </w:t>
      </w:r>
      <w:r w:rsidRPr="0028112C">
        <w:rPr>
          <w:rFonts w:ascii="Times New Roman" w:hAnsi="Times New Roman"/>
          <w:spacing w:val="-3"/>
          <w:sz w:val="24"/>
          <w:szCs w:val="24"/>
          <w:lang w:eastAsia="en-US"/>
        </w:rPr>
        <w:t>уме</w:t>
      </w:r>
      <w:r w:rsidRPr="0028112C">
        <w:rPr>
          <w:rFonts w:ascii="Times New Roman" w:hAnsi="Times New Roman"/>
          <w:spacing w:val="-2"/>
          <w:sz w:val="24"/>
          <w:szCs w:val="24"/>
          <w:lang w:eastAsia="en-US"/>
        </w:rPr>
        <w:t>н</w:t>
      </w:r>
      <w:r w:rsidRPr="0028112C">
        <w:rPr>
          <w:rFonts w:ascii="Times New Roman" w:hAnsi="Times New Roman"/>
          <w:spacing w:val="-3"/>
          <w:sz w:val="24"/>
          <w:szCs w:val="24"/>
          <w:lang w:eastAsia="en-US"/>
        </w:rPr>
        <w:t>ие</w:t>
      </w:r>
      <w:r w:rsidRPr="0028112C">
        <w:rPr>
          <w:rFonts w:ascii="Times New Roman" w:hAnsi="Times New Roman"/>
          <w:spacing w:val="-8"/>
          <w:sz w:val="24"/>
          <w:szCs w:val="24"/>
          <w:lang w:eastAsia="en-US"/>
        </w:rPr>
        <w:t xml:space="preserve"> </w:t>
      </w:r>
      <w:r w:rsidRPr="0028112C">
        <w:rPr>
          <w:rFonts w:ascii="Times New Roman" w:hAnsi="Times New Roman"/>
          <w:spacing w:val="-3"/>
          <w:sz w:val="24"/>
          <w:szCs w:val="24"/>
          <w:lang w:eastAsia="en-US"/>
        </w:rPr>
        <w:t>в</w:t>
      </w:r>
      <w:r w:rsidRPr="0028112C">
        <w:rPr>
          <w:rFonts w:ascii="Times New Roman" w:hAnsi="Times New Roman"/>
          <w:spacing w:val="-2"/>
          <w:sz w:val="24"/>
          <w:szCs w:val="24"/>
          <w:lang w:eastAsia="en-US"/>
        </w:rPr>
        <w:t>осп</w:t>
      </w:r>
      <w:r w:rsidRPr="0028112C">
        <w:rPr>
          <w:rFonts w:ascii="Times New Roman" w:hAnsi="Times New Roman"/>
          <w:spacing w:val="-3"/>
          <w:sz w:val="24"/>
          <w:szCs w:val="24"/>
          <w:lang w:eastAsia="en-US"/>
        </w:rPr>
        <w:t>р</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изв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дить</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э</w:t>
      </w:r>
      <w:r w:rsidRPr="0028112C">
        <w:rPr>
          <w:rFonts w:ascii="Times New Roman" w:hAnsi="Times New Roman"/>
          <w:spacing w:val="-3"/>
          <w:sz w:val="24"/>
          <w:szCs w:val="24"/>
          <w:lang w:eastAsia="en-US"/>
        </w:rPr>
        <w:t>ти</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ред</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тва</w:t>
      </w:r>
      <w:r w:rsidRPr="0028112C">
        <w:rPr>
          <w:rFonts w:ascii="Times New Roman" w:hAnsi="Times New Roman"/>
          <w:spacing w:val="-8"/>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ём</w:t>
      </w:r>
      <w:r w:rsidRPr="0028112C">
        <w:rPr>
          <w:rFonts w:ascii="Times New Roman" w:hAnsi="Times New Roman"/>
          <w:spacing w:val="-8"/>
          <w:sz w:val="24"/>
          <w:szCs w:val="24"/>
          <w:lang w:eastAsia="en-US"/>
        </w:rPr>
        <w:t xml:space="preserve"> </w:t>
      </w:r>
      <w:r w:rsidRPr="0028112C">
        <w:rPr>
          <w:rFonts w:ascii="Times New Roman" w:hAnsi="Times New Roman"/>
          <w:spacing w:val="-3"/>
          <w:sz w:val="24"/>
          <w:szCs w:val="24"/>
          <w:lang w:eastAsia="en-US"/>
        </w:rPr>
        <w:t>тв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рче</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тве</w:t>
      </w:r>
      <w:r w:rsidRPr="0028112C">
        <w:rPr>
          <w:rFonts w:ascii="Times New Roman" w:hAnsi="Times New Roman"/>
          <w:spacing w:val="-2"/>
          <w:sz w:val="24"/>
          <w:szCs w:val="24"/>
          <w:lang w:eastAsia="en-US"/>
        </w:rPr>
        <w:t>.</w:t>
      </w:r>
      <w:r w:rsidRPr="0028112C">
        <w:rPr>
          <w:rFonts w:ascii="Times New Roman" w:hAnsi="Times New Roman"/>
          <w:spacing w:val="29"/>
          <w:w w:val="103"/>
          <w:sz w:val="24"/>
          <w:szCs w:val="24"/>
          <w:lang w:eastAsia="en-US"/>
        </w:rPr>
        <w:t xml:space="preserve"> </w:t>
      </w:r>
      <w:r w:rsidRPr="0028112C">
        <w:rPr>
          <w:rFonts w:ascii="Times New Roman" w:hAnsi="Times New Roman"/>
          <w:sz w:val="24"/>
          <w:szCs w:val="24"/>
          <w:lang w:eastAsia="en-US"/>
        </w:rPr>
        <w:t>Основным</w:t>
      </w:r>
      <w:r w:rsidRPr="0028112C">
        <w:rPr>
          <w:rFonts w:ascii="Times New Roman" w:hAnsi="Times New Roman"/>
          <w:spacing w:val="5"/>
          <w:sz w:val="24"/>
          <w:szCs w:val="24"/>
          <w:lang w:eastAsia="en-US"/>
        </w:rPr>
        <w:t xml:space="preserve"> </w:t>
      </w:r>
      <w:r w:rsidRPr="0028112C">
        <w:rPr>
          <w:rFonts w:ascii="Times New Roman" w:hAnsi="Times New Roman"/>
          <w:b/>
          <w:spacing w:val="-4"/>
          <w:sz w:val="24"/>
          <w:szCs w:val="24"/>
          <w:lang w:eastAsia="en-US"/>
        </w:rPr>
        <w:t>резу</w:t>
      </w:r>
      <w:r w:rsidRPr="0028112C">
        <w:rPr>
          <w:rFonts w:ascii="Times New Roman" w:hAnsi="Times New Roman"/>
          <w:b/>
          <w:spacing w:val="-3"/>
          <w:sz w:val="24"/>
          <w:szCs w:val="24"/>
          <w:lang w:eastAsia="en-US"/>
        </w:rPr>
        <w:t>льтатом</w:t>
      </w:r>
      <w:r w:rsidRPr="0028112C">
        <w:rPr>
          <w:rFonts w:ascii="Times New Roman" w:hAnsi="Times New Roman"/>
          <w:b/>
          <w:spacing w:val="4"/>
          <w:sz w:val="24"/>
          <w:szCs w:val="24"/>
          <w:lang w:eastAsia="en-US"/>
        </w:rPr>
        <w:t xml:space="preserve"> </w:t>
      </w:r>
      <w:r w:rsidRPr="0028112C">
        <w:rPr>
          <w:rFonts w:ascii="Times New Roman" w:hAnsi="Times New Roman"/>
          <w:sz w:val="24"/>
          <w:szCs w:val="24"/>
          <w:lang w:eastAsia="en-US"/>
        </w:rPr>
        <w:t>речевого</w:t>
      </w:r>
      <w:r w:rsidRPr="0028112C">
        <w:rPr>
          <w:rFonts w:ascii="Times New Roman" w:hAnsi="Times New Roman"/>
          <w:spacing w:val="6"/>
          <w:sz w:val="24"/>
          <w:szCs w:val="24"/>
          <w:lang w:eastAsia="en-US"/>
        </w:rPr>
        <w:t xml:space="preserve"> </w:t>
      </w:r>
      <w:r w:rsidRPr="0028112C">
        <w:rPr>
          <w:rFonts w:ascii="Times New Roman" w:hAnsi="Times New Roman"/>
          <w:sz w:val="24"/>
          <w:szCs w:val="24"/>
          <w:lang w:eastAsia="en-US"/>
        </w:rPr>
        <w:t>развития</w:t>
      </w:r>
      <w:r w:rsidRPr="0028112C">
        <w:rPr>
          <w:rFonts w:ascii="Times New Roman" w:hAnsi="Times New Roman"/>
          <w:spacing w:val="6"/>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дошкольном</w:t>
      </w:r>
      <w:r w:rsidRPr="0028112C">
        <w:rPr>
          <w:rFonts w:ascii="Times New Roman" w:hAnsi="Times New Roman"/>
          <w:spacing w:val="6"/>
          <w:sz w:val="24"/>
          <w:szCs w:val="24"/>
          <w:lang w:eastAsia="en-US"/>
        </w:rPr>
        <w:t xml:space="preserve"> </w:t>
      </w:r>
      <w:r>
        <w:rPr>
          <w:rFonts w:ascii="Times New Roman" w:hAnsi="Times New Roman"/>
          <w:sz w:val="24"/>
          <w:szCs w:val="24"/>
          <w:lang w:eastAsia="en-US"/>
        </w:rPr>
        <w:t>возрас</w:t>
      </w:r>
      <w:r w:rsidRPr="0028112C">
        <w:rPr>
          <w:rFonts w:ascii="Times New Roman" w:hAnsi="Times New Roman"/>
          <w:sz w:val="24"/>
          <w:szCs w:val="24"/>
          <w:lang w:eastAsia="en-US"/>
        </w:rPr>
        <w:t>те</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является</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овладение</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орудиями,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знаками,</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символами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языка</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культуры,</w:t>
      </w:r>
      <w:r w:rsidRPr="0028112C">
        <w:rPr>
          <w:rFonts w:ascii="Times New Roman" w:hAnsi="Times New Roman"/>
          <w:spacing w:val="4"/>
          <w:sz w:val="24"/>
          <w:szCs w:val="24"/>
          <w:lang w:eastAsia="en-US"/>
        </w:rPr>
        <w:t xml:space="preserve"> </w:t>
      </w:r>
      <w:r w:rsidRPr="0028112C">
        <w:rPr>
          <w:rFonts w:ascii="Times New Roman" w:hAnsi="Times New Roman"/>
          <w:sz w:val="24"/>
          <w:szCs w:val="24"/>
          <w:lang w:eastAsia="en-US"/>
        </w:rPr>
        <w:t>понимание</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стремление</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сделать</w:t>
      </w:r>
      <w:r w:rsidRPr="0028112C">
        <w:rPr>
          <w:rFonts w:ascii="Times New Roman" w:hAnsi="Times New Roman"/>
          <w:spacing w:val="4"/>
          <w:sz w:val="24"/>
          <w:szCs w:val="24"/>
          <w:lang w:eastAsia="en-US"/>
        </w:rPr>
        <w:t xml:space="preserve"> </w:t>
      </w:r>
      <w:r w:rsidRPr="0028112C">
        <w:rPr>
          <w:rFonts w:ascii="Times New Roman" w:hAnsi="Times New Roman"/>
          <w:sz w:val="24"/>
          <w:szCs w:val="24"/>
          <w:lang w:eastAsia="en-US"/>
        </w:rPr>
        <w:t>свою</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речь</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понимаемой</w:t>
      </w:r>
      <w:r w:rsidRPr="0028112C">
        <w:rPr>
          <w:rFonts w:ascii="Times New Roman" w:hAnsi="Times New Roman"/>
          <w:w w:val="98"/>
          <w:sz w:val="24"/>
          <w:szCs w:val="24"/>
          <w:lang w:eastAsia="en-US"/>
        </w:rPr>
        <w:t xml:space="preserve"> </w:t>
      </w:r>
      <w:r w:rsidRPr="0028112C">
        <w:rPr>
          <w:rFonts w:ascii="Times New Roman" w:hAnsi="Times New Roman"/>
          <w:sz w:val="24"/>
          <w:szCs w:val="24"/>
          <w:lang w:eastAsia="en-US"/>
        </w:rPr>
        <w:t>другими.</w:t>
      </w:r>
    </w:p>
    <w:p w:rsidR="00203C62" w:rsidRPr="0028112C" w:rsidRDefault="00203C62" w:rsidP="008D7982">
      <w:pPr>
        <w:widowControl w:val="0"/>
        <w:tabs>
          <w:tab w:val="left" w:pos="601"/>
        </w:tabs>
        <w:spacing w:after="0" w:line="239" w:lineRule="exact"/>
        <w:jc w:val="both"/>
        <w:rPr>
          <w:rFonts w:ascii="Times New Roman" w:hAnsi="Times New Roman"/>
          <w:sz w:val="24"/>
          <w:szCs w:val="24"/>
          <w:lang w:eastAsia="en-US"/>
        </w:rPr>
      </w:pPr>
    </w:p>
    <w:p w:rsidR="00203C62" w:rsidRPr="00BB39BF" w:rsidRDefault="00203C62" w:rsidP="00EB0BE1">
      <w:pPr>
        <w:widowControl w:val="0"/>
        <w:numPr>
          <w:ilvl w:val="0"/>
          <w:numId w:val="1"/>
        </w:numPr>
        <w:tabs>
          <w:tab w:val="num" w:pos="360"/>
        </w:tabs>
        <w:spacing w:after="0" w:line="261" w:lineRule="auto"/>
        <w:ind w:left="0" w:firstLine="283"/>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овладе</w:t>
      </w:r>
      <w:r w:rsidRPr="00BB39BF">
        <w:rPr>
          <w:rFonts w:ascii="Times New Roman" w:hAnsi="Times New Roman"/>
          <w:b/>
          <w:bCs/>
          <w:spacing w:val="-2"/>
          <w:sz w:val="24"/>
          <w:szCs w:val="24"/>
          <w:lang w:eastAsia="en-US"/>
        </w:rPr>
        <w:t>нию</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детьми</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речью</w:t>
      </w:r>
      <w:r w:rsidRPr="00BB39BF">
        <w:rPr>
          <w:rFonts w:ascii="Times New Roman" w:hAnsi="Times New Roman"/>
          <w:b/>
          <w:bCs/>
          <w:spacing w:val="-22"/>
          <w:sz w:val="24"/>
          <w:szCs w:val="24"/>
          <w:lang w:eastAsia="en-US"/>
        </w:rPr>
        <w:t xml:space="preserve"> </w:t>
      </w:r>
      <w:r w:rsidRPr="00BB39BF">
        <w:rPr>
          <w:rFonts w:ascii="Times New Roman" w:hAnsi="Times New Roman"/>
          <w:b/>
          <w:bCs/>
          <w:sz w:val="24"/>
          <w:szCs w:val="24"/>
          <w:lang w:eastAsia="en-US"/>
        </w:rPr>
        <w:t>как</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средством</w:t>
      </w:r>
      <w:r w:rsidRPr="00BB39BF">
        <w:rPr>
          <w:rFonts w:ascii="Times New Roman" w:hAnsi="Times New Roman"/>
          <w:b/>
          <w:bCs/>
          <w:spacing w:val="-22"/>
          <w:sz w:val="24"/>
          <w:szCs w:val="24"/>
          <w:lang w:eastAsia="en-US"/>
        </w:rPr>
        <w:t xml:space="preserve"> </w:t>
      </w:r>
      <w:r w:rsidRPr="00BB39BF">
        <w:rPr>
          <w:rFonts w:ascii="Times New Roman" w:hAnsi="Times New Roman"/>
          <w:b/>
          <w:bCs/>
          <w:spacing w:val="-2"/>
          <w:sz w:val="24"/>
          <w:szCs w:val="24"/>
          <w:lang w:eastAsia="en-US"/>
        </w:rPr>
        <w:t>общения</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и</w:t>
      </w:r>
      <w:r w:rsidRPr="00BB39BF">
        <w:rPr>
          <w:rFonts w:ascii="Times New Roman" w:hAnsi="Times New Roman"/>
          <w:b/>
          <w:bCs/>
          <w:spacing w:val="-22"/>
          <w:sz w:val="24"/>
          <w:szCs w:val="24"/>
          <w:lang w:eastAsia="en-US"/>
        </w:rPr>
        <w:t xml:space="preserve"> </w:t>
      </w:r>
      <w:r w:rsidRPr="00BB39BF">
        <w:rPr>
          <w:rFonts w:ascii="Times New Roman" w:hAnsi="Times New Roman"/>
          <w:b/>
          <w:bCs/>
          <w:spacing w:val="-4"/>
          <w:sz w:val="24"/>
          <w:szCs w:val="24"/>
          <w:lang w:eastAsia="en-US"/>
        </w:rPr>
        <w:t>ку</w:t>
      </w:r>
      <w:r w:rsidRPr="00BB39BF">
        <w:rPr>
          <w:rFonts w:ascii="Times New Roman" w:hAnsi="Times New Roman"/>
          <w:b/>
          <w:bCs/>
          <w:spacing w:val="-3"/>
          <w:sz w:val="24"/>
          <w:szCs w:val="24"/>
          <w:lang w:eastAsia="en-US"/>
        </w:rPr>
        <w:t>ль</w:t>
      </w:r>
      <w:r w:rsidRPr="00BB39BF">
        <w:rPr>
          <w:rFonts w:ascii="Times New Roman" w:hAnsi="Times New Roman"/>
          <w:b/>
          <w:bCs/>
          <w:spacing w:val="-4"/>
          <w:sz w:val="24"/>
          <w:szCs w:val="24"/>
          <w:lang w:eastAsia="en-US"/>
        </w:rPr>
        <w:t>туры:</w:t>
      </w:r>
    </w:p>
    <w:p w:rsidR="00203C62" w:rsidRPr="00BB39BF" w:rsidRDefault="00203C62" w:rsidP="00EB0BE1">
      <w:pPr>
        <w:widowControl w:val="0"/>
        <w:numPr>
          <w:ilvl w:val="1"/>
          <w:numId w:val="6"/>
        </w:numPr>
        <w:tabs>
          <w:tab w:val="left" w:pos="603"/>
        </w:tabs>
        <w:spacing w:after="0" w:line="228"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свободного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общения</w:t>
      </w:r>
      <w:r w:rsidRPr="00BB39BF">
        <w:rPr>
          <w:rFonts w:ascii="Times New Roman" w:hAnsi="Times New Roman"/>
          <w:spacing w:val="-21"/>
          <w:sz w:val="24"/>
          <w:szCs w:val="24"/>
          <w:lang w:eastAsia="en-US"/>
        </w:rPr>
        <w:t xml:space="preserve"> </w:t>
      </w:r>
      <w:proofErr w:type="gramStart"/>
      <w:r w:rsidRPr="00BB39BF">
        <w:rPr>
          <w:rFonts w:ascii="Times New Roman" w:hAnsi="Times New Roman"/>
          <w:sz w:val="24"/>
          <w:szCs w:val="24"/>
          <w:lang w:eastAsia="en-US"/>
        </w:rPr>
        <w:t>со</w:t>
      </w:r>
      <w:proofErr w:type="gramEnd"/>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детьми;</w:t>
      </w:r>
    </w:p>
    <w:p w:rsidR="00203C62" w:rsidRPr="00BB39BF" w:rsidRDefault="00203C62" w:rsidP="00EB0BE1">
      <w:pPr>
        <w:widowControl w:val="0"/>
        <w:numPr>
          <w:ilvl w:val="1"/>
          <w:numId w:val="6"/>
        </w:numPr>
        <w:tabs>
          <w:tab w:val="left" w:pos="603"/>
        </w:tabs>
        <w:spacing w:after="0" w:line="259" w:lineRule="auto"/>
        <w:ind w:left="0" w:right="117" w:firstLine="0"/>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всех</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компонентов</w:t>
      </w:r>
      <w:r w:rsidRPr="00BB39BF">
        <w:rPr>
          <w:rFonts w:ascii="Times New Roman" w:hAnsi="Times New Roman"/>
          <w:spacing w:val="41"/>
          <w:sz w:val="24"/>
          <w:szCs w:val="24"/>
          <w:lang w:eastAsia="en-US"/>
        </w:rPr>
        <w:t xml:space="preserve"> </w:t>
      </w:r>
      <w:r w:rsidRPr="00BB39BF">
        <w:rPr>
          <w:rFonts w:ascii="Times New Roman" w:hAnsi="Times New Roman"/>
          <w:spacing w:val="-3"/>
          <w:sz w:val="24"/>
          <w:szCs w:val="24"/>
          <w:lang w:eastAsia="en-US"/>
        </w:rPr>
        <w:t>у</w:t>
      </w:r>
      <w:r w:rsidRPr="00BB39BF">
        <w:rPr>
          <w:rFonts w:ascii="Times New Roman" w:hAnsi="Times New Roman"/>
          <w:spacing w:val="-2"/>
          <w:sz w:val="24"/>
          <w:szCs w:val="24"/>
          <w:lang w:eastAsia="en-US"/>
        </w:rPr>
        <w:t>стной</w:t>
      </w:r>
      <w:r w:rsidRPr="00BB39BF">
        <w:rPr>
          <w:rFonts w:ascii="Times New Roman" w:hAnsi="Times New Roman"/>
          <w:spacing w:val="42"/>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детей</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(лексической</w:t>
      </w:r>
      <w:r w:rsidRPr="00BB39BF">
        <w:rPr>
          <w:rFonts w:ascii="Times New Roman" w:hAnsi="Times New Roman"/>
          <w:spacing w:val="24"/>
          <w:w w:val="98"/>
          <w:sz w:val="24"/>
          <w:szCs w:val="24"/>
          <w:lang w:eastAsia="en-US"/>
        </w:rPr>
        <w:t xml:space="preserve"> </w:t>
      </w:r>
      <w:r w:rsidRPr="00BB39BF">
        <w:rPr>
          <w:rFonts w:ascii="Times New Roman" w:hAnsi="Times New Roman"/>
          <w:sz w:val="24"/>
          <w:szCs w:val="24"/>
          <w:lang w:eastAsia="en-US"/>
        </w:rPr>
        <w:t>стороны,</w:t>
      </w:r>
      <w:r w:rsidRPr="00BB39BF">
        <w:rPr>
          <w:rFonts w:ascii="Times New Roman" w:hAnsi="Times New Roman"/>
          <w:spacing w:val="40"/>
          <w:sz w:val="24"/>
          <w:szCs w:val="24"/>
          <w:lang w:eastAsia="en-US"/>
        </w:rPr>
        <w:t xml:space="preserve"> </w:t>
      </w:r>
      <w:r w:rsidRPr="00BB39BF">
        <w:rPr>
          <w:rFonts w:ascii="Times New Roman" w:hAnsi="Times New Roman"/>
          <w:sz w:val="24"/>
          <w:szCs w:val="24"/>
          <w:lang w:eastAsia="en-US"/>
        </w:rPr>
        <w:t>грамматического</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строя</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произносительной</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стороны</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связной</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37"/>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диалогической</w:t>
      </w:r>
      <w:r w:rsidRPr="00BB39BF">
        <w:rPr>
          <w:rFonts w:ascii="Times New Roman" w:hAnsi="Times New Roman"/>
          <w:spacing w:val="3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7"/>
          <w:sz w:val="24"/>
          <w:szCs w:val="24"/>
          <w:lang w:eastAsia="en-US"/>
        </w:rPr>
        <w:t xml:space="preserve"> </w:t>
      </w:r>
      <w:r w:rsidRPr="00BB39BF">
        <w:rPr>
          <w:rFonts w:ascii="Times New Roman" w:hAnsi="Times New Roman"/>
          <w:sz w:val="24"/>
          <w:szCs w:val="24"/>
          <w:lang w:eastAsia="en-US"/>
        </w:rPr>
        <w:t>монологической</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форм)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формах</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видах</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детской</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деятельности;</w:t>
      </w:r>
    </w:p>
    <w:p w:rsidR="00203C62" w:rsidRDefault="00203C62" w:rsidP="00190809">
      <w:pPr>
        <w:widowControl w:val="0"/>
        <w:numPr>
          <w:ilvl w:val="1"/>
          <w:numId w:val="6"/>
        </w:numPr>
        <w:tabs>
          <w:tab w:val="left" w:pos="603"/>
        </w:tabs>
        <w:spacing w:after="0" w:line="239" w:lineRule="exact"/>
        <w:ind w:left="0" w:hanging="205"/>
        <w:jc w:val="both"/>
        <w:rPr>
          <w:rFonts w:ascii="Times New Roman" w:hAnsi="Times New Roman"/>
          <w:sz w:val="24"/>
          <w:szCs w:val="24"/>
          <w:lang w:eastAsia="en-US"/>
        </w:rPr>
      </w:pPr>
      <w:r w:rsidRPr="00BB39BF">
        <w:rPr>
          <w:rFonts w:ascii="Times New Roman" w:hAnsi="Times New Roman"/>
          <w:sz w:val="24"/>
          <w:szCs w:val="24"/>
          <w:lang w:eastAsia="en-US"/>
        </w:rPr>
        <w:t>практическое</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овладение</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воспитанниками</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 xml:space="preserve">нормами </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речи.</w:t>
      </w:r>
    </w:p>
    <w:p w:rsidR="000F65EC" w:rsidRPr="00190809" w:rsidRDefault="000F65EC" w:rsidP="00190809">
      <w:pPr>
        <w:widowControl w:val="0"/>
        <w:numPr>
          <w:ilvl w:val="1"/>
          <w:numId w:val="6"/>
        </w:numPr>
        <w:tabs>
          <w:tab w:val="left" w:pos="603"/>
        </w:tabs>
        <w:spacing w:after="0" w:line="239" w:lineRule="exact"/>
        <w:ind w:left="0" w:hanging="205"/>
        <w:jc w:val="both"/>
        <w:rPr>
          <w:rFonts w:ascii="Times New Roman"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9"/>
        <w:gridCol w:w="2336"/>
        <w:gridCol w:w="2118"/>
        <w:gridCol w:w="2526"/>
        <w:gridCol w:w="1844"/>
      </w:tblGrid>
      <w:tr w:rsidR="00203C62" w:rsidRPr="00694A52" w:rsidTr="0083719F">
        <w:trPr>
          <w:trHeight w:val="420"/>
        </w:trPr>
        <w:tc>
          <w:tcPr>
            <w:tcW w:w="2059" w:type="dxa"/>
            <w:vMerge w:val="restart"/>
          </w:tcPr>
          <w:p w:rsidR="00203C62" w:rsidRPr="0083719F" w:rsidRDefault="00203C62" w:rsidP="00694A52">
            <w:pPr>
              <w:widowControl w:val="0"/>
              <w:spacing w:after="0" w:line="256" w:lineRule="auto"/>
              <w:ind w:right="111"/>
              <w:rPr>
                <w:rFonts w:ascii="Times New Roman" w:hAnsi="Times New Roman"/>
                <w:b/>
                <w:sz w:val="24"/>
                <w:szCs w:val="24"/>
                <w:lang w:eastAsia="en-US"/>
              </w:rPr>
            </w:pPr>
            <w:r w:rsidRPr="0083719F">
              <w:rPr>
                <w:rFonts w:ascii="Times New Roman" w:hAnsi="Times New Roman"/>
                <w:b/>
                <w:sz w:val="24"/>
                <w:szCs w:val="24"/>
                <w:lang w:eastAsia="en-US"/>
              </w:rPr>
              <w:lastRenderedPageBreak/>
              <w:t>Формы работы</w:t>
            </w:r>
          </w:p>
        </w:tc>
        <w:tc>
          <w:tcPr>
            <w:tcW w:w="6980" w:type="dxa"/>
            <w:gridSpan w:val="3"/>
            <w:tcBorders>
              <w:bottom w:val="single" w:sz="4" w:space="0" w:color="auto"/>
            </w:tcBorders>
          </w:tcPr>
          <w:p w:rsidR="00203C62" w:rsidRPr="0083719F" w:rsidRDefault="00203C62" w:rsidP="00694A52">
            <w:pPr>
              <w:widowControl w:val="0"/>
              <w:spacing w:after="0" w:line="256" w:lineRule="auto"/>
              <w:ind w:right="111"/>
              <w:rPr>
                <w:rFonts w:ascii="Times New Roman" w:hAnsi="Times New Roman"/>
                <w:b/>
                <w:sz w:val="24"/>
                <w:szCs w:val="24"/>
                <w:lang w:eastAsia="en-US"/>
              </w:rPr>
            </w:pPr>
          </w:p>
          <w:p w:rsidR="00203C62" w:rsidRPr="0083719F" w:rsidRDefault="0083719F" w:rsidP="00694A52">
            <w:pPr>
              <w:widowControl w:val="0"/>
              <w:spacing w:after="0" w:line="256" w:lineRule="auto"/>
              <w:ind w:right="111"/>
              <w:rPr>
                <w:rFonts w:ascii="Times New Roman" w:hAnsi="Times New Roman"/>
                <w:b/>
                <w:sz w:val="24"/>
                <w:szCs w:val="24"/>
                <w:lang w:eastAsia="en-US"/>
              </w:rPr>
            </w:pPr>
            <w:r w:rsidRPr="0083719F">
              <w:rPr>
                <w:rFonts w:ascii="Times New Roman" w:hAnsi="Times New Roman"/>
                <w:b/>
                <w:sz w:val="24"/>
                <w:szCs w:val="24"/>
                <w:lang w:eastAsia="en-US"/>
              </w:rPr>
              <w:t xml:space="preserve">Образовательный </w:t>
            </w:r>
            <w:proofErr w:type="spellStart"/>
            <w:r w:rsidRPr="0083719F">
              <w:rPr>
                <w:rFonts w:ascii="Times New Roman" w:hAnsi="Times New Roman"/>
                <w:b/>
                <w:sz w:val="24"/>
                <w:szCs w:val="24"/>
                <w:lang w:eastAsia="en-US"/>
              </w:rPr>
              <w:t>эфект</w:t>
            </w:r>
            <w:proofErr w:type="spellEnd"/>
          </w:p>
        </w:tc>
        <w:tc>
          <w:tcPr>
            <w:tcW w:w="1844" w:type="dxa"/>
            <w:vMerge w:val="restart"/>
          </w:tcPr>
          <w:p w:rsidR="00203C62" w:rsidRPr="0083719F" w:rsidRDefault="00203C62" w:rsidP="00694A52">
            <w:pPr>
              <w:widowControl w:val="0"/>
              <w:spacing w:after="0" w:line="256" w:lineRule="auto"/>
              <w:ind w:right="111"/>
              <w:rPr>
                <w:rFonts w:ascii="Times New Roman" w:hAnsi="Times New Roman"/>
                <w:b/>
                <w:sz w:val="24"/>
                <w:szCs w:val="24"/>
                <w:lang w:eastAsia="en-US"/>
              </w:rPr>
            </w:pPr>
            <w:r w:rsidRPr="0083719F">
              <w:rPr>
                <w:rFonts w:ascii="Times New Roman" w:hAnsi="Times New Roman"/>
                <w:b/>
                <w:sz w:val="24"/>
                <w:szCs w:val="24"/>
                <w:lang w:eastAsia="en-US"/>
              </w:rPr>
              <w:t>Качества личности</w:t>
            </w:r>
          </w:p>
        </w:tc>
      </w:tr>
      <w:tr w:rsidR="00203C62" w:rsidRPr="00694A52" w:rsidTr="0083719F">
        <w:trPr>
          <w:trHeight w:val="465"/>
        </w:trPr>
        <w:tc>
          <w:tcPr>
            <w:tcW w:w="2059" w:type="dxa"/>
            <w:vMerge/>
          </w:tcPr>
          <w:p w:rsidR="00203C62" w:rsidRPr="00694A52" w:rsidRDefault="00203C62" w:rsidP="00694A52">
            <w:pPr>
              <w:widowControl w:val="0"/>
              <w:spacing w:after="0" w:line="256" w:lineRule="auto"/>
              <w:ind w:right="111"/>
              <w:rPr>
                <w:rFonts w:ascii="Times New Roman" w:hAnsi="Times New Roman"/>
                <w:sz w:val="24"/>
                <w:szCs w:val="24"/>
                <w:lang w:eastAsia="en-US"/>
              </w:rPr>
            </w:pPr>
          </w:p>
        </w:tc>
        <w:tc>
          <w:tcPr>
            <w:tcW w:w="2336" w:type="dxa"/>
            <w:tcBorders>
              <w:top w:val="single" w:sz="4" w:space="0" w:color="auto"/>
            </w:tcBorders>
          </w:tcPr>
          <w:p w:rsidR="00203C62" w:rsidRPr="0083719F" w:rsidRDefault="00203C62" w:rsidP="00694A52">
            <w:pPr>
              <w:widowControl w:val="0"/>
              <w:spacing w:line="256" w:lineRule="auto"/>
              <w:ind w:right="111"/>
              <w:rPr>
                <w:rFonts w:ascii="Times New Roman" w:hAnsi="Times New Roman"/>
                <w:b/>
                <w:sz w:val="24"/>
                <w:szCs w:val="24"/>
                <w:lang w:eastAsia="en-US"/>
              </w:rPr>
            </w:pPr>
            <w:r w:rsidRPr="0083719F">
              <w:rPr>
                <w:rFonts w:ascii="Times New Roman" w:hAnsi="Times New Roman"/>
                <w:b/>
                <w:sz w:val="24"/>
                <w:szCs w:val="24"/>
                <w:lang w:eastAsia="en-US"/>
              </w:rPr>
              <w:t>Воспитательный</w:t>
            </w:r>
          </w:p>
        </w:tc>
        <w:tc>
          <w:tcPr>
            <w:tcW w:w="2118" w:type="dxa"/>
            <w:tcBorders>
              <w:top w:val="single" w:sz="4" w:space="0" w:color="auto"/>
            </w:tcBorders>
          </w:tcPr>
          <w:p w:rsidR="00203C62" w:rsidRPr="0083719F" w:rsidRDefault="00203C62" w:rsidP="00694A52">
            <w:pPr>
              <w:widowControl w:val="0"/>
              <w:spacing w:after="0" w:line="256" w:lineRule="auto"/>
              <w:ind w:right="111"/>
              <w:rPr>
                <w:rFonts w:ascii="Times New Roman" w:hAnsi="Times New Roman"/>
                <w:b/>
                <w:sz w:val="24"/>
                <w:szCs w:val="24"/>
                <w:lang w:eastAsia="en-US"/>
              </w:rPr>
            </w:pPr>
            <w:r w:rsidRPr="0083719F">
              <w:rPr>
                <w:rFonts w:ascii="Times New Roman" w:hAnsi="Times New Roman"/>
                <w:b/>
                <w:sz w:val="24"/>
                <w:szCs w:val="24"/>
                <w:lang w:eastAsia="en-US"/>
              </w:rPr>
              <w:t>Развивающий</w:t>
            </w:r>
          </w:p>
        </w:tc>
        <w:tc>
          <w:tcPr>
            <w:tcW w:w="2526" w:type="dxa"/>
            <w:tcBorders>
              <w:top w:val="single" w:sz="4" w:space="0" w:color="auto"/>
            </w:tcBorders>
          </w:tcPr>
          <w:p w:rsidR="00203C62" w:rsidRPr="0083719F" w:rsidRDefault="00203C62" w:rsidP="00694A52">
            <w:pPr>
              <w:widowControl w:val="0"/>
              <w:spacing w:after="0" w:line="256" w:lineRule="auto"/>
              <w:ind w:right="111"/>
              <w:rPr>
                <w:rFonts w:ascii="Times New Roman" w:hAnsi="Times New Roman"/>
                <w:b/>
                <w:sz w:val="24"/>
                <w:szCs w:val="24"/>
                <w:lang w:eastAsia="en-US"/>
              </w:rPr>
            </w:pPr>
            <w:r w:rsidRPr="0083719F">
              <w:rPr>
                <w:rFonts w:ascii="Times New Roman" w:hAnsi="Times New Roman"/>
                <w:b/>
                <w:sz w:val="24"/>
                <w:szCs w:val="24"/>
                <w:lang w:eastAsia="en-US"/>
              </w:rPr>
              <w:t>Обучающий</w:t>
            </w:r>
          </w:p>
        </w:tc>
        <w:tc>
          <w:tcPr>
            <w:tcW w:w="1844" w:type="dxa"/>
            <w:vMerge/>
          </w:tcPr>
          <w:p w:rsidR="00203C62" w:rsidRPr="00694A52" w:rsidRDefault="00203C62" w:rsidP="00694A52">
            <w:pPr>
              <w:widowControl w:val="0"/>
              <w:spacing w:after="0" w:line="256" w:lineRule="auto"/>
              <w:ind w:right="111"/>
              <w:rPr>
                <w:rFonts w:ascii="Times New Roman" w:hAnsi="Times New Roman"/>
                <w:sz w:val="24"/>
                <w:szCs w:val="24"/>
                <w:lang w:eastAsia="en-US"/>
              </w:rPr>
            </w:pPr>
          </w:p>
        </w:tc>
      </w:tr>
      <w:tr w:rsidR="00203C62" w:rsidRPr="00694A52" w:rsidTr="0083719F">
        <w:tc>
          <w:tcPr>
            <w:tcW w:w="2059"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Беседы. Ситуативный разговор. Моделирование речевых ситуаций. Составление и отгадывание загадок. Сюжетные игры. Игры с правилами. Словесные игры. Игры – фантазирование. Сочинительство. Совместное творчество. Совместное рассказывание. Пластические этюды. Инсценировки.</w:t>
            </w:r>
          </w:p>
        </w:tc>
        <w:tc>
          <w:tcPr>
            <w:tcW w:w="2336"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друг к другу, соблюдение очередности, аргументированное отстаивание своей точки зрения) Владение нормами литературного языка.</w:t>
            </w:r>
          </w:p>
        </w:tc>
        <w:tc>
          <w:tcPr>
            <w:tcW w:w="2118"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Инициативное диалогическое общение со сверстниками и взрослыми. Словесное творчество, монологи-рассказы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2526"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Умение пользоваться средствами общения. Обогащение активного словаря, грамматических форм правильной речи, всех сторон ЗКР.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1844" w:type="dxa"/>
          </w:tcPr>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 xml:space="preserve">Общительность. </w:t>
            </w:r>
            <w:proofErr w:type="spellStart"/>
            <w:r w:rsidRPr="00694A52">
              <w:rPr>
                <w:rFonts w:ascii="Times New Roman" w:hAnsi="Times New Roman"/>
                <w:sz w:val="24"/>
                <w:szCs w:val="24"/>
                <w:lang w:eastAsia="en-US"/>
              </w:rPr>
              <w:t>Раскрепощенность</w:t>
            </w:r>
            <w:proofErr w:type="spellEnd"/>
            <w:r w:rsidRPr="00694A52">
              <w:rPr>
                <w:rFonts w:ascii="Times New Roman" w:hAnsi="Times New Roman"/>
                <w:sz w:val="24"/>
                <w:szCs w:val="24"/>
                <w:lang w:eastAsia="en-US"/>
              </w:rPr>
              <w:t xml:space="preserve"> </w:t>
            </w:r>
          </w:p>
          <w:p w:rsidR="00203C62" w:rsidRPr="00694A52" w:rsidRDefault="00203C62"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Внимательность. Бережливость. Уверенность в себе. Активность. Инициативность. Эмоциональность.</w:t>
            </w:r>
          </w:p>
        </w:tc>
      </w:tr>
    </w:tbl>
    <w:p w:rsidR="00203C62" w:rsidRDefault="00203C62" w:rsidP="0083719F">
      <w:pPr>
        <w:widowControl w:val="0"/>
        <w:spacing w:after="0" w:line="256" w:lineRule="auto"/>
        <w:ind w:right="111"/>
        <w:rPr>
          <w:rFonts w:ascii="Times New Roman" w:hAnsi="Times New Roman"/>
          <w:b/>
          <w:sz w:val="24"/>
          <w:szCs w:val="24"/>
          <w:lang w:eastAsia="en-US"/>
        </w:rPr>
      </w:pPr>
    </w:p>
    <w:p w:rsidR="00190809" w:rsidRDefault="00190809" w:rsidP="008D7982">
      <w:pPr>
        <w:widowControl w:val="0"/>
        <w:spacing w:after="0" w:line="256" w:lineRule="auto"/>
        <w:ind w:right="111" w:firstLine="283"/>
        <w:rPr>
          <w:rFonts w:ascii="Times New Roman" w:hAnsi="Times New Roman"/>
          <w:b/>
          <w:sz w:val="24"/>
          <w:szCs w:val="24"/>
          <w:lang w:eastAsia="en-US"/>
        </w:rPr>
      </w:pPr>
    </w:p>
    <w:p w:rsidR="00203C62" w:rsidRPr="0083719F" w:rsidRDefault="00203C62" w:rsidP="008D7982">
      <w:pPr>
        <w:widowControl w:val="0"/>
        <w:spacing w:after="0" w:line="256" w:lineRule="auto"/>
        <w:ind w:right="111" w:firstLine="283"/>
        <w:rPr>
          <w:rFonts w:ascii="Times New Roman" w:hAnsi="Times New Roman"/>
          <w:b/>
          <w:sz w:val="24"/>
          <w:szCs w:val="24"/>
          <w:lang w:eastAsia="en-US"/>
        </w:rPr>
      </w:pPr>
      <w:r w:rsidRPr="0083719F">
        <w:rPr>
          <w:rFonts w:ascii="Times New Roman" w:hAnsi="Times New Roman"/>
          <w:b/>
          <w:sz w:val="24"/>
          <w:szCs w:val="24"/>
          <w:lang w:eastAsia="en-US"/>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целостной картины мира, в том числе первичных ценностных представлений;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литературной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приобщение к словесному искусству, в том числе развитие </w:t>
      </w:r>
    </w:p>
    <w:p w:rsidR="00203C62" w:rsidRPr="00BB39BF" w:rsidRDefault="00203C62" w:rsidP="00190809">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художественного восприятия и эстетического вкуса.</w:t>
      </w:r>
    </w:p>
    <w:tbl>
      <w:tblPr>
        <w:tblW w:w="10490" w:type="dxa"/>
        <w:tblInd w:w="5" w:type="dxa"/>
        <w:tblLayout w:type="fixed"/>
        <w:tblCellMar>
          <w:left w:w="0" w:type="dxa"/>
          <w:right w:w="0" w:type="dxa"/>
        </w:tblCellMar>
        <w:tblLook w:val="01E0" w:firstRow="1" w:lastRow="1" w:firstColumn="1" w:lastColumn="1" w:noHBand="0" w:noVBand="0"/>
      </w:tblPr>
      <w:tblGrid>
        <w:gridCol w:w="1701"/>
        <w:gridCol w:w="1985"/>
        <w:gridCol w:w="2268"/>
        <w:gridCol w:w="2835"/>
        <w:gridCol w:w="1701"/>
      </w:tblGrid>
      <w:tr w:rsidR="00203C62" w:rsidRPr="00BB39BF" w:rsidTr="0083719F">
        <w:trPr>
          <w:trHeight w:hRule="exact" w:val="354"/>
        </w:trPr>
        <w:tc>
          <w:tcPr>
            <w:tcW w:w="1701" w:type="dxa"/>
            <w:vMerge w:val="restart"/>
            <w:tcBorders>
              <w:top w:val="single" w:sz="4" w:space="0" w:color="000000"/>
              <w:left w:val="single" w:sz="4" w:space="0" w:color="000000"/>
              <w:right w:val="single" w:sz="4" w:space="0" w:color="000000"/>
            </w:tcBorders>
          </w:tcPr>
          <w:p w:rsidR="00203C62" w:rsidRPr="00495232" w:rsidRDefault="00203C62" w:rsidP="008D7982">
            <w:pPr>
              <w:pStyle w:val="TableParagraph"/>
              <w:rPr>
                <w:rFonts w:ascii="Times New Roman" w:hAnsi="Times New Roman"/>
                <w:sz w:val="20"/>
                <w:szCs w:val="20"/>
                <w:lang w:val="ru-RU"/>
              </w:rPr>
            </w:pPr>
          </w:p>
          <w:p w:rsidR="00203C62" w:rsidRPr="00495232" w:rsidRDefault="00203C62" w:rsidP="008D7982">
            <w:pPr>
              <w:pStyle w:val="TableParagraph"/>
              <w:spacing w:line="247" w:lineRule="auto"/>
              <w:ind w:right="353"/>
              <w:rPr>
                <w:rFonts w:ascii="Times New Roman" w:hAnsi="Times New Roman"/>
                <w:sz w:val="20"/>
                <w:szCs w:val="20"/>
              </w:rPr>
            </w:pPr>
            <w:proofErr w:type="spellStart"/>
            <w:r w:rsidRPr="0083719F">
              <w:rPr>
                <w:rFonts w:ascii="Times New Roman" w:hAnsi="Times New Roman"/>
                <w:b/>
                <w:w w:val="95"/>
                <w:sz w:val="24"/>
                <w:szCs w:val="20"/>
              </w:rPr>
              <w:t>Формы</w:t>
            </w:r>
            <w:proofErr w:type="spellEnd"/>
            <w:r w:rsidRPr="0083719F">
              <w:rPr>
                <w:rFonts w:ascii="Times New Roman" w:hAnsi="Times New Roman"/>
                <w:b/>
                <w:w w:val="95"/>
                <w:sz w:val="24"/>
                <w:szCs w:val="20"/>
              </w:rPr>
              <w:t xml:space="preserve"> </w:t>
            </w:r>
            <w:proofErr w:type="spellStart"/>
            <w:r w:rsidRPr="0083719F">
              <w:rPr>
                <w:rFonts w:ascii="Times New Roman" w:hAnsi="Times New Roman"/>
                <w:b/>
                <w:w w:val="95"/>
                <w:sz w:val="24"/>
                <w:szCs w:val="20"/>
              </w:rPr>
              <w:t>работы</w:t>
            </w:r>
            <w:proofErr w:type="spellEnd"/>
          </w:p>
        </w:tc>
        <w:tc>
          <w:tcPr>
            <w:tcW w:w="7088" w:type="dxa"/>
            <w:gridSpan w:val="3"/>
            <w:tcBorders>
              <w:top w:val="single" w:sz="4" w:space="0" w:color="000000"/>
              <w:left w:val="single" w:sz="4" w:space="0" w:color="000000"/>
              <w:bottom w:val="single" w:sz="4" w:space="0" w:color="000000"/>
              <w:right w:val="single" w:sz="4" w:space="0" w:color="000000"/>
            </w:tcBorders>
          </w:tcPr>
          <w:p w:rsidR="00203C62" w:rsidRPr="0083719F" w:rsidRDefault="00203C62" w:rsidP="008D7982">
            <w:pPr>
              <w:pStyle w:val="TableParagraph"/>
              <w:rPr>
                <w:rFonts w:ascii="Times New Roman" w:hAnsi="Times New Roman"/>
                <w:sz w:val="24"/>
                <w:szCs w:val="20"/>
              </w:rPr>
            </w:pPr>
            <w:proofErr w:type="spellStart"/>
            <w:r w:rsidRPr="0083719F">
              <w:rPr>
                <w:rFonts w:ascii="Times New Roman" w:hAnsi="Times New Roman"/>
                <w:b/>
                <w:spacing w:val="-1"/>
                <w:w w:val="95"/>
                <w:sz w:val="24"/>
                <w:szCs w:val="20"/>
              </w:rPr>
              <w:t>образовательный</w:t>
            </w:r>
            <w:proofErr w:type="spellEnd"/>
            <w:r w:rsidRPr="0083719F">
              <w:rPr>
                <w:rFonts w:ascii="Times New Roman" w:hAnsi="Times New Roman"/>
                <w:b/>
                <w:w w:val="95"/>
                <w:sz w:val="24"/>
                <w:szCs w:val="20"/>
              </w:rPr>
              <w:t xml:space="preserve"> </w:t>
            </w:r>
            <w:r w:rsidRPr="0083719F">
              <w:rPr>
                <w:rFonts w:ascii="Times New Roman" w:hAnsi="Times New Roman"/>
                <w:b/>
                <w:spacing w:val="7"/>
                <w:w w:val="95"/>
                <w:sz w:val="24"/>
                <w:szCs w:val="20"/>
              </w:rPr>
              <w:t xml:space="preserve"> </w:t>
            </w:r>
            <w:proofErr w:type="spellStart"/>
            <w:r w:rsidRPr="0083719F">
              <w:rPr>
                <w:rFonts w:ascii="Times New Roman" w:hAnsi="Times New Roman"/>
                <w:b/>
                <w:w w:val="95"/>
                <w:sz w:val="24"/>
                <w:szCs w:val="20"/>
              </w:rPr>
              <w:t>эффект</w:t>
            </w:r>
            <w:proofErr w:type="spellEnd"/>
          </w:p>
        </w:tc>
        <w:tc>
          <w:tcPr>
            <w:tcW w:w="1701" w:type="dxa"/>
            <w:vMerge w:val="restart"/>
            <w:tcBorders>
              <w:top w:val="single" w:sz="4" w:space="0" w:color="000000"/>
              <w:left w:val="single" w:sz="4" w:space="0" w:color="000000"/>
              <w:right w:val="single" w:sz="4" w:space="0" w:color="000000"/>
            </w:tcBorders>
          </w:tcPr>
          <w:p w:rsidR="00203C62" w:rsidRPr="0083719F" w:rsidRDefault="00203C62" w:rsidP="008D7982">
            <w:pPr>
              <w:pStyle w:val="TableParagraph"/>
              <w:rPr>
                <w:rFonts w:ascii="Times New Roman" w:hAnsi="Times New Roman"/>
                <w:sz w:val="24"/>
                <w:szCs w:val="24"/>
              </w:rPr>
            </w:pPr>
          </w:p>
          <w:p w:rsidR="00203C62" w:rsidRPr="0083719F" w:rsidRDefault="00203C62" w:rsidP="008D7982">
            <w:pPr>
              <w:pStyle w:val="TableParagraph"/>
              <w:spacing w:line="247" w:lineRule="auto"/>
              <w:ind w:right="274"/>
              <w:rPr>
                <w:rFonts w:ascii="Times New Roman" w:hAnsi="Times New Roman"/>
                <w:sz w:val="24"/>
                <w:szCs w:val="24"/>
              </w:rPr>
            </w:pPr>
            <w:proofErr w:type="spellStart"/>
            <w:r w:rsidRPr="0083719F">
              <w:rPr>
                <w:rFonts w:ascii="Times New Roman" w:hAnsi="Times New Roman"/>
                <w:b/>
                <w:w w:val="95"/>
                <w:sz w:val="24"/>
                <w:szCs w:val="18"/>
              </w:rPr>
              <w:t>Качества</w:t>
            </w:r>
            <w:proofErr w:type="spellEnd"/>
            <w:r w:rsidRPr="0083719F">
              <w:rPr>
                <w:rFonts w:ascii="Times New Roman" w:hAnsi="Times New Roman"/>
                <w:b/>
                <w:w w:val="97"/>
                <w:sz w:val="24"/>
                <w:szCs w:val="18"/>
              </w:rPr>
              <w:t xml:space="preserve"> </w:t>
            </w:r>
            <w:proofErr w:type="spellStart"/>
            <w:r w:rsidRPr="0083719F">
              <w:rPr>
                <w:rFonts w:ascii="Times New Roman" w:hAnsi="Times New Roman"/>
                <w:b/>
                <w:w w:val="95"/>
                <w:sz w:val="24"/>
                <w:szCs w:val="18"/>
              </w:rPr>
              <w:t>личности</w:t>
            </w:r>
            <w:proofErr w:type="spellEnd"/>
          </w:p>
        </w:tc>
      </w:tr>
      <w:tr w:rsidR="00203C62" w:rsidRPr="00BB39BF" w:rsidTr="0083719F">
        <w:trPr>
          <w:trHeight w:hRule="exact" w:val="574"/>
        </w:trPr>
        <w:tc>
          <w:tcPr>
            <w:tcW w:w="1701" w:type="dxa"/>
            <w:vMerge/>
            <w:tcBorders>
              <w:left w:val="single" w:sz="4" w:space="0" w:color="000000"/>
              <w:bottom w:val="single" w:sz="4" w:space="0" w:color="000000"/>
              <w:right w:val="single" w:sz="4" w:space="0" w:color="000000"/>
            </w:tcBorders>
          </w:tcPr>
          <w:p w:rsidR="00203C62" w:rsidRPr="00495232" w:rsidRDefault="00203C62" w:rsidP="008D7982">
            <w:pPr>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203C62" w:rsidRPr="0083719F" w:rsidRDefault="00203C62" w:rsidP="008D7982">
            <w:pPr>
              <w:pStyle w:val="TableParagraph"/>
              <w:spacing w:line="247" w:lineRule="auto"/>
              <w:ind w:right="235"/>
              <w:rPr>
                <w:rFonts w:ascii="Times New Roman" w:hAnsi="Times New Roman"/>
                <w:sz w:val="24"/>
                <w:szCs w:val="20"/>
              </w:rPr>
            </w:pPr>
            <w:proofErr w:type="spellStart"/>
            <w:r w:rsidRPr="0083719F">
              <w:rPr>
                <w:rFonts w:ascii="Times New Roman" w:hAnsi="Times New Roman"/>
                <w:b/>
                <w:w w:val="95"/>
                <w:sz w:val="24"/>
                <w:szCs w:val="20"/>
              </w:rPr>
              <w:t>Воспитательный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03C62" w:rsidRPr="0083719F" w:rsidRDefault="00203C62" w:rsidP="008D7982">
            <w:pPr>
              <w:pStyle w:val="TableParagraph"/>
              <w:spacing w:line="247" w:lineRule="auto"/>
              <w:ind w:right="214"/>
              <w:rPr>
                <w:rFonts w:ascii="Times New Roman" w:hAnsi="Times New Roman"/>
                <w:sz w:val="24"/>
                <w:szCs w:val="24"/>
              </w:rPr>
            </w:pPr>
            <w:proofErr w:type="spellStart"/>
            <w:r w:rsidRPr="0083719F">
              <w:rPr>
                <w:rFonts w:ascii="Times New Roman" w:hAnsi="Times New Roman"/>
                <w:b/>
                <w:w w:val="95"/>
                <w:sz w:val="24"/>
                <w:szCs w:val="20"/>
              </w:rPr>
              <w:t>развиваю</w:t>
            </w:r>
            <w:r w:rsidRPr="0083719F">
              <w:rPr>
                <w:rFonts w:ascii="Times New Roman" w:hAnsi="Times New Roman"/>
                <w:b/>
                <w:sz w:val="24"/>
                <w:szCs w:val="18"/>
              </w:rPr>
              <w:t>щий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03C62" w:rsidRPr="0083719F" w:rsidRDefault="00203C62" w:rsidP="008D7982">
            <w:pPr>
              <w:pStyle w:val="TableParagraph"/>
              <w:rPr>
                <w:rFonts w:ascii="Times New Roman" w:hAnsi="Times New Roman"/>
                <w:sz w:val="24"/>
                <w:szCs w:val="24"/>
              </w:rPr>
            </w:pPr>
          </w:p>
          <w:p w:rsidR="00203C62" w:rsidRPr="0083719F" w:rsidRDefault="00203C62" w:rsidP="008D7982">
            <w:pPr>
              <w:pStyle w:val="TableParagraph"/>
              <w:rPr>
                <w:rFonts w:ascii="Times New Roman" w:hAnsi="Times New Roman"/>
                <w:b/>
                <w:sz w:val="24"/>
                <w:szCs w:val="24"/>
                <w:lang w:val="ru-RU"/>
              </w:rPr>
            </w:pPr>
            <w:r w:rsidRPr="0083719F">
              <w:rPr>
                <w:rFonts w:ascii="Times New Roman" w:hAnsi="Times New Roman"/>
                <w:b/>
                <w:sz w:val="24"/>
                <w:szCs w:val="18"/>
              </w:rPr>
              <w:t>О</w:t>
            </w:r>
            <w:proofErr w:type="spellStart"/>
            <w:r w:rsidRPr="0083719F">
              <w:rPr>
                <w:rFonts w:ascii="Times New Roman" w:hAnsi="Times New Roman"/>
                <w:b/>
                <w:sz w:val="24"/>
                <w:szCs w:val="18"/>
                <w:lang w:val="ru-RU"/>
              </w:rPr>
              <w:t>бучающий</w:t>
            </w:r>
            <w:proofErr w:type="spellEnd"/>
          </w:p>
          <w:p w:rsidR="00203C62" w:rsidRPr="0083719F" w:rsidRDefault="00203C62" w:rsidP="008D7982">
            <w:pPr>
              <w:pStyle w:val="TableParagraph"/>
              <w:rPr>
                <w:rFonts w:ascii="Times New Roman" w:hAnsi="Times New Roman"/>
                <w:b/>
                <w:sz w:val="24"/>
                <w:szCs w:val="24"/>
                <w:lang w:val="ru-RU"/>
              </w:rPr>
            </w:pPr>
          </w:p>
          <w:p w:rsidR="00203C62" w:rsidRPr="0083719F" w:rsidRDefault="00203C62" w:rsidP="008D7982">
            <w:pPr>
              <w:pStyle w:val="TableParagraph"/>
              <w:rPr>
                <w:rFonts w:ascii="Times New Roman" w:hAnsi="Times New Roman"/>
                <w:b/>
                <w:sz w:val="24"/>
                <w:szCs w:val="24"/>
                <w:lang w:val="ru-RU"/>
              </w:rPr>
            </w:pPr>
          </w:p>
          <w:p w:rsidR="00203C62" w:rsidRPr="0083719F" w:rsidRDefault="00203C62" w:rsidP="008D7982">
            <w:pPr>
              <w:pStyle w:val="TableParagraph"/>
              <w:rPr>
                <w:rFonts w:ascii="Times New Roman" w:hAnsi="Times New Roman"/>
                <w:sz w:val="24"/>
                <w:szCs w:val="24"/>
              </w:rPr>
            </w:pPr>
            <w:r w:rsidRPr="0083719F">
              <w:rPr>
                <w:rFonts w:ascii="Times New Roman" w:hAnsi="Times New Roman"/>
                <w:b/>
                <w:sz w:val="24"/>
                <w:szCs w:val="24"/>
              </w:rPr>
              <w:t>й</w:t>
            </w:r>
          </w:p>
        </w:tc>
        <w:tc>
          <w:tcPr>
            <w:tcW w:w="1701" w:type="dxa"/>
            <w:vMerge/>
            <w:tcBorders>
              <w:left w:val="single" w:sz="4" w:space="0" w:color="000000"/>
              <w:bottom w:val="single" w:sz="4" w:space="0" w:color="000000"/>
              <w:right w:val="single" w:sz="4" w:space="0" w:color="000000"/>
            </w:tcBorders>
          </w:tcPr>
          <w:p w:rsidR="00203C62" w:rsidRPr="0083719F" w:rsidRDefault="00203C62" w:rsidP="008D7982">
            <w:pPr>
              <w:rPr>
                <w:rFonts w:ascii="Times New Roman" w:hAnsi="Times New Roman"/>
                <w:sz w:val="24"/>
                <w:szCs w:val="24"/>
              </w:rPr>
            </w:pPr>
          </w:p>
        </w:tc>
      </w:tr>
      <w:tr w:rsidR="00203C62" w:rsidRPr="00BB39BF" w:rsidTr="0083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
        </w:trPr>
        <w:tc>
          <w:tcPr>
            <w:tcW w:w="1701" w:type="dxa"/>
          </w:tcPr>
          <w:p w:rsidR="00203C62" w:rsidRPr="00495232" w:rsidRDefault="0083719F"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Чтение</w:t>
            </w:r>
            <w:proofErr w:type="gramStart"/>
            <w:r>
              <w:rPr>
                <w:rFonts w:ascii="Times New Roman" w:hAnsi="Times New Roman"/>
                <w:sz w:val="20"/>
                <w:szCs w:val="20"/>
                <w:lang w:eastAsia="en-US"/>
              </w:rPr>
              <w:t>.</w:t>
            </w:r>
            <w:r w:rsidR="00203C62" w:rsidRPr="00495232">
              <w:rPr>
                <w:rFonts w:ascii="Times New Roman" w:hAnsi="Times New Roman"/>
                <w:sz w:val="20"/>
                <w:szCs w:val="20"/>
                <w:lang w:eastAsia="en-US"/>
              </w:rPr>
              <w:t>О</w:t>
            </w:r>
            <w:proofErr w:type="gramEnd"/>
            <w:r w:rsidR="00203C62" w:rsidRPr="00495232">
              <w:rPr>
                <w:rFonts w:ascii="Times New Roman" w:hAnsi="Times New Roman"/>
                <w:sz w:val="20"/>
                <w:szCs w:val="20"/>
                <w:lang w:eastAsia="en-US"/>
              </w:rPr>
              <w:t>бсуждение</w:t>
            </w:r>
            <w:proofErr w:type="spellEnd"/>
            <w:r w:rsidR="00203C62" w:rsidRPr="00495232">
              <w:rPr>
                <w:rFonts w:ascii="Times New Roman" w:hAnsi="Times New Roman"/>
                <w:sz w:val="20"/>
                <w:szCs w:val="20"/>
                <w:lang w:eastAsia="en-US"/>
              </w:rPr>
              <w:t xml:space="preserve">-беседа. Разучивание. </w:t>
            </w:r>
            <w:proofErr w:type="spellStart"/>
            <w:proofErr w:type="gramStart"/>
            <w:r w:rsidR="00203C62" w:rsidRPr="00495232">
              <w:rPr>
                <w:rFonts w:ascii="Times New Roman" w:hAnsi="Times New Roman"/>
                <w:sz w:val="20"/>
                <w:szCs w:val="20"/>
                <w:lang w:eastAsia="en-US"/>
              </w:rPr>
              <w:t>Театрализа-ция</w:t>
            </w:r>
            <w:proofErr w:type="spellEnd"/>
            <w:proofErr w:type="gramEnd"/>
            <w:r w:rsidR="00203C62" w:rsidRPr="00495232">
              <w:rPr>
                <w:rFonts w:ascii="Times New Roman" w:hAnsi="Times New Roman"/>
                <w:sz w:val="20"/>
                <w:szCs w:val="20"/>
                <w:lang w:eastAsia="en-US"/>
              </w:rPr>
              <w:t>.</w:t>
            </w:r>
            <w:r w:rsidR="00203C62" w:rsidRPr="00495232">
              <w:rPr>
                <w:rFonts w:ascii="Times New Roman" w:hAnsi="Times New Roman"/>
                <w:sz w:val="20"/>
                <w:szCs w:val="20"/>
              </w:rPr>
              <w:t xml:space="preserve"> </w:t>
            </w:r>
            <w:r w:rsidR="00203C62" w:rsidRPr="00495232">
              <w:rPr>
                <w:rFonts w:ascii="Times New Roman" w:hAnsi="Times New Roman"/>
                <w:sz w:val="20"/>
                <w:szCs w:val="20"/>
                <w:lang w:eastAsia="en-US"/>
              </w:rPr>
              <w:t>Сочинение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собственных</w:t>
            </w:r>
          </w:p>
          <w:p w:rsidR="00203C62" w:rsidRPr="00495232" w:rsidRDefault="0083719F"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сказок</w:t>
            </w:r>
            <w:proofErr w:type="gramStart"/>
            <w:r>
              <w:rPr>
                <w:rFonts w:ascii="Times New Roman" w:hAnsi="Times New Roman"/>
                <w:sz w:val="20"/>
                <w:szCs w:val="20"/>
                <w:lang w:eastAsia="en-US"/>
              </w:rPr>
              <w:t>,</w:t>
            </w:r>
            <w:r w:rsidR="00203C62" w:rsidRPr="00495232">
              <w:rPr>
                <w:rFonts w:ascii="Times New Roman" w:hAnsi="Times New Roman"/>
                <w:sz w:val="20"/>
                <w:szCs w:val="20"/>
                <w:lang w:eastAsia="en-US"/>
              </w:rPr>
              <w:t>и</w:t>
            </w:r>
            <w:proofErr w:type="gramEnd"/>
            <w:r w:rsidR="00203C62" w:rsidRPr="00495232">
              <w:rPr>
                <w:rFonts w:ascii="Times New Roman" w:hAnsi="Times New Roman"/>
                <w:sz w:val="20"/>
                <w:szCs w:val="20"/>
                <w:lang w:eastAsia="en-US"/>
              </w:rPr>
              <w:t>сторий</w:t>
            </w:r>
            <w:proofErr w:type="spellEnd"/>
            <w:r w:rsidR="00203C62" w:rsidRPr="00495232">
              <w:rPr>
                <w:rFonts w:ascii="Times New Roman" w:hAnsi="Times New Roman"/>
                <w:sz w:val="20"/>
                <w:szCs w:val="20"/>
                <w:lang w:eastAsia="en-US"/>
              </w:rPr>
              <w:t>.</w:t>
            </w:r>
          </w:p>
          <w:p w:rsidR="00203C62" w:rsidRPr="00495232" w:rsidRDefault="00203C62" w:rsidP="008D7982">
            <w:pPr>
              <w:widowControl w:val="0"/>
              <w:spacing w:after="0" w:line="256" w:lineRule="auto"/>
              <w:ind w:right="111"/>
              <w:rPr>
                <w:rFonts w:ascii="Times New Roman" w:hAnsi="Times New Roman"/>
                <w:sz w:val="20"/>
                <w:szCs w:val="20"/>
                <w:lang w:eastAsia="en-US"/>
              </w:rPr>
            </w:pPr>
            <w:proofErr w:type="spellStart"/>
            <w:r w:rsidRPr="00495232">
              <w:rPr>
                <w:rFonts w:ascii="Times New Roman" w:hAnsi="Times New Roman"/>
                <w:sz w:val="20"/>
                <w:szCs w:val="20"/>
                <w:lang w:eastAsia="en-US"/>
              </w:rPr>
              <w:t>Сюжетныеигры</w:t>
            </w:r>
            <w:proofErr w:type="spellEnd"/>
            <w:r w:rsidRPr="00495232">
              <w:rPr>
                <w:rFonts w:ascii="Times New Roman" w:hAnsi="Times New Roman"/>
                <w:sz w:val="20"/>
                <w:szCs w:val="20"/>
                <w:lang w:eastAsia="en-US"/>
              </w:rPr>
              <w:t xml:space="preserve"> по мотивам произведений.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Продуктивная деятельност</w:t>
            </w:r>
            <w:r w:rsidR="0083719F">
              <w:rPr>
                <w:rFonts w:ascii="Times New Roman" w:hAnsi="Times New Roman"/>
                <w:sz w:val="20"/>
                <w:szCs w:val="20"/>
                <w:lang w:eastAsia="en-US"/>
              </w:rPr>
              <w:t>ь</w:t>
            </w:r>
          </w:p>
        </w:tc>
        <w:tc>
          <w:tcPr>
            <w:tcW w:w="1985"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Форми</w:t>
            </w:r>
            <w:r w:rsidRPr="00495232">
              <w:rPr>
                <w:rFonts w:ascii="Times New Roman" w:hAnsi="Times New Roman"/>
                <w:sz w:val="20"/>
                <w:szCs w:val="20"/>
                <w:lang w:eastAsia="en-US"/>
              </w:rPr>
              <w:t>рование отношения к кн</w:t>
            </w:r>
            <w:r w:rsidR="0083719F">
              <w:rPr>
                <w:rFonts w:ascii="Times New Roman" w:hAnsi="Times New Roman"/>
                <w:sz w:val="20"/>
                <w:szCs w:val="20"/>
                <w:lang w:eastAsia="en-US"/>
              </w:rPr>
              <w:t>иге, к процессу чтени</w:t>
            </w:r>
            <w:proofErr w:type="gramStart"/>
            <w:r w:rsidR="0083719F">
              <w:rPr>
                <w:rFonts w:ascii="Times New Roman" w:hAnsi="Times New Roman"/>
                <w:sz w:val="20"/>
                <w:szCs w:val="20"/>
                <w:lang w:eastAsia="en-US"/>
              </w:rPr>
              <w:t>я(</w:t>
            </w:r>
            <w:proofErr w:type="spellStart"/>
            <w:proofErr w:type="gramEnd"/>
            <w:r w:rsidR="0083719F">
              <w:rPr>
                <w:rFonts w:ascii="Times New Roman" w:hAnsi="Times New Roman"/>
                <w:sz w:val="20"/>
                <w:szCs w:val="20"/>
                <w:lang w:eastAsia="en-US"/>
              </w:rPr>
              <w:t>включени</w:t>
            </w:r>
            <w:proofErr w:type="spellEnd"/>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 процесс</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чтения</w:t>
            </w:r>
            <w:r>
              <w:rPr>
                <w:rFonts w:ascii="Times New Roman" w:hAnsi="Times New Roman"/>
                <w:sz w:val="20"/>
                <w:szCs w:val="20"/>
                <w:lang w:eastAsia="en-US"/>
              </w:rPr>
              <w:t xml:space="preserve"> </w:t>
            </w:r>
            <w:r w:rsidRPr="00495232">
              <w:rPr>
                <w:rFonts w:ascii="Times New Roman" w:hAnsi="Times New Roman"/>
                <w:sz w:val="20"/>
                <w:szCs w:val="20"/>
                <w:lang w:eastAsia="en-US"/>
              </w:rPr>
              <w:t>книги,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формирование способности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переживать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герою).</w:t>
            </w:r>
          </w:p>
          <w:p w:rsidR="00203C62" w:rsidRPr="00495232" w:rsidRDefault="00203C62"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Эстетичес</w:t>
            </w:r>
            <w:r w:rsidRPr="00495232">
              <w:rPr>
                <w:rFonts w:ascii="Times New Roman" w:hAnsi="Times New Roman"/>
                <w:sz w:val="20"/>
                <w:szCs w:val="20"/>
                <w:lang w:eastAsia="en-US"/>
              </w:rPr>
              <w:t>вкус</w:t>
            </w:r>
            <w:proofErr w:type="spellEnd"/>
            <w:r w:rsidRPr="00495232">
              <w:rPr>
                <w:rFonts w:ascii="Times New Roman" w:hAnsi="Times New Roman"/>
                <w:sz w:val="20"/>
                <w:szCs w:val="20"/>
                <w:lang w:eastAsia="en-US"/>
              </w:rPr>
              <w:t>.</w:t>
            </w:r>
          </w:p>
          <w:p w:rsidR="00203C62" w:rsidRPr="00495232" w:rsidRDefault="0083719F"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Эстетиче</w:t>
            </w:r>
            <w:proofErr w:type="spellEnd"/>
            <w:r>
              <w:rPr>
                <w:rFonts w:ascii="Times New Roman" w:hAnsi="Times New Roman"/>
                <w:sz w:val="20"/>
                <w:szCs w:val="20"/>
                <w:lang w:eastAsia="en-US"/>
              </w:rPr>
              <w:t xml:space="preserve"> </w:t>
            </w:r>
            <w:r w:rsidR="00203C62" w:rsidRPr="00495232">
              <w:rPr>
                <w:rFonts w:ascii="Times New Roman" w:hAnsi="Times New Roman"/>
                <w:sz w:val="20"/>
                <w:szCs w:val="20"/>
                <w:lang w:eastAsia="en-US"/>
              </w:rPr>
              <w:t>культура</w:t>
            </w:r>
          </w:p>
        </w:tc>
        <w:tc>
          <w:tcPr>
            <w:tcW w:w="2268"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Словотворчество.</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 xml:space="preserve">Элементарное </w:t>
            </w:r>
            <w:proofErr w:type="spellStart"/>
            <w:r>
              <w:rPr>
                <w:rFonts w:ascii="Times New Roman" w:hAnsi="Times New Roman"/>
                <w:sz w:val="20"/>
                <w:szCs w:val="20"/>
                <w:lang w:eastAsia="en-US"/>
              </w:rPr>
              <w:t>сочини</w:t>
            </w:r>
            <w:r w:rsidRPr="00495232">
              <w:rPr>
                <w:rFonts w:ascii="Times New Roman" w:hAnsi="Times New Roman"/>
                <w:sz w:val="20"/>
                <w:szCs w:val="20"/>
                <w:lang w:eastAsia="en-US"/>
              </w:rPr>
              <w:t>тельство</w:t>
            </w:r>
            <w:proofErr w:type="gramStart"/>
            <w:r w:rsidRPr="00495232">
              <w:rPr>
                <w:rFonts w:ascii="Times New Roman" w:hAnsi="Times New Roman"/>
                <w:sz w:val="20"/>
                <w:szCs w:val="20"/>
                <w:lang w:eastAsia="en-US"/>
              </w:rPr>
              <w:t>.Ч</w:t>
            </w:r>
            <w:proofErr w:type="gramEnd"/>
            <w:r w:rsidRPr="00495232">
              <w:rPr>
                <w:rFonts w:ascii="Times New Roman" w:hAnsi="Times New Roman"/>
                <w:sz w:val="20"/>
                <w:szCs w:val="20"/>
                <w:lang w:eastAsia="en-US"/>
              </w:rPr>
              <w:t>увство</w:t>
            </w:r>
            <w:proofErr w:type="spellEnd"/>
            <w:r w:rsidRPr="00495232">
              <w:rPr>
                <w:rFonts w:ascii="Times New Roman" w:hAnsi="Times New Roman"/>
                <w:sz w:val="20"/>
                <w:szCs w:val="20"/>
                <w:lang w:eastAsia="en-US"/>
              </w:rPr>
              <w:t xml:space="preserve"> </w:t>
            </w:r>
            <w:proofErr w:type="spellStart"/>
            <w:r w:rsidRPr="00495232">
              <w:rPr>
                <w:rFonts w:ascii="Times New Roman" w:hAnsi="Times New Roman"/>
                <w:sz w:val="20"/>
                <w:szCs w:val="20"/>
                <w:lang w:eastAsia="en-US"/>
              </w:rPr>
              <w:t>юмора.Интерпретация</w:t>
            </w:r>
            <w:proofErr w:type="spellEnd"/>
            <w:r w:rsidRPr="00495232">
              <w:rPr>
                <w:rFonts w:ascii="Times New Roman" w:hAnsi="Times New Roman"/>
                <w:sz w:val="20"/>
                <w:szCs w:val="20"/>
                <w:lang w:eastAsia="en-US"/>
              </w:rPr>
              <w:t xml:space="preserve"> литературного</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образа.</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Чуткость к</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описаниям,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эпитетам,</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образным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словам.</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Социальное,</w:t>
            </w:r>
            <w:r>
              <w:rPr>
                <w:rFonts w:ascii="Times New Roman" w:hAnsi="Times New Roman"/>
                <w:sz w:val="20"/>
                <w:szCs w:val="20"/>
                <w:lang w:eastAsia="en-US"/>
              </w:rPr>
              <w:t xml:space="preserve"> </w:t>
            </w:r>
            <w:proofErr w:type="spellStart"/>
            <w:r w:rsidR="0083719F">
              <w:rPr>
                <w:rFonts w:ascii="Times New Roman" w:hAnsi="Times New Roman"/>
                <w:sz w:val="20"/>
                <w:szCs w:val="20"/>
                <w:lang w:eastAsia="en-US"/>
              </w:rPr>
              <w:t>эстетическое</w:t>
            </w:r>
            <w:proofErr w:type="gramStart"/>
            <w:r w:rsidR="0083719F">
              <w:rPr>
                <w:rFonts w:ascii="Times New Roman" w:hAnsi="Times New Roman"/>
                <w:sz w:val="20"/>
                <w:szCs w:val="20"/>
                <w:lang w:eastAsia="en-US"/>
              </w:rPr>
              <w:t>,</w:t>
            </w:r>
            <w:r w:rsidRPr="00495232">
              <w:rPr>
                <w:rFonts w:ascii="Times New Roman" w:hAnsi="Times New Roman"/>
                <w:sz w:val="20"/>
                <w:szCs w:val="20"/>
                <w:lang w:eastAsia="en-US"/>
              </w:rPr>
              <w:t>п</w:t>
            </w:r>
            <w:proofErr w:type="gramEnd"/>
            <w:r w:rsidRPr="00495232">
              <w:rPr>
                <w:rFonts w:ascii="Times New Roman" w:hAnsi="Times New Roman"/>
                <w:sz w:val="20"/>
                <w:szCs w:val="20"/>
                <w:lang w:eastAsia="en-US"/>
              </w:rPr>
              <w:t>ознавательное</w:t>
            </w:r>
            <w:proofErr w:type="spellEnd"/>
            <w:r w:rsidR="0083719F">
              <w:rPr>
                <w:rFonts w:ascii="Times New Roman" w:hAnsi="Times New Roman"/>
                <w:sz w:val="20"/>
                <w:szCs w:val="20"/>
                <w:lang w:eastAsia="en-US"/>
              </w:rPr>
              <w:t xml:space="preserve">  </w:t>
            </w:r>
            <w:proofErr w:type="spellStart"/>
            <w:r w:rsidRPr="00495232">
              <w:rPr>
                <w:rFonts w:ascii="Times New Roman" w:hAnsi="Times New Roman"/>
                <w:sz w:val="20"/>
                <w:szCs w:val="20"/>
                <w:lang w:eastAsia="en-US"/>
              </w:rPr>
              <w:t>развити</w:t>
            </w:r>
            <w:proofErr w:type="spellEnd"/>
          </w:p>
        </w:tc>
        <w:tc>
          <w:tcPr>
            <w:tcW w:w="2835"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Знание л</w:t>
            </w:r>
            <w:r>
              <w:rPr>
                <w:rFonts w:ascii="Times New Roman" w:hAnsi="Times New Roman"/>
                <w:sz w:val="20"/>
                <w:szCs w:val="20"/>
                <w:lang w:eastAsia="en-US"/>
              </w:rPr>
              <w:t>и</w:t>
            </w:r>
            <w:r w:rsidRPr="00495232">
              <w:rPr>
                <w:rFonts w:ascii="Times New Roman" w:hAnsi="Times New Roman"/>
                <w:sz w:val="20"/>
                <w:szCs w:val="20"/>
                <w:lang w:eastAsia="en-US"/>
              </w:rPr>
              <w:t>тературных произведений.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Выр</w:t>
            </w:r>
            <w:r w:rsidR="0083719F">
              <w:rPr>
                <w:rFonts w:ascii="Times New Roman" w:hAnsi="Times New Roman"/>
                <w:sz w:val="20"/>
                <w:szCs w:val="20"/>
                <w:lang w:eastAsia="en-US"/>
              </w:rPr>
              <w:t>азительное чтение стих-</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Способность</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к описанию,</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повествованию рассуждению.</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Участие в</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драматизации, театрализации.</w:t>
            </w:r>
            <w:r w:rsidR="0083719F">
              <w:rPr>
                <w:rFonts w:ascii="Times New Roman" w:hAnsi="Times New Roman"/>
                <w:sz w:val="20"/>
                <w:szCs w:val="20"/>
                <w:lang w:eastAsia="en-US"/>
              </w:rPr>
              <w:t xml:space="preserve"> </w:t>
            </w:r>
            <w:r w:rsidRPr="00495232">
              <w:rPr>
                <w:rFonts w:ascii="Times New Roman" w:hAnsi="Times New Roman"/>
                <w:sz w:val="20"/>
                <w:szCs w:val="20"/>
                <w:lang w:eastAsia="en-US"/>
              </w:rPr>
              <w:t>Понимание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других и самого себя.</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Прогнозирование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возможных</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действий геро</w:t>
            </w:r>
            <w:r>
              <w:rPr>
                <w:rFonts w:ascii="Times New Roman" w:hAnsi="Times New Roman"/>
                <w:sz w:val="20"/>
                <w:szCs w:val="20"/>
                <w:lang w:eastAsia="en-US"/>
              </w:rPr>
              <w:t xml:space="preserve">ев </w:t>
            </w:r>
            <w:r w:rsidRPr="00495232">
              <w:rPr>
                <w:rFonts w:ascii="Times New Roman" w:hAnsi="Times New Roman"/>
                <w:sz w:val="20"/>
                <w:szCs w:val="20"/>
                <w:lang w:eastAsia="en-US"/>
              </w:rPr>
              <w:t>книг</w:t>
            </w:r>
          </w:p>
        </w:tc>
        <w:tc>
          <w:tcPr>
            <w:tcW w:w="1701"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Осведом</w:t>
            </w:r>
            <w:r w:rsidR="0083719F">
              <w:rPr>
                <w:rFonts w:ascii="Times New Roman" w:hAnsi="Times New Roman"/>
                <w:sz w:val="20"/>
                <w:szCs w:val="20"/>
                <w:lang w:eastAsia="en-US"/>
              </w:rPr>
              <w:t>лённосОбщительность</w:t>
            </w:r>
            <w:proofErr w:type="spellEnd"/>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Толерант</w:t>
            </w:r>
            <w:r w:rsidRPr="00495232">
              <w:rPr>
                <w:rFonts w:ascii="Times New Roman" w:hAnsi="Times New Roman"/>
                <w:sz w:val="20"/>
                <w:szCs w:val="20"/>
                <w:lang w:eastAsia="en-US"/>
              </w:rPr>
              <w:t>ность. Вежливость.</w:t>
            </w:r>
          </w:p>
          <w:p w:rsidR="00203C62" w:rsidRPr="00495232" w:rsidRDefault="0083719F"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Инициативност</w:t>
            </w:r>
            <w:proofErr w:type="spellEnd"/>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Любознатель</w:t>
            </w:r>
            <w:r w:rsidR="0083719F">
              <w:rPr>
                <w:rFonts w:ascii="Times New Roman" w:hAnsi="Times New Roman"/>
                <w:sz w:val="20"/>
                <w:szCs w:val="20"/>
                <w:lang w:eastAsia="en-US"/>
              </w:rPr>
              <w:t>но</w:t>
            </w:r>
          </w:p>
          <w:p w:rsidR="00203C62" w:rsidRPr="00495232" w:rsidRDefault="0083719F"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Сопереживание</w:t>
            </w:r>
          </w:p>
          <w:p w:rsidR="00203C62" w:rsidRPr="00495232" w:rsidRDefault="0083719F" w:rsidP="008D7982">
            <w:pPr>
              <w:widowControl w:val="0"/>
              <w:spacing w:after="0" w:line="256" w:lineRule="auto"/>
              <w:ind w:right="111"/>
              <w:rPr>
                <w:rFonts w:ascii="Times New Roman" w:hAnsi="Times New Roman"/>
                <w:sz w:val="20"/>
                <w:szCs w:val="20"/>
                <w:lang w:eastAsia="en-US"/>
              </w:rPr>
            </w:pPr>
            <w:proofErr w:type="spellStart"/>
            <w:r>
              <w:rPr>
                <w:rFonts w:ascii="Times New Roman" w:hAnsi="Times New Roman"/>
                <w:sz w:val="20"/>
                <w:szCs w:val="20"/>
                <w:lang w:eastAsia="en-US"/>
              </w:rPr>
              <w:t>Эмоциональнос</w:t>
            </w:r>
            <w:proofErr w:type="spellEnd"/>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r>
    </w:tbl>
    <w:p w:rsidR="00203C62" w:rsidRDefault="00203C62" w:rsidP="008D7982">
      <w:pPr>
        <w:widowControl w:val="0"/>
        <w:spacing w:after="0" w:line="256" w:lineRule="auto"/>
        <w:ind w:right="111" w:firstLine="283"/>
        <w:jc w:val="center"/>
        <w:rPr>
          <w:rFonts w:ascii="Times New Roman" w:hAnsi="Times New Roman"/>
          <w:b/>
          <w:sz w:val="24"/>
          <w:szCs w:val="24"/>
          <w:lang w:eastAsia="en-US"/>
        </w:rPr>
      </w:pPr>
    </w:p>
    <w:p w:rsidR="00190809" w:rsidRDefault="00190809" w:rsidP="0083719F">
      <w:pPr>
        <w:widowControl w:val="0"/>
        <w:spacing w:after="0" w:line="256" w:lineRule="auto"/>
        <w:ind w:right="111" w:firstLine="283"/>
        <w:rPr>
          <w:rFonts w:ascii="Times New Roman" w:hAnsi="Times New Roman"/>
          <w:b/>
          <w:sz w:val="28"/>
          <w:szCs w:val="24"/>
          <w:lang w:eastAsia="en-US"/>
        </w:rPr>
      </w:pPr>
    </w:p>
    <w:p w:rsidR="00190809" w:rsidRDefault="00190809" w:rsidP="0083719F">
      <w:pPr>
        <w:widowControl w:val="0"/>
        <w:spacing w:after="0" w:line="256" w:lineRule="auto"/>
        <w:ind w:right="111" w:firstLine="283"/>
        <w:rPr>
          <w:rFonts w:ascii="Times New Roman" w:hAnsi="Times New Roman"/>
          <w:b/>
          <w:sz w:val="28"/>
          <w:szCs w:val="24"/>
          <w:lang w:eastAsia="en-US"/>
        </w:rPr>
      </w:pPr>
    </w:p>
    <w:p w:rsidR="00190809" w:rsidRDefault="00190809" w:rsidP="0083719F">
      <w:pPr>
        <w:widowControl w:val="0"/>
        <w:spacing w:after="0" w:line="256" w:lineRule="auto"/>
        <w:ind w:right="111" w:firstLine="283"/>
        <w:rPr>
          <w:rFonts w:ascii="Times New Roman" w:hAnsi="Times New Roman"/>
          <w:b/>
          <w:sz w:val="28"/>
          <w:szCs w:val="24"/>
          <w:lang w:eastAsia="en-US"/>
        </w:rPr>
      </w:pPr>
    </w:p>
    <w:p w:rsidR="00203C62" w:rsidRPr="0083719F" w:rsidRDefault="00203C62" w:rsidP="0083719F">
      <w:pPr>
        <w:widowControl w:val="0"/>
        <w:spacing w:after="0" w:line="256" w:lineRule="auto"/>
        <w:ind w:right="111" w:firstLine="283"/>
        <w:rPr>
          <w:rFonts w:ascii="Times New Roman" w:hAnsi="Times New Roman"/>
          <w:b/>
          <w:sz w:val="28"/>
          <w:szCs w:val="24"/>
          <w:lang w:eastAsia="en-US"/>
        </w:rPr>
      </w:pPr>
      <w:r w:rsidRPr="0083719F">
        <w:rPr>
          <w:rFonts w:ascii="Times New Roman" w:hAnsi="Times New Roman"/>
          <w:b/>
          <w:sz w:val="28"/>
          <w:szCs w:val="24"/>
          <w:lang w:eastAsia="en-US"/>
        </w:rPr>
        <w:lastRenderedPageBreak/>
        <w:t>Образовательная область Художественно-эстетическое развитие</w:t>
      </w:r>
    </w:p>
    <w:p w:rsidR="00203C62" w:rsidRPr="00BB39BF" w:rsidRDefault="00203C62" w:rsidP="008D7982">
      <w:pPr>
        <w:widowControl w:val="0"/>
        <w:spacing w:after="0" w:line="256" w:lineRule="auto"/>
        <w:ind w:right="111" w:firstLine="283"/>
        <w:jc w:val="center"/>
        <w:rPr>
          <w:rFonts w:ascii="Times New Roman" w:hAnsi="Times New Roman"/>
          <w:b/>
          <w:sz w:val="24"/>
          <w:szCs w:val="24"/>
          <w:lang w:eastAsia="en-US"/>
        </w:rPr>
      </w:pPr>
    </w:p>
    <w:p w:rsidR="00203C62" w:rsidRPr="00BB39BF" w:rsidRDefault="00203C62" w:rsidP="008D7982">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w:t>
      </w:r>
      <w:proofErr w:type="spellStart"/>
      <w:r w:rsidRPr="00BB39BF">
        <w:rPr>
          <w:rFonts w:ascii="Times New Roman" w:hAnsi="Times New Roman"/>
          <w:sz w:val="24"/>
          <w:szCs w:val="24"/>
          <w:lang w:eastAsia="en-US"/>
        </w:rPr>
        <w:t>музицирование</w:t>
      </w:r>
      <w:proofErr w:type="spellEnd"/>
      <w:r w:rsidRPr="00BB39BF">
        <w:rPr>
          <w:rFonts w:ascii="Times New Roman" w:hAnsi="Times New Roman"/>
          <w:sz w:val="24"/>
          <w:szCs w:val="24"/>
          <w:lang w:eastAsia="en-US"/>
        </w:rPr>
        <w:t>, танцевальные движения); поддержку детской инициативы, поощрение, стимулирование творческих замыслов.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в детском саду и увеличить время для других видов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Программа музыкального развития построена на основе ведущего метода </w:t>
      </w:r>
      <w:proofErr w:type="spellStart"/>
      <w:r w:rsidRPr="00BB39BF">
        <w:rPr>
          <w:rFonts w:ascii="Times New Roman" w:hAnsi="Times New Roman"/>
          <w:sz w:val="24"/>
          <w:szCs w:val="24"/>
          <w:lang w:eastAsia="en-US"/>
        </w:rPr>
        <w:t>деятельностного</w:t>
      </w:r>
      <w:proofErr w:type="spellEnd"/>
      <w:r w:rsidRPr="00BB39BF">
        <w:rPr>
          <w:rFonts w:ascii="Times New Roman" w:hAnsi="Times New Roman"/>
          <w:sz w:val="24"/>
          <w:szCs w:val="24"/>
          <w:lang w:eastAsia="en-US"/>
        </w:rPr>
        <w:t xml:space="preserve"> освоения музыкального языка, который лежит в основании принципов элементарного </w:t>
      </w:r>
      <w:proofErr w:type="spellStart"/>
      <w:r w:rsidRPr="00BB39BF">
        <w:rPr>
          <w:rFonts w:ascii="Times New Roman" w:hAnsi="Times New Roman"/>
          <w:sz w:val="24"/>
          <w:szCs w:val="24"/>
          <w:lang w:eastAsia="en-US"/>
        </w:rPr>
        <w:t>музицирования</w:t>
      </w:r>
      <w:proofErr w:type="spellEnd"/>
      <w:r w:rsidRPr="00BB39BF">
        <w:rPr>
          <w:rFonts w:ascii="Times New Roman" w:hAnsi="Times New Roman"/>
          <w:sz w:val="24"/>
          <w:szCs w:val="24"/>
          <w:lang w:eastAsia="en-US"/>
        </w:rPr>
        <w:t>. Интеграция музыки, слова и движения — фундамент модели интегрированной программы. Обращение к синтезу искусств детерминировано возрастными особенностями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Цель художественного творчества развития дошкольников состоит во взаимодействии и проникновении различных видов искусства и художественной деятельности в образовательный процесс дошкольной  организации.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образовательные задачи: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основ художественной культуры: представления 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продуктивной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интереса к различным видам искусства (пластическим и сценическим);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потребности в художественном творчестве (изобразительном,   художественно-речевом,   музыкально-пластическом);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обучение основам создания художественных образов, формирование практических навыков работы в различных видах художественной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приобщение детей к лучшим образцам отечественного и мирового искусства, воспитание у детей уважения, эмоциональн</w:t>
      </w:r>
      <w:proofErr w:type="gramStart"/>
      <w:r w:rsidRPr="00BB39BF">
        <w:rPr>
          <w:rFonts w:ascii="Times New Roman" w:hAnsi="Times New Roman"/>
          <w:sz w:val="24"/>
          <w:szCs w:val="24"/>
          <w:lang w:eastAsia="en-US"/>
        </w:rPr>
        <w:t>о-</w:t>
      </w:r>
      <w:proofErr w:type="gramEnd"/>
      <w:r w:rsidRPr="00BB39BF">
        <w:rPr>
          <w:rFonts w:ascii="Times New Roman" w:hAnsi="Times New Roman"/>
          <w:sz w:val="24"/>
          <w:szCs w:val="24"/>
          <w:lang w:eastAsia="en-US"/>
        </w:rPr>
        <w:t xml:space="preserve"> ценностного отношения к искусству.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EB0BE1">
      <w:pPr>
        <w:widowControl w:val="0"/>
        <w:numPr>
          <w:ilvl w:val="0"/>
          <w:numId w:val="1"/>
        </w:numPr>
        <w:tabs>
          <w:tab w:val="num" w:pos="360"/>
        </w:tabs>
        <w:spacing w:after="0" w:line="268" w:lineRule="auto"/>
        <w:ind w:left="0" w:firstLine="283"/>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овладе</w:t>
      </w:r>
      <w:r w:rsidRPr="00BB39BF">
        <w:rPr>
          <w:rFonts w:ascii="Times New Roman" w:hAnsi="Times New Roman"/>
          <w:b/>
          <w:bCs/>
          <w:spacing w:val="-2"/>
          <w:sz w:val="24"/>
          <w:szCs w:val="24"/>
          <w:lang w:eastAsia="en-US"/>
        </w:rPr>
        <w:t>нию</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w:t>
      </w:r>
      <w:r w:rsidRPr="00BB39BF">
        <w:rPr>
          <w:rFonts w:ascii="Times New Roman" w:hAnsi="Times New Roman"/>
          <w:b/>
          <w:bCs/>
          <w:w w:val="95"/>
          <w:sz w:val="24"/>
          <w:szCs w:val="24"/>
          <w:lang w:eastAsia="en-US"/>
        </w:rPr>
        <w:t>тьми</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изобразительной</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и</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продуктивной</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деятельностью:</w:t>
      </w:r>
    </w:p>
    <w:p w:rsidR="00203C62" w:rsidRPr="000B4A6B" w:rsidRDefault="00203C62" w:rsidP="00EB0BE1">
      <w:pPr>
        <w:widowControl w:val="0"/>
        <w:numPr>
          <w:ilvl w:val="1"/>
          <w:numId w:val="6"/>
        </w:numPr>
        <w:tabs>
          <w:tab w:val="left" w:pos="603"/>
        </w:tabs>
        <w:spacing w:after="0" w:line="227" w:lineRule="exact"/>
        <w:ind w:left="0" w:hanging="205"/>
        <w:rPr>
          <w:rFonts w:ascii="Times New Roman" w:hAnsi="Times New Roman"/>
          <w:sz w:val="24"/>
          <w:szCs w:val="24"/>
          <w:lang w:eastAsia="en-US"/>
        </w:rPr>
      </w:pPr>
      <w:r w:rsidRPr="000B4A6B">
        <w:rPr>
          <w:rFonts w:ascii="Times New Roman" w:hAnsi="Times New Roman"/>
          <w:sz w:val="24"/>
          <w:szCs w:val="24"/>
          <w:lang w:eastAsia="en-US"/>
        </w:rPr>
        <w:t>развитие</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продуктивной</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деятельности</w:t>
      </w:r>
      <w:r w:rsidRPr="000B4A6B">
        <w:rPr>
          <w:rFonts w:ascii="Times New Roman" w:hAnsi="Times New Roman"/>
          <w:spacing w:val="-13"/>
          <w:sz w:val="24"/>
          <w:szCs w:val="24"/>
          <w:lang w:eastAsia="en-US"/>
        </w:rPr>
        <w:t xml:space="preserve"> </w:t>
      </w:r>
      <w:r w:rsidRPr="000B4A6B">
        <w:rPr>
          <w:rFonts w:ascii="Times New Roman" w:hAnsi="Times New Roman"/>
          <w:sz w:val="24"/>
          <w:szCs w:val="24"/>
          <w:lang w:eastAsia="en-US"/>
        </w:rPr>
        <w:t>детей</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(рисование,</w:t>
      </w:r>
      <w:r w:rsidRPr="000B4A6B">
        <w:rPr>
          <w:rFonts w:ascii="Times New Roman" w:hAnsi="Times New Roman"/>
          <w:spacing w:val="-13"/>
          <w:sz w:val="24"/>
          <w:szCs w:val="24"/>
          <w:lang w:eastAsia="en-US"/>
        </w:rPr>
        <w:t xml:space="preserve"> </w:t>
      </w:r>
      <w:r w:rsidRPr="000B4A6B">
        <w:rPr>
          <w:rFonts w:ascii="Times New Roman" w:hAnsi="Times New Roman"/>
          <w:sz w:val="24"/>
          <w:szCs w:val="24"/>
          <w:lang w:eastAsia="en-US"/>
        </w:rPr>
        <w:t xml:space="preserve">лепка, </w:t>
      </w:r>
      <w:r w:rsidRPr="000B4A6B">
        <w:rPr>
          <w:rFonts w:ascii="Times New Roman" w:hAnsi="Times New Roman"/>
          <w:w w:val="95"/>
          <w:sz w:val="24"/>
          <w:szCs w:val="24"/>
          <w:lang w:eastAsia="en-US"/>
        </w:rPr>
        <w:t>аппликация,</w:t>
      </w:r>
      <w:r w:rsidRPr="000B4A6B">
        <w:rPr>
          <w:rFonts w:ascii="Times New Roman" w:hAnsi="Times New Roman"/>
          <w:spacing w:val="45"/>
          <w:w w:val="95"/>
          <w:sz w:val="24"/>
          <w:szCs w:val="24"/>
          <w:lang w:eastAsia="en-US"/>
        </w:rPr>
        <w:t xml:space="preserve"> </w:t>
      </w:r>
      <w:r w:rsidRPr="000B4A6B">
        <w:rPr>
          <w:rFonts w:ascii="Times New Roman" w:hAnsi="Times New Roman"/>
          <w:w w:val="95"/>
          <w:sz w:val="24"/>
          <w:szCs w:val="24"/>
          <w:lang w:eastAsia="en-US"/>
        </w:rPr>
        <w:t>художественный</w:t>
      </w:r>
      <w:r w:rsidRPr="000B4A6B">
        <w:rPr>
          <w:rFonts w:ascii="Times New Roman" w:hAnsi="Times New Roman"/>
          <w:spacing w:val="46"/>
          <w:w w:val="95"/>
          <w:sz w:val="24"/>
          <w:szCs w:val="24"/>
          <w:lang w:eastAsia="en-US"/>
        </w:rPr>
        <w:t xml:space="preserve"> </w:t>
      </w:r>
      <w:r w:rsidRPr="000B4A6B">
        <w:rPr>
          <w:rFonts w:ascii="Times New Roman" w:hAnsi="Times New Roman"/>
          <w:w w:val="95"/>
          <w:sz w:val="24"/>
          <w:szCs w:val="24"/>
          <w:lang w:eastAsia="en-US"/>
        </w:rPr>
        <w:t>труд);</w:t>
      </w:r>
    </w:p>
    <w:p w:rsidR="00203C62" w:rsidRPr="000B4A6B" w:rsidRDefault="00203C62" w:rsidP="00EB0BE1">
      <w:pPr>
        <w:widowControl w:val="0"/>
        <w:numPr>
          <w:ilvl w:val="1"/>
          <w:numId w:val="6"/>
        </w:numPr>
        <w:tabs>
          <w:tab w:val="left" w:pos="603"/>
        </w:tabs>
        <w:spacing w:after="0" w:line="240" w:lineRule="auto"/>
        <w:ind w:left="0" w:hanging="205"/>
        <w:rPr>
          <w:rFonts w:ascii="Times New Roman" w:hAnsi="Times New Roman"/>
          <w:sz w:val="24"/>
          <w:szCs w:val="24"/>
          <w:lang w:val="en-US" w:eastAsia="en-US"/>
        </w:rPr>
      </w:pPr>
      <w:proofErr w:type="spellStart"/>
      <w:r w:rsidRPr="000B4A6B">
        <w:rPr>
          <w:rFonts w:ascii="Times New Roman" w:hAnsi="Times New Roman"/>
          <w:w w:val="95"/>
          <w:sz w:val="24"/>
          <w:szCs w:val="24"/>
          <w:lang w:val="en-US" w:eastAsia="en-US"/>
        </w:rPr>
        <w:t>развитие</w:t>
      </w:r>
      <w:proofErr w:type="spellEnd"/>
      <w:r w:rsidRPr="000B4A6B">
        <w:rPr>
          <w:rFonts w:ascii="Times New Roman" w:hAnsi="Times New Roman"/>
          <w:spacing w:val="33"/>
          <w:w w:val="95"/>
          <w:sz w:val="24"/>
          <w:szCs w:val="24"/>
          <w:lang w:val="en-US" w:eastAsia="en-US"/>
        </w:rPr>
        <w:t xml:space="preserve"> </w:t>
      </w:r>
      <w:proofErr w:type="spellStart"/>
      <w:r w:rsidRPr="000B4A6B">
        <w:rPr>
          <w:rFonts w:ascii="Times New Roman" w:hAnsi="Times New Roman"/>
          <w:w w:val="95"/>
          <w:sz w:val="24"/>
          <w:szCs w:val="24"/>
          <w:lang w:val="en-US" w:eastAsia="en-US"/>
        </w:rPr>
        <w:t>детского</w:t>
      </w:r>
      <w:proofErr w:type="spellEnd"/>
      <w:r w:rsidRPr="000B4A6B">
        <w:rPr>
          <w:rFonts w:ascii="Times New Roman" w:hAnsi="Times New Roman"/>
          <w:spacing w:val="34"/>
          <w:w w:val="95"/>
          <w:sz w:val="24"/>
          <w:szCs w:val="24"/>
          <w:lang w:val="en-US" w:eastAsia="en-US"/>
        </w:rPr>
        <w:t xml:space="preserve"> </w:t>
      </w:r>
      <w:proofErr w:type="spellStart"/>
      <w:r w:rsidRPr="000B4A6B">
        <w:rPr>
          <w:rFonts w:ascii="Times New Roman" w:hAnsi="Times New Roman"/>
          <w:w w:val="95"/>
          <w:sz w:val="24"/>
          <w:szCs w:val="24"/>
          <w:lang w:val="en-US" w:eastAsia="en-US"/>
        </w:rPr>
        <w:t>творчества</w:t>
      </w:r>
      <w:proofErr w:type="spellEnd"/>
      <w:r w:rsidRPr="000B4A6B">
        <w:rPr>
          <w:rFonts w:ascii="Times New Roman" w:hAnsi="Times New Roman"/>
          <w:w w:val="95"/>
          <w:sz w:val="24"/>
          <w:szCs w:val="24"/>
          <w:lang w:val="en-US" w:eastAsia="en-US"/>
        </w:rPr>
        <w:t>;</w:t>
      </w:r>
    </w:p>
    <w:p w:rsidR="00203C62" w:rsidRPr="00F77A17" w:rsidRDefault="00203C62" w:rsidP="00EB0BE1">
      <w:pPr>
        <w:widowControl w:val="0"/>
        <w:numPr>
          <w:ilvl w:val="1"/>
          <w:numId w:val="6"/>
        </w:numPr>
        <w:tabs>
          <w:tab w:val="left" w:pos="603"/>
        </w:tabs>
        <w:spacing w:after="0" w:line="240" w:lineRule="auto"/>
        <w:ind w:left="0" w:hanging="205"/>
        <w:rPr>
          <w:rFonts w:ascii="Times New Roman" w:hAnsi="Times New Roman"/>
          <w:sz w:val="24"/>
          <w:szCs w:val="24"/>
          <w:lang w:val="en-US" w:eastAsia="en-US"/>
        </w:rPr>
      </w:pPr>
      <w:proofErr w:type="spellStart"/>
      <w:proofErr w:type="gramStart"/>
      <w:r w:rsidRPr="000B4A6B">
        <w:rPr>
          <w:rFonts w:ascii="Times New Roman" w:hAnsi="Times New Roman"/>
          <w:sz w:val="24"/>
          <w:szCs w:val="24"/>
          <w:lang w:val="en-US" w:eastAsia="en-US"/>
        </w:rPr>
        <w:t>приобщение</w:t>
      </w:r>
      <w:proofErr w:type="spellEnd"/>
      <w:proofErr w:type="gramEnd"/>
      <w:r w:rsidRPr="000B4A6B">
        <w:rPr>
          <w:rFonts w:ascii="Times New Roman" w:hAnsi="Times New Roman"/>
          <w:spacing w:val="-27"/>
          <w:sz w:val="24"/>
          <w:szCs w:val="24"/>
          <w:lang w:val="en-US" w:eastAsia="en-US"/>
        </w:rPr>
        <w:t xml:space="preserve"> </w:t>
      </w:r>
      <w:r w:rsidRPr="000B4A6B">
        <w:rPr>
          <w:rFonts w:ascii="Times New Roman" w:hAnsi="Times New Roman"/>
          <w:sz w:val="24"/>
          <w:szCs w:val="24"/>
          <w:lang w:val="en-US" w:eastAsia="en-US"/>
        </w:rPr>
        <w:t>к</w:t>
      </w:r>
      <w:r w:rsidRPr="000B4A6B">
        <w:rPr>
          <w:rFonts w:ascii="Times New Roman" w:hAnsi="Times New Roman"/>
          <w:spacing w:val="-26"/>
          <w:sz w:val="24"/>
          <w:szCs w:val="24"/>
          <w:lang w:val="en-US" w:eastAsia="en-US"/>
        </w:rPr>
        <w:t xml:space="preserve"> </w:t>
      </w:r>
      <w:proofErr w:type="spellStart"/>
      <w:r w:rsidRPr="000B4A6B">
        <w:rPr>
          <w:rFonts w:ascii="Times New Roman" w:hAnsi="Times New Roman"/>
          <w:sz w:val="24"/>
          <w:szCs w:val="24"/>
          <w:lang w:val="en-US" w:eastAsia="en-US"/>
        </w:rPr>
        <w:t>изобразительному</w:t>
      </w:r>
      <w:proofErr w:type="spellEnd"/>
      <w:r w:rsidRPr="000B4A6B">
        <w:rPr>
          <w:rFonts w:ascii="Times New Roman" w:hAnsi="Times New Roman"/>
          <w:spacing w:val="-26"/>
          <w:sz w:val="24"/>
          <w:szCs w:val="24"/>
          <w:lang w:val="en-US" w:eastAsia="en-US"/>
        </w:rPr>
        <w:t xml:space="preserve"> </w:t>
      </w:r>
      <w:proofErr w:type="spellStart"/>
      <w:r w:rsidRPr="000B4A6B">
        <w:rPr>
          <w:rFonts w:ascii="Times New Roman" w:hAnsi="Times New Roman"/>
          <w:sz w:val="24"/>
          <w:szCs w:val="24"/>
          <w:lang w:val="en-US" w:eastAsia="en-US"/>
        </w:rPr>
        <w:t>иск</w:t>
      </w:r>
      <w:r w:rsidRPr="000B4A6B">
        <w:rPr>
          <w:rFonts w:ascii="Times New Roman" w:hAnsi="Times New Roman"/>
          <w:spacing w:val="-8"/>
          <w:sz w:val="24"/>
          <w:szCs w:val="24"/>
          <w:lang w:val="en-US" w:eastAsia="en-US"/>
        </w:rPr>
        <w:t>у</w:t>
      </w:r>
      <w:r w:rsidRPr="000B4A6B">
        <w:rPr>
          <w:rFonts w:ascii="Times New Roman" w:hAnsi="Times New Roman"/>
          <w:sz w:val="24"/>
          <w:szCs w:val="24"/>
          <w:lang w:val="en-US" w:eastAsia="en-US"/>
        </w:rPr>
        <w:t>сств</w:t>
      </w:r>
      <w:r w:rsidRPr="000B4A6B">
        <w:rPr>
          <w:rFonts w:ascii="Times New Roman" w:hAnsi="Times New Roman"/>
          <w:spacing w:val="-28"/>
          <w:sz w:val="24"/>
          <w:szCs w:val="24"/>
          <w:lang w:val="en-US" w:eastAsia="en-US"/>
        </w:rPr>
        <w:t>у</w:t>
      </w:r>
      <w:proofErr w:type="spellEnd"/>
      <w:r w:rsidRPr="000B4A6B">
        <w:rPr>
          <w:rFonts w:ascii="Times New Roman" w:hAnsi="Times New Roman"/>
          <w:sz w:val="24"/>
          <w:szCs w:val="24"/>
          <w:lang w:val="en-US" w:eastAsia="en-US"/>
        </w:rPr>
        <w:t>.</w:t>
      </w:r>
    </w:p>
    <w:p w:rsidR="00203C62" w:rsidRDefault="00203C62" w:rsidP="00F77A17">
      <w:pPr>
        <w:widowControl w:val="0"/>
        <w:tabs>
          <w:tab w:val="left" w:pos="603"/>
        </w:tabs>
        <w:spacing w:after="0" w:line="240" w:lineRule="auto"/>
        <w:rPr>
          <w:rFonts w:ascii="Times New Roman" w:hAnsi="Times New Roman"/>
          <w:sz w:val="24"/>
          <w:szCs w:val="24"/>
          <w:lang w:eastAsia="en-US"/>
        </w:rPr>
      </w:pPr>
    </w:p>
    <w:p w:rsidR="00203C62" w:rsidRDefault="00203C62" w:rsidP="00F77A17">
      <w:pPr>
        <w:widowControl w:val="0"/>
        <w:tabs>
          <w:tab w:val="left" w:pos="603"/>
        </w:tabs>
        <w:spacing w:after="0" w:line="240" w:lineRule="auto"/>
        <w:rPr>
          <w:rFonts w:ascii="Times New Roman" w:hAnsi="Times New Roman"/>
          <w:sz w:val="24"/>
          <w:szCs w:val="24"/>
          <w:lang w:eastAsia="en-US"/>
        </w:rPr>
      </w:pPr>
    </w:p>
    <w:p w:rsidR="00203C62" w:rsidRDefault="00203C62" w:rsidP="00F77A17">
      <w:pPr>
        <w:widowControl w:val="0"/>
        <w:tabs>
          <w:tab w:val="left" w:pos="603"/>
        </w:tabs>
        <w:spacing w:after="0" w:line="240" w:lineRule="auto"/>
        <w:rPr>
          <w:rFonts w:ascii="Times New Roman" w:hAnsi="Times New Roman"/>
          <w:sz w:val="24"/>
          <w:szCs w:val="24"/>
          <w:lang w:eastAsia="en-US"/>
        </w:rPr>
      </w:pPr>
    </w:p>
    <w:p w:rsidR="00203C62" w:rsidRPr="000B4A6B" w:rsidRDefault="00203C62" w:rsidP="00F77A17">
      <w:pPr>
        <w:widowControl w:val="0"/>
        <w:tabs>
          <w:tab w:val="left" w:pos="603"/>
        </w:tabs>
        <w:spacing w:after="0" w:line="240" w:lineRule="auto"/>
        <w:rPr>
          <w:rFonts w:ascii="Times New Roman" w:hAnsi="Times New Roman"/>
          <w:sz w:val="24"/>
          <w:szCs w:val="24"/>
          <w:lang w:val="en-US" w:eastAsia="en-US"/>
        </w:rPr>
      </w:pPr>
    </w:p>
    <w:p w:rsidR="00203C62" w:rsidRPr="000B4A6B" w:rsidRDefault="00203C62" w:rsidP="008D7982">
      <w:pPr>
        <w:widowControl w:val="0"/>
        <w:spacing w:after="0" w:line="240" w:lineRule="auto"/>
        <w:rPr>
          <w:rFonts w:ascii="Times New Roman" w:hAnsi="Times New Roman"/>
          <w:sz w:val="24"/>
          <w:szCs w:val="24"/>
          <w:lang w:val="en-US" w:eastAsia="en-US"/>
        </w:rPr>
      </w:pPr>
    </w:p>
    <w:tbl>
      <w:tblPr>
        <w:tblW w:w="10382" w:type="dxa"/>
        <w:tblInd w:w="113" w:type="dxa"/>
        <w:tblLayout w:type="fixed"/>
        <w:tblCellMar>
          <w:left w:w="0" w:type="dxa"/>
          <w:right w:w="0" w:type="dxa"/>
        </w:tblCellMar>
        <w:tblLook w:val="01E0" w:firstRow="1" w:lastRow="1" w:firstColumn="1" w:lastColumn="1" w:noHBand="0" w:noVBand="0"/>
      </w:tblPr>
      <w:tblGrid>
        <w:gridCol w:w="1877"/>
        <w:gridCol w:w="1134"/>
        <w:gridCol w:w="1701"/>
        <w:gridCol w:w="3544"/>
        <w:gridCol w:w="2126"/>
      </w:tblGrid>
      <w:tr w:rsidR="00203C62" w:rsidRPr="002D732C" w:rsidTr="00FF5251">
        <w:trPr>
          <w:trHeight w:hRule="exact" w:val="354"/>
        </w:trPr>
        <w:tc>
          <w:tcPr>
            <w:tcW w:w="1877" w:type="dxa"/>
            <w:vMerge w:val="restart"/>
            <w:tcBorders>
              <w:top w:val="single" w:sz="4" w:space="0" w:color="000000"/>
              <w:left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p w:rsidR="00203C62" w:rsidRPr="00F77A17" w:rsidRDefault="00203C62" w:rsidP="008D7982">
            <w:pPr>
              <w:widowControl w:val="0"/>
              <w:spacing w:after="0" w:line="247" w:lineRule="auto"/>
              <w:ind w:right="353" w:hanging="5"/>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Формы</w:t>
            </w:r>
            <w:proofErr w:type="spellEnd"/>
            <w:r w:rsidRPr="00F77A17">
              <w:rPr>
                <w:rFonts w:ascii="Times New Roman" w:hAnsi="Times New Roman"/>
                <w:b/>
                <w:w w:val="95"/>
                <w:sz w:val="24"/>
                <w:szCs w:val="24"/>
                <w:lang w:val="en-US" w:eastAsia="en-US"/>
              </w:rPr>
              <w:t xml:space="preserve"> </w:t>
            </w:r>
            <w:proofErr w:type="spellStart"/>
            <w:r w:rsidRPr="00F77A17">
              <w:rPr>
                <w:rFonts w:ascii="Times New Roman" w:hAnsi="Times New Roman"/>
                <w:b/>
                <w:w w:val="95"/>
                <w:sz w:val="24"/>
                <w:szCs w:val="24"/>
                <w:lang w:val="en-US" w:eastAsia="en-US"/>
              </w:rPr>
              <w:t>работы</w:t>
            </w:r>
            <w:proofErr w:type="spellEnd"/>
          </w:p>
        </w:tc>
        <w:tc>
          <w:tcPr>
            <w:tcW w:w="6379" w:type="dxa"/>
            <w:gridSpan w:val="3"/>
            <w:tcBorders>
              <w:top w:val="single" w:sz="4" w:space="0" w:color="000000"/>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roofErr w:type="spellStart"/>
            <w:r w:rsidRPr="00F77A17">
              <w:rPr>
                <w:rFonts w:ascii="Times New Roman" w:hAnsi="Times New Roman"/>
                <w:b/>
                <w:spacing w:val="-1"/>
                <w:w w:val="95"/>
                <w:sz w:val="24"/>
                <w:szCs w:val="24"/>
                <w:lang w:val="en-US" w:eastAsia="en-US"/>
              </w:rPr>
              <w:t>образовательный</w:t>
            </w:r>
            <w:proofErr w:type="spellEnd"/>
            <w:r w:rsidRPr="00F77A17">
              <w:rPr>
                <w:rFonts w:ascii="Times New Roman" w:hAnsi="Times New Roman"/>
                <w:b/>
                <w:w w:val="95"/>
                <w:sz w:val="24"/>
                <w:szCs w:val="24"/>
                <w:lang w:val="en-US" w:eastAsia="en-US"/>
              </w:rPr>
              <w:t xml:space="preserve"> </w:t>
            </w:r>
            <w:r w:rsidRPr="00F77A17">
              <w:rPr>
                <w:rFonts w:ascii="Times New Roman" w:hAnsi="Times New Roman"/>
                <w:b/>
                <w:spacing w:val="7"/>
                <w:w w:val="95"/>
                <w:sz w:val="24"/>
                <w:szCs w:val="24"/>
                <w:lang w:val="en-US" w:eastAsia="en-US"/>
              </w:rPr>
              <w:t xml:space="preserve"> </w:t>
            </w:r>
            <w:proofErr w:type="spellStart"/>
            <w:r w:rsidRPr="00F77A17">
              <w:rPr>
                <w:rFonts w:ascii="Times New Roman" w:hAnsi="Times New Roman"/>
                <w:b/>
                <w:w w:val="95"/>
                <w:sz w:val="24"/>
                <w:szCs w:val="24"/>
                <w:lang w:val="en-US" w:eastAsia="en-US"/>
              </w:rPr>
              <w:t>эффект</w:t>
            </w:r>
            <w:proofErr w:type="spellEnd"/>
          </w:p>
        </w:tc>
        <w:tc>
          <w:tcPr>
            <w:tcW w:w="2126" w:type="dxa"/>
            <w:vMerge w:val="restart"/>
            <w:tcBorders>
              <w:top w:val="single" w:sz="4" w:space="0" w:color="000000"/>
              <w:left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p w:rsidR="00203C62" w:rsidRPr="00F77A17" w:rsidRDefault="00203C62" w:rsidP="008D7982">
            <w:pPr>
              <w:widowControl w:val="0"/>
              <w:spacing w:after="0" w:line="247" w:lineRule="auto"/>
              <w:ind w:right="176" w:hanging="2"/>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Качества</w:t>
            </w:r>
            <w:proofErr w:type="spellEnd"/>
            <w:r w:rsidRPr="00F77A17">
              <w:rPr>
                <w:rFonts w:ascii="Times New Roman" w:hAnsi="Times New Roman"/>
                <w:b/>
                <w:w w:val="97"/>
                <w:sz w:val="24"/>
                <w:szCs w:val="24"/>
                <w:lang w:val="en-US" w:eastAsia="en-US"/>
              </w:rPr>
              <w:t xml:space="preserve"> </w:t>
            </w:r>
            <w:proofErr w:type="spellStart"/>
            <w:r w:rsidRPr="00F77A17">
              <w:rPr>
                <w:rFonts w:ascii="Times New Roman" w:hAnsi="Times New Roman"/>
                <w:b/>
                <w:w w:val="95"/>
                <w:sz w:val="24"/>
                <w:szCs w:val="24"/>
                <w:lang w:val="en-US" w:eastAsia="en-US"/>
              </w:rPr>
              <w:t>личности</w:t>
            </w:r>
            <w:proofErr w:type="spellEnd"/>
          </w:p>
        </w:tc>
      </w:tr>
      <w:tr w:rsidR="00203C62" w:rsidRPr="002D732C" w:rsidTr="00FF5251">
        <w:trPr>
          <w:trHeight w:hRule="exact" w:val="574"/>
        </w:trPr>
        <w:tc>
          <w:tcPr>
            <w:tcW w:w="1877" w:type="dxa"/>
            <w:vMerge/>
            <w:tcBorders>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203C62" w:rsidRPr="00F77A17" w:rsidRDefault="00203C62" w:rsidP="00F77A17">
            <w:pPr>
              <w:widowControl w:val="0"/>
              <w:spacing w:after="0" w:line="247" w:lineRule="auto"/>
              <w:ind w:right="203" w:hanging="43"/>
              <w:jc w:val="center"/>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Воспитательный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03C62" w:rsidRPr="00F77A17" w:rsidRDefault="00203C62" w:rsidP="00F77A17">
            <w:pPr>
              <w:widowControl w:val="0"/>
              <w:spacing w:after="0" w:line="247" w:lineRule="auto"/>
              <w:ind w:right="214" w:hanging="268"/>
              <w:jc w:val="right"/>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развиваю</w:t>
            </w:r>
            <w:r w:rsidRPr="00F77A17">
              <w:rPr>
                <w:rFonts w:ascii="Times New Roman" w:hAnsi="Times New Roman"/>
                <w:b/>
                <w:sz w:val="24"/>
                <w:szCs w:val="24"/>
                <w:lang w:val="en-US" w:eastAsia="en-US"/>
              </w:rPr>
              <w:t>щий</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p w:rsidR="00203C62" w:rsidRPr="00F77A17" w:rsidRDefault="00203C62" w:rsidP="00F77A17">
            <w:pPr>
              <w:widowControl w:val="0"/>
              <w:spacing w:after="0" w:line="240" w:lineRule="auto"/>
              <w:jc w:val="center"/>
              <w:rPr>
                <w:rFonts w:ascii="Times New Roman" w:hAnsi="Times New Roman"/>
                <w:sz w:val="24"/>
                <w:szCs w:val="24"/>
                <w:lang w:val="en-US" w:eastAsia="en-US"/>
              </w:rPr>
            </w:pPr>
            <w:proofErr w:type="spellStart"/>
            <w:r w:rsidRPr="00F77A17">
              <w:rPr>
                <w:rFonts w:ascii="Times New Roman" w:hAnsi="Times New Roman"/>
                <w:b/>
                <w:sz w:val="24"/>
                <w:szCs w:val="24"/>
                <w:lang w:val="en-US" w:eastAsia="en-US"/>
              </w:rPr>
              <w:t>обучающий</w:t>
            </w:r>
            <w:proofErr w:type="spellEnd"/>
          </w:p>
        </w:tc>
        <w:tc>
          <w:tcPr>
            <w:tcW w:w="2126" w:type="dxa"/>
            <w:vMerge/>
            <w:tcBorders>
              <w:left w:val="single" w:sz="4" w:space="0" w:color="000000"/>
              <w:bottom w:val="single" w:sz="4" w:space="0" w:color="000000"/>
              <w:right w:val="single" w:sz="4" w:space="0" w:color="000000"/>
            </w:tcBorders>
          </w:tcPr>
          <w:p w:rsidR="00203C62" w:rsidRPr="00F77A17" w:rsidRDefault="00203C62" w:rsidP="008D7982">
            <w:pPr>
              <w:widowControl w:val="0"/>
              <w:spacing w:after="0" w:line="240" w:lineRule="auto"/>
              <w:rPr>
                <w:rFonts w:ascii="Times New Roman" w:hAnsi="Times New Roman"/>
                <w:sz w:val="24"/>
                <w:szCs w:val="24"/>
                <w:lang w:val="en-US" w:eastAsia="en-US"/>
              </w:rPr>
            </w:pPr>
          </w:p>
        </w:tc>
      </w:tr>
      <w:tr w:rsidR="00203C62" w:rsidRPr="002D732C" w:rsidTr="00FF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16"/>
        </w:trPr>
        <w:tc>
          <w:tcPr>
            <w:tcW w:w="1877"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Творческие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мастерские.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Экскурсии.</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Исследова</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тельская</w:t>
            </w:r>
            <w:proofErr w:type="spellEnd"/>
            <w:r w:rsidRPr="00F77A17">
              <w:rPr>
                <w:rFonts w:ascii="Times New Roman" w:hAnsi="Times New Roman"/>
                <w:sz w:val="24"/>
                <w:szCs w:val="24"/>
                <w:lang w:eastAsia="en-US"/>
              </w:rPr>
              <w:t xml:space="preserve"> и</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proofErr w:type="gramStart"/>
            <w:r w:rsidRPr="00F77A17">
              <w:rPr>
                <w:rFonts w:ascii="Times New Roman" w:hAnsi="Times New Roman"/>
                <w:sz w:val="24"/>
                <w:szCs w:val="24"/>
                <w:lang w:eastAsia="en-US"/>
              </w:rPr>
              <w:t>практичес</w:t>
            </w:r>
            <w:proofErr w:type="spellEnd"/>
            <w:r w:rsidRPr="00F77A17">
              <w:rPr>
                <w:rFonts w:ascii="Times New Roman" w:hAnsi="Times New Roman"/>
                <w:sz w:val="24"/>
                <w:szCs w:val="24"/>
                <w:lang w:eastAsia="en-US"/>
              </w:rPr>
              <w:t>-кая</w:t>
            </w:r>
            <w:proofErr w:type="gramEnd"/>
            <w:r w:rsidRPr="00F77A17">
              <w:rPr>
                <w:rFonts w:ascii="Times New Roman" w:hAnsi="Times New Roman"/>
                <w:sz w:val="24"/>
                <w:szCs w:val="24"/>
                <w:lang w:eastAsia="en-US"/>
              </w:rPr>
              <w:t xml:space="preserve"> работа.</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Театрали</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зованные</w:t>
            </w:r>
            <w:proofErr w:type="spellEnd"/>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roofErr w:type="spellStart"/>
            <w:r w:rsidRPr="00F77A17">
              <w:rPr>
                <w:rFonts w:ascii="Times New Roman" w:hAnsi="Times New Roman"/>
                <w:sz w:val="24"/>
                <w:szCs w:val="24"/>
                <w:lang w:eastAsia="en-US"/>
              </w:rPr>
              <w:t>дра</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матизации</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roofErr w:type="spellStart"/>
            <w:r w:rsidRPr="00F77A17">
              <w:rPr>
                <w:rFonts w:ascii="Times New Roman" w:hAnsi="Times New Roman"/>
                <w:sz w:val="24"/>
                <w:szCs w:val="24"/>
                <w:lang w:eastAsia="en-US"/>
              </w:rPr>
              <w:t>имп</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ровизации</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Фольклорные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фестивали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народного</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творчества.</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Календар</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но-</w:t>
            </w:r>
            <w:proofErr w:type="spellStart"/>
            <w:r w:rsidRPr="00F77A17">
              <w:rPr>
                <w:rFonts w:ascii="Times New Roman" w:hAnsi="Times New Roman"/>
                <w:sz w:val="24"/>
                <w:szCs w:val="24"/>
                <w:lang w:eastAsia="en-US"/>
              </w:rPr>
              <w:t>обрядо</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вые </w:t>
            </w:r>
            <w:proofErr w:type="spellStart"/>
            <w:r w:rsidRPr="00F77A17">
              <w:rPr>
                <w:rFonts w:ascii="Times New Roman" w:hAnsi="Times New Roman"/>
                <w:sz w:val="24"/>
                <w:szCs w:val="24"/>
                <w:lang w:eastAsia="en-US"/>
              </w:rPr>
              <w:t>празд</w:t>
            </w:r>
            <w:proofErr w:type="spellEnd"/>
            <w:r w:rsidRPr="00F77A17">
              <w:rPr>
                <w:rFonts w:ascii="Times New Roman" w:hAnsi="Times New Roman"/>
                <w:sz w:val="24"/>
                <w:szCs w:val="24"/>
                <w:lang w:eastAsia="en-US"/>
              </w:rPr>
              <w:t>-</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ник</w:t>
            </w:r>
            <w:r w:rsidR="00FF5251">
              <w:rPr>
                <w:rFonts w:ascii="Times New Roman" w:hAnsi="Times New Roman"/>
                <w:sz w:val="24"/>
                <w:szCs w:val="24"/>
                <w:lang w:eastAsia="en-US"/>
              </w:rPr>
              <w:t>и</w:t>
            </w:r>
            <w:proofErr w:type="spellEnd"/>
          </w:p>
        </w:tc>
        <w:tc>
          <w:tcPr>
            <w:tcW w:w="1134"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Бережное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отношение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 изобразительным</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материалам.</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Воспитание чувства прекрасного</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c>
          <w:tcPr>
            <w:tcW w:w="1701"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Способность к созданию</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образа.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Эстетическое, познавательное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развитие.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Развитие </w:t>
            </w:r>
            <w:proofErr w:type="gramStart"/>
            <w:r w:rsidRPr="00F77A17">
              <w:rPr>
                <w:rFonts w:ascii="Times New Roman" w:hAnsi="Times New Roman"/>
                <w:sz w:val="24"/>
                <w:szCs w:val="24"/>
                <w:lang w:eastAsia="en-US"/>
              </w:rPr>
              <w:t>высших</w:t>
            </w:r>
            <w:proofErr w:type="gramEnd"/>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психических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функций</w:t>
            </w:r>
          </w:p>
          <w:p w:rsidR="00203C62" w:rsidRPr="00F77A17" w:rsidRDefault="00203C62" w:rsidP="008D7982">
            <w:pPr>
              <w:widowControl w:val="0"/>
              <w:spacing w:after="0" w:line="256" w:lineRule="auto"/>
              <w:ind w:right="111"/>
              <w:rPr>
                <w:rFonts w:ascii="Times New Roman" w:hAnsi="Times New Roman"/>
                <w:sz w:val="24"/>
                <w:szCs w:val="24"/>
                <w:lang w:eastAsia="en-US"/>
              </w:rPr>
            </w:pPr>
            <w:proofErr w:type="gramStart"/>
            <w:r w:rsidRPr="00F77A17">
              <w:rPr>
                <w:rFonts w:ascii="Times New Roman" w:hAnsi="Times New Roman"/>
                <w:sz w:val="24"/>
                <w:szCs w:val="24"/>
                <w:lang w:eastAsia="en-US"/>
              </w:rPr>
              <w:t>(восприятия, мышления, воображения,</w:t>
            </w:r>
            <w:proofErr w:type="gramEnd"/>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памяти,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внимания, речи)</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c>
          <w:tcPr>
            <w:tcW w:w="3544" w:type="dxa"/>
          </w:tcPr>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Высказывание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суждения о красоте природы.</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Различение</w:t>
            </w:r>
            <w:r w:rsidR="0083719F">
              <w:rPr>
                <w:rFonts w:ascii="Times New Roman" w:hAnsi="Times New Roman"/>
                <w:sz w:val="24"/>
                <w:szCs w:val="24"/>
                <w:lang w:eastAsia="en-US"/>
              </w:rPr>
              <w:t xml:space="preserve"> </w:t>
            </w:r>
            <w:proofErr w:type="gramStart"/>
            <w:r w:rsidRPr="00F77A17">
              <w:rPr>
                <w:rFonts w:ascii="Times New Roman" w:hAnsi="Times New Roman"/>
                <w:sz w:val="24"/>
                <w:szCs w:val="24"/>
                <w:lang w:eastAsia="en-US"/>
              </w:rPr>
              <w:t>основных</w:t>
            </w:r>
            <w:proofErr w:type="gramEnd"/>
            <w:r w:rsidRPr="00F77A17">
              <w:rPr>
                <w:rFonts w:ascii="Times New Roman" w:hAnsi="Times New Roman"/>
                <w:sz w:val="24"/>
                <w:szCs w:val="24"/>
                <w:lang w:eastAsia="en-US"/>
              </w:rPr>
              <w:t xml:space="preserve"> 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составных, тёплых и холодных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цветов.</w:t>
            </w:r>
            <w:r w:rsidR="0083719F">
              <w:rPr>
                <w:rFonts w:ascii="Times New Roman" w:hAnsi="Times New Roman"/>
                <w:sz w:val="24"/>
                <w:szCs w:val="24"/>
                <w:lang w:eastAsia="en-US"/>
              </w:rPr>
              <w:t xml:space="preserve"> </w:t>
            </w:r>
            <w:r w:rsidRPr="00F77A17">
              <w:rPr>
                <w:rFonts w:ascii="Times New Roman" w:hAnsi="Times New Roman"/>
                <w:sz w:val="24"/>
                <w:szCs w:val="24"/>
                <w:lang w:eastAsia="en-US"/>
              </w:rPr>
              <w:t>Способность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изменять эмоциональную</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напряжённость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рисунка с помощью смешения</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красок.</w:t>
            </w:r>
            <w:r w:rsidR="00FF5251">
              <w:rPr>
                <w:rFonts w:ascii="Times New Roman" w:hAnsi="Times New Roman"/>
                <w:sz w:val="24"/>
                <w:szCs w:val="24"/>
                <w:lang w:eastAsia="en-US"/>
              </w:rPr>
              <w:t xml:space="preserve"> </w:t>
            </w:r>
            <w:r w:rsidRPr="00F77A17">
              <w:rPr>
                <w:rFonts w:ascii="Times New Roman" w:hAnsi="Times New Roman"/>
                <w:sz w:val="24"/>
                <w:szCs w:val="24"/>
                <w:lang w:eastAsia="en-US"/>
              </w:rPr>
              <w:t>Использование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основных и</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составных цветов, различных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художественных</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техник и материалов для передачи замысла.</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Умение видеть</w:t>
            </w:r>
            <w:r w:rsidR="00FF5251">
              <w:rPr>
                <w:rFonts w:ascii="Times New Roman" w:hAnsi="Times New Roman"/>
                <w:sz w:val="24"/>
                <w:szCs w:val="24"/>
                <w:lang w:eastAsia="en-US"/>
              </w:rPr>
              <w:t xml:space="preserve"> </w:t>
            </w:r>
            <w:r w:rsidRPr="00F77A17">
              <w:rPr>
                <w:rFonts w:ascii="Times New Roman" w:hAnsi="Times New Roman"/>
                <w:sz w:val="24"/>
                <w:szCs w:val="24"/>
                <w:lang w:eastAsia="en-US"/>
              </w:rPr>
              <w:t>красоту в образах природы, на</w:t>
            </w:r>
            <w:r>
              <w:rPr>
                <w:rFonts w:ascii="Times New Roman" w:hAnsi="Times New Roman"/>
                <w:sz w:val="24"/>
                <w:szCs w:val="24"/>
                <w:lang w:eastAsia="en-US"/>
              </w:rPr>
              <w:t xml:space="preserve"> </w:t>
            </w:r>
            <w:r w:rsidRPr="00F77A17">
              <w:rPr>
                <w:rFonts w:ascii="Times New Roman" w:hAnsi="Times New Roman"/>
                <w:sz w:val="24"/>
                <w:szCs w:val="24"/>
                <w:lang w:eastAsia="en-US"/>
              </w:rPr>
              <w:t>улице, в архитектуре, скульптуре, дизайне,</w:t>
            </w:r>
            <w:r w:rsidR="00FF5251">
              <w:rPr>
                <w:rFonts w:ascii="Times New Roman" w:hAnsi="Times New Roman"/>
                <w:sz w:val="24"/>
                <w:szCs w:val="24"/>
                <w:lang w:eastAsia="en-US"/>
              </w:rPr>
              <w:t xml:space="preserve"> </w:t>
            </w:r>
            <w:r w:rsidRPr="00F77A17">
              <w:rPr>
                <w:rFonts w:ascii="Times New Roman" w:hAnsi="Times New Roman"/>
                <w:sz w:val="24"/>
                <w:szCs w:val="24"/>
                <w:lang w:eastAsia="en-US"/>
              </w:rPr>
              <w:t>декоративно-</w:t>
            </w:r>
          </w:p>
          <w:p w:rsidR="00203C62" w:rsidRPr="00F77A17" w:rsidRDefault="00FF5251"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w:t>
            </w:r>
            <w:r w:rsidR="00203C62" w:rsidRPr="00F77A17">
              <w:rPr>
                <w:rFonts w:ascii="Times New Roman" w:hAnsi="Times New Roman"/>
                <w:sz w:val="24"/>
                <w:szCs w:val="24"/>
                <w:lang w:eastAsia="en-US"/>
              </w:rPr>
              <w:t>рикладном</w:t>
            </w:r>
            <w:r>
              <w:rPr>
                <w:rFonts w:ascii="Times New Roman" w:hAnsi="Times New Roman"/>
                <w:sz w:val="24"/>
                <w:szCs w:val="24"/>
                <w:lang w:eastAsia="en-US"/>
              </w:rPr>
              <w:t xml:space="preserve"> </w:t>
            </w:r>
            <w:proofErr w:type="gramStart"/>
            <w:r w:rsidR="00203C62" w:rsidRPr="00F77A17">
              <w:rPr>
                <w:rFonts w:ascii="Times New Roman" w:hAnsi="Times New Roman"/>
                <w:sz w:val="24"/>
                <w:szCs w:val="24"/>
                <w:lang w:eastAsia="en-US"/>
              </w:rPr>
              <w:t>искусстве</w:t>
            </w:r>
            <w:proofErr w:type="gramEnd"/>
            <w:r w:rsidR="00203C62" w:rsidRPr="00F77A17">
              <w:rPr>
                <w:rFonts w:ascii="Times New Roman" w:hAnsi="Times New Roman"/>
                <w:sz w:val="24"/>
                <w:szCs w:val="24"/>
                <w:lang w:eastAsia="en-US"/>
              </w:rPr>
              <w:t>.</w:t>
            </w:r>
          </w:p>
        </w:tc>
        <w:tc>
          <w:tcPr>
            <w:tcW w:w="2126" w:type="dxa"/>
          </w:tcPr>
          <w:p w:rsidR="00203C62" w:rsidRPr="00F77A17" w:rsidRDefault="0083719F"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Любознательность</w:t>
            </w:r>
          </w:p>
          <w:p w:rsidR="00203C62" w:rsidRPr="00F77A17" w:rsidRDefault="0083719F"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Наблюдательность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Эмоциональная</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отзывчивость.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Сопереживание.</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Креативность.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Аккуратность</w:t>
            </w: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p w:rsidR="00203C62" w:rsidRPr="00F77A17" w:rsidRDefault="00203C62" w:rsidP="008D7982">
            <w:pPr>
              <w:widowControl w:val="0"/>
              <w:spacing w:after="0" w:line="256" w:lineRule="auto"/>
              <w:ind w:right="111"/>
              <w:rPr>
                <w:rFonts w:ascii="Times New Roman" w:hAnsi="Times New Roman"/>
                <w:sz w:val="24"/>
                <w:szCs w:val="24"/>
                <w:lang w:eastAsia="en-US"/>
              </w:rPr>
            </w:pPr>
          </w:p>
        </w:tc>
      </w:tr>
    </w:tbl>
    <w:p w:rsidR="00203C62" w:rsidRPr="00BB39BF" w:rsidRDefault="00203C62" w:rsidP="00FF5251">
      <w:pPr>
        <w:widowControl w:val="0"/>
        <w:spacing w:after="0" w:line="256" w:lineRule="auto"/>
        <w:ind w:right="111"/>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3E7C47">
      <w:pPr>
        <w:widowControl w:val="0"/>
        <w:spacing w:after="0" w:line="256" w:lineRule="auto"/>
        <w:ind w:right="111"/>
        <w:rPr>
          <w:rFonts w:ascii="Times New Roman" w:hAnsi="Times New Roman"/>
          <w:b/>
          <w:sz w:val="24"/>
          <w:szCs w:val="24"/>
          <w:lang w:eastAsia="en-US"/>
        </w:rPr>
      </w:pPr>
      <w:r w:rsidRPr="00BB39BF">
        <w:rPr>
          <w:rFonts w:ascii="Times New Roman" w:hAnsi="Times New Roman"/>
          <w:b/>
          <w:sz w:val="24"/>
          <w:szCs w:val="24"/>
          <w:lang w:eastAsia="en-US"/>
        </w:rPr>
        <w:t>Образовательная область «Физическое развитие»</w:t>
      </w:r>
    </w:p>
    <w:p w:rsidR="00203C62" w:rsidRPr="00BB39BF" w:rsidRDefault="00203C62" w:rsidP="008D7982">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 xml:space="preserve">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w:t>
      </w:r>
      <w:proofErr w:type="spellStart"/>
      <w:r w:rsidRPr="00BB39BF">
        <w:rPr>
          <w:rFonts w:ascii="Times New Roman" w:hAnsi="Times New Roman"/>
          <w:sz w:val="24"/>
          <w:szCs w:val="24"/>
          <w:lang w:eastAsia="en-US"/>
        </w:rPr>
        <w:t>здоровьесберегающими</w:t>
      </w:r>
      <w:proofErr w:type="spellEnd"/>
      <w:r w:rsidRPr="00BB39BF">
        <w:rPr>
          <w:rFonts w:ascii="Times New Roman" w:hAnsi="Times New Roman"/>
          <w:sz w:val="24"/>
          <w:szCs w:val="24"/>
          <w:lang w:eastAsia="en-US"/>
        </w:rPr>
        <w:t xml:space="preserve">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w:t>
      </w:r>
      <w:proofErr w:type="gramStart"/>
      <w:r w:rsidRPr="00BB39BF">
        <w:rPr>
          <w:rFonts w:ascii="Times New Roman" w:hAnsi="Times New Roman"/>
          <w:sz w:val="24"/>
          <w:szCs w:val="24"/>
          <w:lang w:eastAsia="en-US"/>
        </w:rPr>
        <w:t>деятельности</w:t>
      </w:r>
      <w:proofErr w:type="gramEnd"/>
      <w:r w:rsidRPr="00BB39BF">
        <w:rPr>
          <w:rFonts w:ascii="Times New Roman" w:hAnsi="Times New Roman"/>
          <w:sz w:val="24"/>
          <w:szCs w:val="24"/>
          <w:lang w:eastAsia="en-US"/>
        </w:rPr>
        <w:t xml:space="preserve"> как в группе, так и дома.</w:t>
      </w:r>
    </w:p>
    <w:p w:rsidR="00203C62" w:rsidRPr="00190809" w:rsidRDefault="00203C62" w:rsidP="008D7982">
      <w:pPr>
        <w:widowControl w:val="0"/>
        <w:spacing w:after="0" w:line="256" w:lineRule="auto"/>
        <w:ind w:right="111" w:firstLine="283"/>
        <w:rPr>
          <w:rFonts w:ascii="Times New Roman" w:hAnsi="Times New Roman"/>
          <w:sz w:val="24"/>
          <w:szCs w:val="24"/>
          <w:lang w:eastAsia="en-US"/>
        </w:rPr>
      </w:pPr>
      <w:r w:rsidRPr="00190809">
        <w:rPr>
          <w:rFonts w:ascii="Times New Roman" w:hAnsi="Times New Roman"/>
          <w:b/>
          <w:sz w:val="24"/>
          <w:szCs w:val="24"/>
          <w:lang w:eastAsia="en-US"/>
        </w:rPr>
        <w:t>Цель физического развития</w:t>
      </w:r>
      <w:r w:rsidRPr="00190809">
        <w:rPr>
          <w:rFonts w:ascii="Times New Roman" w:hAnsi="Times New Roman"/>
          <w:sz w:val="24"/>
          <w:szCs w:val="24"/>
          <w:lang w:eastAsia="en-US"/>
        </w:rPr>
        <w:t xml:space="preserve">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rsidR="00203C62" w:rsidRPr="00190809" w:rsidRDefault="00203C62" w:rsidP="008D7982">
      <w:pPr>
        <w:widowControl w:val="0"/>
        <w:spacing w:after="0" w:line="256" w:lineRule="auto"/>
        <w:ind w:right="111" w:firstLine="283"/>
        <w:rPr>
          <w:rFonts w:ascii="Times New Roman" w:hAnsi="Times New Roman"/>
          <w:sz w:val="24"/>
          <w:szCs w:val="24"/>
          <w:lang w:eastAsia="en-US"/>
        </w:rPr>
      </w:pPr>
      <w:r w:rsidRPr="00190809">
        <w:rPr>
          <w:rFonts w:ascii="Times New Roman" w:hAnsi="Times New Roman"/>
          <w:sz w:val="24"/>
          <w:szCs w:val="24"/>
          <w:lang w:eastAsia="en-US"/>
        </w:rPr>
        <w:t>оздоровительные задачи: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обеспечивать охрану жизни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совершенствовать работу </w:t>
      </w:r>
      <w:proofErr w:type="gramStart"/>
      <w:r w:rsidRPr="00BB39BF">
        <w:rPr>
          <w:rFonts w:ascii="Times New Roman" w:hAnsi="Times New Roman"/>
          <w:sz w:val="24"/>
          <w:szCs w:val="24"/>
          <w:lang w:eastAsia="en-US"/>
        </w:rPr>
        <w:t>сердечно-сосудистой</w:t>
      </w:r>
      <w:proofErr w:type="gramEnd"/>
      <w:r w:rsidRPr="00BB39BF">
        <w:rPr>
          <w:rFonts w:ascii="Times New Roman" w:hAnsi="Times New Roman"/>
          <w:sz w:val="24"/>
          <w:szCs w:val="24"/>
          <w:lang w:eastAsia="en-US"/>
        </w:rPr>
        <w:t>, дыхательной, нервной систем организма ребёнка;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повышать его работоспособность;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осуществлять закаливание растущего организма.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образовательные задачи: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систему знаний о физических упражнениях, их структуре, оздоровительном воздействии на организм;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целенаправленно развивать физические качества и координационные способности;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lastRenderedPageBreak/>
        <w:t>•</w:t>
      </w:r>
      <w:r w:rsidRPr="00BB39BF">
        <w:rPr>
          <w:rFonts w:ascii="Times New Roman" w:hAnsi="Times New Roman"/>
          <w:sz w:val="24"/>
          <w:szCs w:val="24"/>
          <w:lang w:eastAsia="en-US"/>
        </w:rPr>
        <w:tab/>
        <w:t>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rsidR="00203C62" w:rsidRPr="00190809" w:rsidRDefault="00203C62" w:rsidP="008D7982">
      <w:pPr>
        <w:widowControl w:val="0"/>
        <w:spacing w:after="0" w:line="256" w:lineRule="auto"/>
        <w:ind w:right="111" w:firstLine="283"/>
        <w:rPr>
          <w:rFonts w:ascii="Times New Roman" w:hAnsi="Times New Roman"/>
          <w:b/>
          <w:sz w:val="24"/>
          <w:szCs w:val="24"/>
          <w:lang w:eastAsia="en-US"/>
        </w:rPr>
      </w:pPr>
      <w:r w:rsidRPr="00190809">
        <w:rPr>
          <w:rFonts w:ascii="Times New Roman" w:hAnsi="Times New Roman"/>
          <w:b/>
          <w:sz w:val="24"/>
          <w:szCs w:val="24"/>
          <w:lang w:eastAsia="en-US"/>
        </w:rPr>
        <w:t>Формы реализации: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естественная природная и социокультурная среда (физкультурные занятия, утренние разминки, игровая деятельность, повседневная жизнь детей);</w:t>
      </w:r>
    </w:p>
    <w:p w:rsidR="00203C62" w:rsidRPr="00BB39BF" w:rsidRDefault="00203C62" w:rsidP="008D7982">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 xml:space="preserve">      •    занятия в кружках и секциях</w:t>
      </w:r>
      <w:r>
        <w:rPr>
          <w:rFonts w:ascii="Times New Roman" w:hAnsi="Times New Roman"/>
          <w:sz w:val="24"/>
          <w:szCs w:val="24"/>
          <w:lang w:eastAsia="en-US"/>
        </w:rPr>
        <w:t xml:space="preserve"> (туризм, футбол, шахматы, акро</w:t>
      </w:r>
      <w:r w:rsidRPr="00BB39BF">
        <w:rPr>
          <w:rFonts w:ascii="Times New Roman" w:hAnsi="Times New Roman"/>
          <w:sz w:val="24"/>
          <w:szCs w:val="24"/>
          <w:lang w:eastAsia="en-US"/>
        </w:rPr>
        <w:t>батика, степ-аэробика, плавание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спортивно-игровые праздники, развлечения, дни здоровья.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Основным результатом физического развития детей дошкольного возраста является:</w:t>
      </w:r>
    </w:p>
    <w:p w:rsidR="00203C62" w:rsidRPr="00BB39BF" w:rsidRDefault="00203C62" w:rsidP="00190809">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203C62" w:rsidRPr="00190809" w:rsidRDefault="00203C62" w:rsidP="008D7982">
      <w:pPr>
        <w:widowControl w:val="0"/>
        <w:spacing w:after="0" w:line="256" w:lineRule="auto"/>
        <w:ind w:right="111" w:firstLine="283"/>
        <w:rPr>
          <w:rFonts w:ascii="Times New Roman" w:hAnsi="Times New Roman"/>
          <w:b/>
          <w:sz w:val="24"/>
          <w:szCs w:val="24"/>
          <w:lang w:eastAsia="en-US"/>
        </w:rPr>
      </w:pPr>
      <w:r w:rsidRPr="00190809">
        <w:rPr>
          <w:rFonts w:ascii="Times New Roman" w:hAnsi="Times New Roman"/>
          <w:b/>
          <w:sz w:val="24"/>
          <w:szCs w:val="24"/>
          <w:lang w:eastAsia="en-US"/>
        </w:rPr>
        <w:t>основные задачи образовательной деятельности по овладению детьми двигательной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системы знаний о роли физических упражнений для здоровья;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физических (кондиционных) качеств и координационных способностей;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двигательных умений, накопление и обогащение двигательного опыта детей;</w:t>
      </w:r>
    </w:p>
    <w:p w:rsidR="00203C62" w:rsidRPr="00BB39BF" w:rsidRDefault="00203C62" w:rsidP="00190809">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у детей интереса и потребности в двигательной активности, физическом совершенствовании.</w:t>
      </w:r>
    </w:p>
    <w:tbl>
      <w:tblPr>
        <w:tblW w:w="10091" w:type="dxa"/>
        <w:tblInd w:w="120" w:type="dxa"/>
        <w:tblLayout w:type="fixed"/>
        <w:tblCellMar>
          <w:left w:w="0" w:type="dxa"/>
          <w:right w:w="0" w:type="dxa"/>
        </w:tblCellMar>
        <w:tblLook w:val="01E0" w:firstRow="1" w:lastRow="1" w:firstColumn="1" w:lastColumn="1" w:noHBand="0" w:noVBand="0"/>
      </w:tblPr>
      <w:tblGrid>
        <w:gridCol w:w="1728"/>
        <w:gridCol w:w="1276"/>
        <w:gridCol w:w="2410"/>
        <w:gridCol w:w="2835"/>
        <w:gridCol w:w="1842"/>
      </w:tblGrid>
      <w:tr w:rsidR="00203C62" w:rsidRPr="00BB39BF" w:rsidTr="00FF5251">
        <w:trPr>
          <w:trHeight w:hRule="exact" w:val="354"/>
        </w:trPr>
        <w:tc>
          <w:tcPr>
            <w:tcW w:w="1728" w:type="dxa"/>
            <w:vMerge w:val="restart"/>
            <w:tcBorders>
              <w:top w:val="single" w:sz="4" w:space="0" w:color="000000"/>
              <w:left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eastAsia="en-US"/>
              </w:rPr>
            </w:pPr>
          </w:p>
          <w:p w:rsidR="00203C62" w:rsidRPr="003E7C47" w:rsidRDefault="00203C62" w:rsidP="003E7C47">
            <w:pPr>
              <w:widowControl w:val="0"/>
              <w:spacing w:after="0" w:line="247" w:lineRule="auto"/>
              <w:ind w:right="390" w:hanging="5"/>
              <w:jc w:val="center"/>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Формы</w:t>
            </w:r>
            <w:proofErr w:type="spellEnd"/>
            <w:r w:rsidRPr="003E7C47">
              <w:rPr>
                <w:rFonts w:ascii="Times New Roman" w:hAnsi="Times New Roman"/>
                <w:b/>
                <w:w w:val="95"/>
                <w:sz w:val="24"/>
                <w:szCs w:val="24"/>
                <w:lang w:val="en-US" w:eastAsia="en-US"/>
              </w:rPr>
              <w:t xml:space="preserve"> </w:t>
            </w:r>
            <w:proofErr w:type="spellStart"/>
            <w:r w:rsidRPr="003E7C47">
              <w:rPr>
                <w:rFonts w:ascii="Times New Roman" w:hAnsi="Times New Roman"/>
                <w:b/>
                <w:w w:val="95"/>
                <w:sz w:val="24"/>
                <w:szCs w:val="24"/>
                <w:lang w:val="en-US" w:eastAsia="en-US"/>
              </w:rPr>
              <w:t>работы</w:t>
            </w:r>
            <w:proofErr w:type="spellEnd"/>
          </w:p>
        </w:tc>
        <w:tc>
          <w:tcPr>
            <w:tcW w:w="6521" w:type="dxa"/>
            <w:gridSpan w:val="3"/>
            <w:tcBorders>
              <w:top w:val="single" w:sz="4" w:space="0" w:color="000000"/>
              <w:left w:val="single" w:sz="4" w:space="0" w:color="000000"/>
              <w:bottom w:val="single" w:sz="4" w:space="0" w:color="000000"/>
              <w:right w:val="single" w:sz="4" w:space="0" w:color="000000"/>
            </w:tcBorders>
          </w:tcPr>
          <w:p w:rsidR="00203C62" w:rsidRPr="003E7C47" w:rsidRDefault="00203C62" w:rsidP="003E7C47">
            <w:pPr>
              <w:widowControl w:val="0"/>
              <w:spacing w:after="0" w:line="240" w:lineRule="auto"/>
              <w:jc w:val="center"/>
              <w:rPr>
                <w:rFonts w:ascii="Times New Roman" w:hAnsi="Times New Roman"/>
                <w:sz w:val="24"/>
                <w:szCs w:val="24"/>
                <w:lang w:val="en-US" w:eastAsia="en-US"/>
              </w:rPr>
            </w:pPr>
            <w:proofErr w:type="spellStart"/>
            <w:r w:rsidRPr="003E7C47">
              <w:rPr>
                <w:rFonts w:ascii="Times New Roman" w:hAnsi="Times New Roman"/>
                <w:b/>
                <w:spacing w:val="-1"/>
                <w:w w:val="95"/>
                <w:sz w:val="24"/>
                <w:szCs w:val="24"/>
                <w:lang w:val="en-US" w:eastAsia="en-US"/>
              </w:rPr>
              <w:t>образовательный</w:t>
            </w:r>
            <w:proofErr w:type="spellEnd"/>
            <w:r w:rsidRPr="003E7C47">
              <w:rPr>
                <w:rFonts w:ascii="Times New Roman" w:hAnsi="Times New Roman"/>
                <w:b/>
                <w:w w:val="95"/>
                <w:sz w:val="24"/>
                <w:szCs w:val="24"/>
                <w:lang w:val="en-US" w:eastAsia="en-US"/>
              </w:rPr>
              <w:t xml:space="preserve"> </w:t>
            </w:r>
            <w:r w:rsidRPr="003E7C47">
              <w:rPr>
                <w:rFonts w:ascii="Times New Roman" w:hAnsi="Times New Roman"/>
                <w:b/>
                <w:spacing w:val="7"/>
                <w:w w:val="95"/>
                <w:sz w:val="24"/>
                <w:szCs w:val="24"/>
                <w:lang w:val="en-US" w:eastAsia="en-US"/>
              </w:rPr>
              <w:t xml:space="preserve"> </w:t>
            </w:r>
            <w:proofErr w:type="spellStart"/>
            <w:r w:rsidRPr="003E7C47">
              <w:rPr>
                <w:rFonts w:ascii="Times New Roman" w:hAnsi="Times New Roman"/>
                <w:b/>
                <w:w w:val="95"/>
                <w:sz w:val="24"/>
                <w:szCs w:val="24"/>
                <w:lang w:val="en-US" w:eastAsia="en-US"/>
              </w:rPr>
              <w:t>эффект</w:t>
            </w:r>
            <w:proofErr w:type="spellEnd"/>
          </w:p>
        </w:tc>
        <w:tc>
          <w:tcPr>
            <w:tcW w:w="1842" w:type="dxa"/>
            <w:vMerge w:val="restart"/>
            <w:tcBorders>
              <w:top w:val="single" w:sz="4" w:space="0" w:color="000000"/>
              <w:left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p w:rsidR="00203C62" w:rsidRPr="003E7C47" w:rsidRDefault="00203C62" w:rsidP="003E7C47">
            <w:pPr>
              <w:widowControl w:val="0"/>
              <w:spacing w:after="0" w:line="247" w:lineRule="auto"/>
              <w:ind w:right="260" w:hanging="2"/>
              <w:jc w:val="center"/>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Качества</w:t>
            </w:r>
            <w:proofErr w:type="spellEnd"/>
            <w:r w:rsidRPr="003E7C47">
              <w:rPr>
                <w:rFonts w:ascii="Times New Roman" w:hAnsi="Times New Roman"/>
                <w:b/>
                <w:w w:val="97"/>
                <w:sz w:val="24"/>
                <w:szCs w:val="24"/>
                <w:lang w:val="en-US" w:eastAsia="en-US"/>
              </w:rPr>
              <w:t xml:space="preserve"> </w:t>
            </w:r>
            <w:proofErr w:type="spellStart"/>
            <w:r w:rsidRPr="003E7C47">
              <w:rPr>
                <w:rFonts w:ascii="Times New Roman" w:hAnsi="Times New Roman"/>
                <w:b/>
                <w:w w:val="95"/>
                <w:sz w:val="24"/>
                <w:szCs w:val="24"/>
                <w:lang w:val="en-US" w:eastAsia="en-US"/>
              </w:rPr>
              <w:t>личности</w:t>
            </w:r>
            <w:proofErr w:type="spellEnd"/>
          </w:p>
        </w:tc>
      </w:tr>
      <w:tr w:rsidR="00203C62" w:rsidRPr="00BB39BF" w:rsidTr="00FF5251">
        <w:trPr>
          <w:trHeight w:hRule="exact" w:val="574"/>
        </w:trPr>
        <w:tc>
          <w:tcPr>
            <w:tcW w:w="1728" w:type="dxa"/>
            <w:vMerge/>
            <w:tcBorders>
              <w:left w:val="single" w:sz="4" w:space="0" w:color="000000"/>
              <w:bottom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tc>
        <w:tc>
          <w:tcPr>
            <w:tcW w:w="1276" w:type="dxa"/>
            <w:tcBorders>
              <w:top w:val="single" w:sz="4" w:space="0" w:color="000000"/>
              <w:left w:val="single" w:sz="4" w:space="0" w:color="000000"/>
              <w:bottom w:val="single" w:sz="4" w:space="0" w:color="000000"/>
              <w:right w:val="single" w:sz="4" w:space="0" w:color="auto"/>
            </w:tcBorders>
          </w:tcPr>
          <w:p w:rsidR="00203C62" w:rsidRPr="003E7C47" w:rsidRDefault="00203C62" w:rsidP="003E7C47">
            <w:pPr>
              <w:widowControl w:val="0"/>
              <w:spacing w:after="0" w:line="247" w:lineRule="auto"/>
              <w:ind w:right="247" w:hanging="43"/>
              <w:jc w:val="center"/>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Воспита</w:t>
            </w:r>
            <w:proofErr w:type="spellEnd"/>
            <w:r w:rsidRPr="003E7C47">
              <w:rPr>
                <w:rFonts w:ascii="Times New Roman" w:hAnsi="Times New Roman"/>
                <w:b/>
                <w:w w:val="95"/>
                <w:sz w:val="24"/>
                <w:szCs w:val="24"/>
                <w:lang w:val="en-US" w:eastAsia="en-US"/>
              </w:rPr>
              <w:t>-</w:t>
            </w:r>
            <w:r w:rsidRPr="003E7C47">
              <w:rPr>
                <w:rFonts w:ascii="Times New Roman" w:hAnsi="Times New Roman"/>
                <w:b/>
                <w:w w:val="126"/>
                <w:sz w:val="24"/>
                <w:szCs w:val="24"/>
                <w:lang w:val="en-US" w:eastAsia="en-US"/>
              </w:rPr>
              <w:t xml:space="preserve"> </w:t>
            </w:r>
            <w:proofErr w:type="spellStart"/>
            <w:r w:rsidRPr="003E7C47">
              <w:rPr>
                <w:rFonts w:ascii="Times New Roman" w:hAnsi="Times New Roman"/>
                <w:b/>
                <w:w w:val="95"/>
                <w:sz w:val="24"/>
                <w:szCs w:val="24"/>
                <w:lang w:val="en-US" w:eastAsia="en-US"/>
              </w:rPr>
              <w:t>тельный</w:t>
            </w:r>
            <w:proofErr w:type="spellEnd"/>
          </w:p>
        </w:tc>
        <w:tc>
          <w:tcPr>
            <w:tcW w:w="2410" w:type="dxa"/>
            <w:tcBorders>
              <w:top w:val="single" w:sz="4" w:space="0" w:color="000000"/>
              <w:left w:val="single" w:sz="4" w:space="0" w:color="auto"/>
              <w:bottom w:val="single" w:sz="4" w:space="0" w:color="000000"/>
              <w:right w:val="single" w:sz="4" w:space="0" w:color="000000"/>
            </w:tcBorders>
          </w:tcPr>
          <w:p w:rsidR="00203C62" w:rsidRPr="003E7C47" w:rsidRDefault="00203C62" w:rsidP="003E7C47">
            <w:pPr>
              <w:widowControl w:val="0"/>
              <w:spacing w:after="0" w:line="247" w:lineRule="auto"/>
              <w:ind w:right="214" w:hanging="268"/>
              <w:jc w:val="right"/>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развиваю</w:t>
            </w:r>
            <w:r w:rsidRPr="003E7C47">
              <w:rPr>
                <w:rFonts w:ascii="Times New Roman" w:hAnsi="Times New Roman"/>
                <w:b/>
                <w:sz w:val="24"/>
                <w:szCs w:val="24"/>
                <w:lang w:val="en-US" w:eastAsia="en-US"/>
              </w:rPr>
              <w:t>щий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p w:rsidR="00203C62" w:rsidRPr="003E7C47" w:rsidRDefault="00203C62" w:rsidP="003E7C47">
            <w:pPr>
              <w:widowControl w:val="0"/>
              <w:spacing w:after="0" w:line="240" w:lineRule="auto"/>
              <w:jc w:val="center"/>
              <w:rPr>
                <w:rFonts w:ascii="Times New Roman" w:hAnsi="Times New Roman"/>
                <w:sz w:val="24"/>
                <w:szCs w:val="24"/>
                <w:lang w:val="en-US" w:eastAsia="en-US"/>
              </w:rPr>
            </w:pPr>
            <w:proofErr w:type="spellStart"/>
            <w:r w:rsidRPr="003E7C47">
              <w:rPr>
                <w:rFonts w:ascii="Times New Roman" w:hAnsi="Times New Roman"/>
                <w:b/>
                <w:sz w:val="24"/>
                <w:szCs w:val="24"/>
                <w:lang w:val="en-US" w:eastAsia="en-US"/>
              </w:rPr>
              <w:t>обучающий</w:t>
            </w:r>
            <w:proofErr w:type="spellEnd"/>
          </w:p>
        </w:tc>
        <w:tc>
          <w:tcPr>
            <w:tcW w:w="1842" w:type="dxa"/>
            <w:vMerge/>
            <w:tcBorders>
              <w:left w:val="single" w:sz="4" w:space="0" w:color="000000"/>
              <w:bottom w:val="single" w:sz="4" w:space="0" w:color="000000"/>
              <w:right w:val="single" w:sz="4" w:space="0" w:color="000000"/>
            </w:tcBorders>
          </w:tcPr>
          <w:p w:rsidR="00203C62" w:rsidRPr="003E7C47" w:rsidRDefault="00203C62" w:rsidP="008D7982">
            <w:pPr>
              <w:widowControl w:val="0"/>
              <w:spacing w:after="0" w:line="240" w:lineRule="auto"/>
              <w:rPr>
                <w:rFonts w:ascii="Times New Roman" w:hAnsi="Times New Roman"/>
                <w:sz w:val="24"/>
                <w:szCs w:val="24"/>
                <w:lang w:val="en-US" w:eastAsia="en-US"/>
              </w:rPr>
            </w:pPr>
          </w:p>
        </w:tc>
      </w:tr>
      <w:tr w:rsidR="00203C62" w:rsidRPr="00BB39BF" w:rsidTr="00FF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5"/>
        </w:trPr>
        <w:tc>
          <w:tcPr>
            <w:tcW w:w="1728"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Подвижные</w:t>
            </w:r>
          </w:p>
          <w:p w:rsidR="00203C62" w:rsidRPr="003E7C47" w:rsidRDefault="00FF5251"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Спортивны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203C62" w:rsidRPr="003E7C47" w:rsidRDefault="00FF5251"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Гимнастика</w:t>
            </w:r>
          </w:p>
          <w:p w:rsidR="00203C62" w:rsidRPr="003E7C47" w:rsidRDefault="00FF5251" w:rsidP="008D7982">
            <w:pPr>
              <w:widowControl w:val="0"/>
              <w:spacing w:after="0" w:line="256" w:lineRule="auto"/>
              <w:ind w:right="111"/>
              <w:rPr>
                <w:rFonts w:ascii="Times New Roman" w:hAnsi="Times New Roman"/>
                <w:sz w:val="24"/>
                <w:szCs w:val="24"/>
                <w:lang w:eastAsia="en-US"/>
              </w:rPr>
            </w:pPr>
            <w:proofErr w:type="spellStart"/>
            <w:r>
              <w:rPr>
                <w:rFonts w:ascii="Times New Roman" w:hAnsi="Times New Roman"/>
                <w:sz w:val="24"/>
                <w:szCs w:val="24"/>
                <w:lang w:eastAsia="en-US"/>
              </w:rPr>
              <w:t>Упражнени</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gramStart"/>
            <w:r w:rsidRPr="003E7C47">
              <w:rPr>
                <w:rFonts w:ascii="Times New Roman" w:hAnsi="Times New Roman"/>
                <w:sz w:val="24"/>
                <w:szCs w:val="24"/>
                <w:lang w:eastAsia="en-US"/>
              </w:rPr>
              <w:t>тренажёрах</w:t>
            </w:r>
            <w:proofErr w:type="gram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Танцевальные движения (аэробика, танцы).</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gramStart"/>
            <w:r w:rsidRPr="003E7C47">
              <w:rPr>
                <w:rFonts w:ascii="Times New Roman" w:hAnsi="Times New Roman"/>
                <w:sz w:val="24"/>
                <w:szCs w:val="24"/>
                <w:lang w:eastAsia="en-US"/>
              </w:rPr>
              <w:t>Физкультур-</w:t>
            </w:r>
            <w:proofErr w:type="spellStart"/>
            <w:r w:rsidRPr="003E7C47">
              <w:rPr>
                <w:rFonts w:ascii="Times New Roman" w:hAnsi="Times New Roman"/>
                <w:sz w:val="24"/>
                <w:szCs w:val="24"/>
                <w:lang w:eastAsia="en-US"/>
              </w:rPr>
              <w:t>ные</w:t>
            </w:r>
            <w:proofErr w:type="spellEnd"/>
            <w:proofErr w:type="gramEnd"/>
            <w:r w:rsidRPr="003E7C47">
              <w:rPr>
                <w:rFonts w:ascii="Times New Roman" w:hAnsi="Times New Roman"/>
                <w:sz w:val="24"/>
                <w:szCs w:val="24"/>
                <w:lang w:eastAsia="en-US"/>
              </w:rPr>
              <w:t xml:space="preserve"> минутки.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ные</w:t>
            </w:r>
            <w:proofErr w:type="spellEnd"/>
            <w:r w:rsidRPr="003E7C47">
              <w:rPr>
                <w:rFonts w:ascii="Times New Roman" w:hAnsi="Times New Roman"/>
                <w:sz w:val="24"/>
                <w:szCs w:val="24"/>
                <w:lang w:eastAsia="en-US"/>
              </w:rPr>
              <w:t xml:space="preserve"> занятия.</w:t>
            </w:r>
            <w:r w:rsidRPr="003E7C47">
              <w:rPr>
                <w:rFonts w:ascii="Times New Roman" w:hAnsi="Times New Roman"/>
                <w:sz w:val="24"/>
                <w:szCs w:val="24"/>
              </w:rPr>
              <w:t xml:space="preserve"> </w:t>
            </w:r>
            <w:r w:rsidR="00FF5251">
              <w:rPr>
                <w:rFonts w:ascii="Times New Roman" w:hAnsi="Times New Roman"/>
                <w:sz w:val="24"/>
                <w:szCs w:val="24"/>
                <w:lang w:eastAsia="en-US"/>
              </w:rPr>
              <w:t>Спортивны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и </w:t>
            </w:r>
            <w:proofErr w:type="spellStart"/>
            <w:r w:rsidRPr="003E7C47">
              <w:rPr>
                <w:rFonts w:ascii="Times New Roman" w:hAnsi="Times New Roman"/>
                <w:sz w:val="24"/>
                <w:szCs w:val="24"/>
                <w:lang w:eastAsia="en-US"/>
              </w:rPr>
              <w:t>физкуль</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турные</w:t>
            </w:r>
            <w:proofErr w:type="spellEnd"/>
            <w:r w:rsidRPr="003E7C47">
              <w:rPr>
                <w:rFonts w:ascii="Times New Roman" w:hAnsi="Times New Roman"/>
                <w:sz w:val="24"/>
                <w:szCs w:val="24"/>
                <w:lang w:eastAsia="en-US"/>
              </w:rPr>
              <w:t xml:space="preserve"> раз-</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влечения 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праздники.</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Соревнованиолимпиады</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Туризм.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Секционная</w:t>
            </w:r>
            <w:r>
              <w:rPr>
                <w:rFonts w:ascii="Times New Roman" w:hAnsi="Times New Roman"/>
                <w:sz w:val="24"/>
                <w:szCs w:val="24"/>
                <w:lang w:eastAsia="en-US"/>
              </w:rPr>
              <w:t xml:space="preserve"> и кружкова</w:t>
            </w:r>
            <w:r w:rsidRPr="003E7C47">
              <w:rPr>
                <w:rFonts w:ascii="Times New Roman" w:hAnsi="Times New Roman"/>
                <w:sz w:val="24"/>
                <w:szCs w:val="24"/>
                <w:lang w:eastAsia="en-US"/>
              </w:rPr>
              <w:t>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работа.</w:t>
            </w:r>
          </w:p>
        </w:tc>
        <w:tc>
          <w:tcPr>
            <w:tcW w:w="1276"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Способность следовать </w:t>
            </w:r>
            <w:proofErr w:type="gramStart"/>
            <w:r w:rsidRPr="003E7C47">
              <w:rPr>
                <w:rFonts w:ascii="Times New Roman" w:hAnsi="Times New Roman"/>
                <w:sz w:val="24"/>
                <w:szCs w:val="24"/>
                <w:lang w:eastAsia="en-US"/>
              </w:rPr>
              <w:t>уста-</w:t>
            </w:r>
            <w:proofErr w:type="spellStart"/>
            <w:r w:rsidRPr="003E7C47">
              <w:rPr>
                <w:rFonts w:ascii="Times New Roman" w:hAnsi="Times New Roman"/>
                <w:sz w:val="24"/>
                <w:szCs w:val="24"/>
                <w:lang w:eastAsia="en-US"/>
              </w:rPr>
              <w:t>новленным</w:t>
            </w:r>
            <w:proofErr w:type="spellEnd"/>
            <w:proofErr w:type="gram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правилам.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Положи-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черты </w:t>
            </w:r>
            <w:proofErr w:type="gramStart"/>
            <w:r w:rsidRPr="003E7C47">
              <w:rPr>
                <w:rFonts w:ascii="Times New Roman" w:hAnsi="Times New Roman"/>
                <w:sz w:val="24"/>
                <w:szCs w:val="24"/>
                <w:lang w:eastAsia="en-US"/>
              </w:rPr>
              <w:t>ха</w:t>
            </w:r>
            <w:proofErr w:type="gram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рактера</w:t>
            </w:r>
            <w:proofErr w:type="spellEnd"/>
            <w:r w:rsidRPr="003E7C47">
              <w:rPr>
                <w:rFonts w:ascii="Times New Roman" w:hAnsi="Times New Roman"/>
                <w:sz w:val="24"/>
                <w:szCs w:val="24"/>
                <w:lang w:eastAsia="en-US"/>
              </w:rPr>
              <w:t>.</w:t>
            </w:r>
          </w:p>
          <w:p w:rsidR="00203C62" w:rsidRPr="003E7C47" w:rsidRDefault="00FF5251" w:rsidP="008D7982">
            <w:pPr>
              <w:widowControl w:val="0"/>
              <w:spacing w:after="0" w:line="256" w:lineRule="auto"/>
              <w:ind w:right="111"/>
              <w:rPr>
                <w:rFonts w:ascii="Times New Roman" w:hAnsi="Times New Roman"/>
                <w:sz w:val="24"/>
                <w:szCs w:val="24"/>
                <w:lang w:eastAsia="en-US"/>
              </w:rPr>
            </w:pPr>
            <w:proofErr w:type="spellStart"/>
            <w:r>
              <w:rPr>
                <w:rFonts w:ascii="Times New Roman" w:hAnsi="Times New Roman"/>
                <w:sz w:val="24"/>
                <w:szCs w:val="24"/>
                <w:lang w:eastAsia="en-US"/>
              </w:rPr>
              <w:t>Толеран</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ность</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Форми</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рование</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дружеских</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взаимоот</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ношений</w:t>
            </w:r>
          </w:p>
        </w:tc>
        <w:tc>
          <w:tcPr>
            <w:tcW w:w="2410"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Устойчивая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мотивация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 занятиям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различными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видами </w:t>
            </w:r>
            <w:proofErr w:type="spellStart"/>
            <w:proofErr w:type="gramStart"/>
            <w:r w:rsidRPr="003E7C47">
              <w:rPr>
                <w:rFonts w:ascii="Times New Roman" w:hAnsi="Times New Roman"/>
                <w:sz w:val="24"/>
                <w:szCs w:val="24"/>
                <w:lang w:eastAsia="en-US"/>
              </w:rPr>
              <w:t>физ</w:t>
            </w:r>
            <w:proofErr w:type="spellEnd"/>
            <w:proofErr w:type="gram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культурно-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спортивной</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деятельности</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Формирова</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ние</w:t>
            </w:r>
            <w:proofErr w:type="spellEnd"/>
            <w:r w:rsidRPr="003E7C47">
              <w:rPr>
                <w:rFonts w:ascii="Times New Roman" w:hAnsi="Times New Roman"/>
                <w:sz w:val="24"/>
                <w:szCs w:val="24"/>
                <w:lang w:eastAsia="en-US"/>
              </w:rPr>
              <w:t xml:space="preserve"> мотор-</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w:t>
            </w:r>
            <w:proofErr w:type="spellStart"/>
            <w:r w:rsidRPr="003E7C47">
              <w:rPr>
                <w:rFonts w:ascii="Times New Roman" w:hAnsi="Times New Roman"/>
                <w:sz w:val="24"/>
                <w:szCs w:val="24"/>
                <w:lang w:eastAsia="en-US"/>
              </w:rPr>
              <w:t>двига</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тельной ко-</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ординации</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Развитие</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proofErr w:type="gramStart"/>
            <w:r w:rsidRPr="003E7C47">
              <w:rPr>
                <w:rFonts w:ascii="Times New Roman" w:hAnsi="Times New Roman"/>
                <w:sz w:val="24"/>
                <w:szCs w:val="24"/>
                <w:lang w:eastAsia="en-US"/>
              </w:rPr>
              <w:t>произволь-ности</w:t>
            </w:r>
            <w:proofErr w:type="spellEnd"/>
            <w:proofErr w:type="gramEnd"/>
            <w:r w:rsidRPr="003E7C47">
              <w:rPr>
                <w:rFonts w:ascii="Times New Roman" w:hAnsi="Times New Roman"/>
                <w:sz w:val="24"/>
                <w:szCs w:val="24"/>
                <w:lang w:eastAsia="en-US"/>
              </w:rPr>
              <w:t xml:space="preserve"> психических</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процессов</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gramStart"/>
            <w:r w:rsidRPr="003E7C47">
              <w:rPr>
                <w:rFonts w:ascii="Times New Roman" w:hAnsi="Times New Roman"/>
                <w:sz w:val="24"/>
                <w:szCs w:val="24"/>
                <w:lang w:eastAsia="en-US"/>
              </w:rPr>
              <w:t>(</w:t>
            </w:r>
            <w:proofErr w:type="spellStart"/>
            <w:r w:rsidRPr="003E7C47">
              <w:rPr>
                <w:rFonts w:ascii="Times New Roman" w:hAnsi="Times New Roman"/>
                <w:sz w:val="24"/>
                <w:szCs w:val="24"/>
                <w:lang w:eastAsia="en-US"/>
              </w:rPr>
              <w:t>трениров</w:t>
            </w:r>
            <w:r w:rsidR="00FF5251">
              <w:rPr>
                <w:rFonts w:ascii="Times New Roman" w:hAnsi="Times New Roman"/>
                <w:sz w:val="24"/>
                <w:szCs w:val="24"/>
                <w:lang w:eastAsia="en-US"/>
              </w:rPr>
              <w:t>ка</w:t>
            </w:r>
            <w:r w:rsidRPr="003E7C47">
              <w:rPr>
                <w:rFonts w:ascii="Times New Roman" w:hAnsi="Times New Roman"/>
                <w:sz w:val="24"/>
                <w:szCs w:val="24"/>
                <w:lang w:eastAsia="en-US"/>
              </w:rPr>
              <w:t>памяти</w:t>
            </w:r>
            <w:proofErr w:type="spellEnd"/>
            <w:r w:rsidRPr="003E7C47">
              <w:rPr>
                <w:rFonts w:ascii="Times New Roman" w:hAnsi="Times New Roman"/>
                <w:sz w:val="24"/>
                <w:szCs w:val="24"/>
                <w:lang w:eastAsia="en-US"/>
              </w:rPr>
              <w:t>,</w:t>
            </w:r>
            <w:proofErr w:type="gram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внимания).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Гармониз</w:t>
            </w:r>
            <w:r w:rsidR="00FF5251">
              <w:rPr>
                <w:rFonts w:ascii="Times New Roman" w:hAnsi="Times New Roman"/>
                <w:sz w:val="24"/>
                <w:szCs w:val="24"/>
                <w:lang w:eastAsia="en-US"/>
              </w:rPr>
              <w:t>а</w:t>
            </w:r>
            <w:r w:rsidRPr="003E7C47">
              <w:rPr>
                <w:rFonts w:ascii="Times New Roman" w:hAnsi="Times New Roman"/>
                <w:sz w:val="24"/>
                <w:szCs w:val="24"/>
                <w:lang w:eastAsia="en-US"/>
              </w:rPr>
              <w:t>ция развития левого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правого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полушарий</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головного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мозга</w:t>
            </w:r>
          </w:p>
        </w:tc>
        <w:tc>
          <w:tcPr>
            <w:tcW w:w="2835"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Владение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двигательными навыками.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Владение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своим телом.</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Осознание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своих </w:t>
            </w:r>
            <w:proofErr w:type="spellStart"/>
            <w:r w:rsidRPr="003E7C47">
              <w:rPr>
                <w:rFonts w:ascii="Times New Roman" w:hAnsi="Times New Roman"/>
                <w:sz w:val="24"/>
                <w:szCs w:val="24"/>
                <w:lang w:eastAsia="en-US"/>
              </w:rPr>
              <w:t>дви</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гательных</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действий.</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Усвоение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ной и </w:t>
            </w:r>
            <w:proofErr w:type="spellStart"/>
            <w:r w:rsidRPr="003E7C47">
              <w:rPr>
                <w:rFonts w:ascii="Times New Roman" w:hAnsi="Times New Roman"/>
                <w:sz w:val="24"/>
                <w:szCs w:val="24"/>
                <w:lang w:eastAsia="en-US"/>
              </w:rPr>
              <w:t>пространствен</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ной </w:t>
            </w:r>
            <w:proofErr w:type="spellStart"/>
            <w:r w:rsidRPr="003E7C47">
              <w:rPr>
                <w:rFonts w:ascii="Times New Roman" w:hAnsi="Times New Roman"/>
                <w:sz w:val="24"/>
                <w:szCs w:val="24"/>
                <w:lang w:eastAsia="en-US"/>
              </w:rPr>
              <w:t>терми</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нологии</w:t>
            </w:r>
            <w:proofErr w:type="spellEnd"/>
            <w:r w:rsidRPr="003E7C47">
              <w:rPr>
                <w:rFonts w:ascii="Times New Roman" w:hAnsi="Times New Roman"/>
                <w:sz w:val="24"/>
                <w:szCs w:val="24"/>
                <w:lang w:eastAsia="en-US"/>
              </w:rPr>
              <w:t>.</w:t>
            </w:r>
            <w:r w:rsidRPr="003E7C47">
              <w:rPr>
                <w:rFonts w:ascii="Times New Roman" w:hAnsi="Times New Roman"/>
                <w:sz w:val="24"/>
                <w:szCs w:val="24"/>
              </w:rPr>
              <w:t xml:space="preserve"> </w:t>
            </w:r>
            <w:r w:rsidRPr="003E7C47">
              <w:rPr>
                <w:rFonts w:ascii="Times New Roman" w:hAnsi="Times New Roman"/>
                <w:sz w:val="24"/>
                <w:szCs w:val="24"/>
                <w:lang w:eastAsia="en-US"/>
              </w:rPr>
              <w:t>Умение рационально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использовать физические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упражнения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 самостоятельной</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двигательной деятельности.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Умение ори-</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ентироваться</w:t>
            </w:r>
            <w:proofErr w:type="spellEnd"/>
            <w:r w:rsidRPr="003E7C47">
              <w:rPr>
                <w:rFonts w:ascii="Times New Roman" w:hAnsi="Times New Roman"/>
                <w:sz w:val="24"/>
                <w:szCs w:val="24"/>
                <w:lang w:eastAsia="en-US"/>
              </w:rPr>
              <w:t xml:space="preserve"> в пространстве</w:t>
            </w:r>
          </w:p>
          <w:p w:rsidR="00203C62" w:rsidRPr="003E7C47" w:rsidRDefault="00203C62" w:rsidP="008D7982">
            <w:pPr>
              <w:widowControl w:val="0"/>
              <w:spacing w:after="0" w:line="256" w:lineRule="auto"/>
              <w:ind w:right="111"/>
              <w:rPr>
                <w:rFonts w:ascii="Times New Roman" w:hAnsi="Times New Roman"/>
                <w:sz w:val="24"/>
                <w:szCs w:val="24"/>
                <w:lang w:eastAsia="en-US"/>
              </w:rPr>
            </w:pPr>
          </w:p>
        </w:tc>
        <w:tc>
          <w:tcPr>
            <w:tcW w:w="1842"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Общая выносливость.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Скоростные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качества.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Силовые</w:t>
            </w:r>
            <w:r>
              <w:rPr>
                <w:rFonts w:ascii="Times New Roman" w:hAnsi="Times New Roman"/>
                <w:sz w:val="24"/>
                <w:szCs w:val="24"/>
                <w:lang w:eastAsia="en-US"/>
              </w:rPr>
              <w:t xml:space="preserve"> </w:t>
            </w:r>
            <w:r w:rsidRPr="003E7C47">
              <w:rPr>
                <w:rFonts w:ascii="Times New Roman" w:hAnsi="Times New Roman"/>
                <w:sz w:val="24"/>
                <w:szCs w:val="24"/>
                <w:lang w:eastAsia="en-US"/>
              </w:rPr>
              <w:t>качества.</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Гибкость</w:t>
            </w:r>
            <w:proofErr w:type="gramStart"/>
            <w:r w:rsidRPr="003E7C47">
              <w:rPr>
                <w:rFonts w:ascii="Times New Roman" w:hAnsi="Times New Roman"/>
                <w:sz w:val="24"/>
                <w:szCs w:val="24"/>
                <w:lang w:eastAsia="en-US"/>
              </w:rPr>
              <w:t>.О</w:t>
            </w:r>
            <w:proofErr w:type="gramEnd"/>
            <w:r w:rsidRPr="003E7C47">
              <w:rPr>
                <w:rFonts w:ascii="Times New Roman" w:hAnsi="Times New Roman"/>
                <w:sz w:val="24"/>
                <w:szCs w:val="24"/>
                <w:lang w:eastAsia="en-US"/>
              </w:rPr>
              <w:t>бщие</w:t>
            </w:r>
            <w:proofErr w:type="spellEnd"/>
            <w:r w:rsidRPr="003E7C47">
              <w:rPr>
                <w:rFonts w:ascii="Times New Roman" w:hAnsi="Times New Roman"/>
                <w:sz w:val="24"/>
                <w:szCs w:val="24"/>
                <w:lang w:eastAsia="en-US"/>
              </w:rPr>
              <w:t xml:space="preserve"> координационные способности.</w:t>
            </w:r>
            <w:r>
              <w:rPr>
                <w:rFonts w:ascii="Times New Roman" w:hAnsi="Times New Roman"/>
                <w:sz w:val="24"/>
                <w:szCs w:val="24"/>
                <w:lang w:eastAsia="en-US"/>
              </w:rPr>
              <w:t xml:space="preserve"> </w:t>
            </w:r>
            <w:r w:rsidRPr="003E7C47">
              <w:rPr>
                <w:rFonts w:ascii="Times New Roman" w:hAnsi="Times New Roman"/>
                <w:sz w:val="24"/>
                <w:szCs w:val="24"/>
                <w:lang w:eastAsia="en-US"/>
              </w:rPr>
              <w:t>Самостоятельность.</w:t>
            </w:r>
            <w:r>
              <w:rPr>
                <w:rFonts w:ascii="Times New Roman" w:hAnsi="Times New Roman"/>
                <w:sz w:val="24"/>
                <w:szCs w:val="24"/>
                <w:lang w:eastAsia="en-US"/>
              </w:rPr>
              <w:t xml:space="preserve"> </w:t>
            </w:r>
            <w:r w:rsidRPr="003E7C47">
              <w:rPr>
                <w:rFonts w:ascii="Times New Roman" w:hAnsi="Times New Roman"/>
                <w:sz w:val="24"/>
                <w:szCs w:val="24"/>
                <w:lang w:eastAsia="en-US"/>
              </w:rPr>
              <w:t>Творчество.</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Инициатив</w:t>
            </w:r>
            <w:r w:rsidRPr="003E7C47">
              <w:rPr>
                <w:rFonts w:ascii="Times New Roman" w:hAnsi="Times New Roman"/>
                <w:sz w:val="24"/>
                <w:szCs w:val="24"/>
                <w:lang w:eastAsia="en-US"/>
              </w:rPr>
              <w:t>ность.</w:t>
            </w:r>
            <w:r w:rsidRPr="003E7C47">
              <w:rPr>
                <w:rFonts w:ascii="Times New Roman" w:hAnsi="Times New Roman"/>
                <w:sz w:val="24"/>
                <w:szCs w:val="24"/>
              </w:rPr>
              <w:t xml:space="preserve"> </w:t>
            </w:r>
            <w:proofErr w:type="spellStart"/>
            <w:r>
              <w:rPr>
                <w:rFonts w:ascii="Times New Roman" w:hAnsi="Times New Roman"/>
                <w:sz w:val="24"/>
                <w:szCs w:val="24"/>
                <w:lang w:eastAsia="en-US"/>
              </w:rPr>
              <w:t>Самоорганиза</w:t>
            </w:r>
            <w:r w:rsidR="00FF5251">
              <w:rPr>
                <w:rFonts w:ascii="Times New Roman" w:hAnsi="Times New Roman"/>
                <w:sz w:val="24"/>
                <w:szCs w:val="24"/>
                <w:lang w:eastAsia="en-US"/>
              </w:rPr>
              <w:t>ци</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Pr>
                <w:rFonts w:ascii="Times New Roman" w:hAnsi="Times New Roman"/>
                <w:sz w:val="24"/>
                <w:szCs w:val="24"/>
                <w:lang w:eastAsia="en-US"/>
              </w:rPr>
              <w:t>Настойчи</w:t>
            </w:r>
            <w:r w:rsidR="00FF5251">
              <w:rPr>
                <w:rFonts w:ascii="Times New Roman" w:hAnsi="Times New Roman"/>
                <w:sz w:val="24"/>
                <w:szCs w:val="24"/>
                <w:lang w:eastAsia="en-US"/>
              </w:rPr>
              <w:t>вост</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Активность.</w:t>
            </w:r>
            <w:r>
              <w:rPr>
                <w:rFonts w:ascii="Times New Roman" w:hAnsi="Times New Roman"/>
                <w:sz w:val="24"/>
                <w:szCs w:val="24"/>
                <w:lang w:eastAsia="en-US"/>
              </w:rPr>
              <w:t xml:space="preserve"> </w:t>
            </w:r>
            <w:proofErr w:type="spellStart"/>
            <w:r w:rsidR="00FF5251">
              <w:rPr>
                <w:rFonts w:ascii="Times New Roman" w:hAnsi="Times New Roman"/>
                <w:sz w:val="24"/>
                <w:szCs w:val="24"/>
                <w:lang w:eastAsia="en-US"/>
              </w:rPr>
              <w:t>Взаимопомощ</w:t>
            </w:r>
            <w:proofErr w:type="spellEnd"/>
          </w:p>
          <w:p w:rsidR="00203C62" w:rsidRPr="003E7C47" w:rsidRDefault="00FF5251" w:rsidP="008D7982">
            <w:pPr>
              <w:widowControl w:val="0"/>
              <w:spacing w:after="0" w:line="256" w:lineRule="auto"/>
              <w:ind w:right="111"/>
              <w:rPr>
                <w:rFonts w:ascii="Times New Roman" w:hAnsi="Times New Roman"/>
                <w:sz w:val="24"/>
                <w:szCs w:val="24"/>
                <w:lang w:eastAsia="en-US"/>
              </w:rPr>
            </w:pPr>
            <w:proofErr w:type="spellStart"/>
            <w:r>
              <w:rPr>
                <w:rFonts w:ascii="Times New Roman" w:hAnsi="Times New Roman"/>
                <w:sz w:val="24"/>
                <w:szCs w:val="24"/>
                <w:lang w:eastAsia="en-US"/>
              </w:rPr>
              <w:t>Эмоциональнос</w:t>
            </w:r>
            <w:proofErr w:type="spellEnd"/>
          </w:p>
          <w:p w:rsidR="00203C62" w:rsidRPr="003E7C47" w:rsidRDefault="00203C62" w:rsidP="008D7982">
            <w:pPr>
              <w:widowControl w:val="0"/>
              <w:spacing w:after="0" w:line="256" w:lineRule="auto"/>
              <w:ind w:right="111"/>
              <w:rPr>
                <w:rFonts w:ascii="Times New Roman" w:hAnsi="Times New Roman"/>
                <w:sz w:val="24"/>
                <w:szCs w:val="24"/>
                <w:lang w:eastAsia="en-US"/>
              </w:rPr>
            </w:pPr>
          </w:p>
        </w:tc>
      </w:tr>
    </w:tbl>
    <w:p w:rsidR="00203C62" w:rsidRDefault="00203C62" w:rsidP="008D7982">
      <w:pPr>
        <w:widowControl w:val="0"/>
        <w:spacing w:after="0" w:line="256" w:lineRule="auto"/>
        <w:ind w:right="111" w:firstLine="283"/>
        <w:rPr>
          <w:rFonts w:ascii="Times New Roman" w:hAnsi="Times New Roman"/>
          <w:b/>
          <w:sz w:val="24"/>
          <w:szCs w:val="24"/>
          <w:lang w:eastAsia="en-US"/>
        </w:rPr>
      </w:pPr>
    </w:p>
    <w:p w:rsidR="00190809" w:rsidRDefault="00190809" w:rsidP="008D7982">
      <w:pPr>
        <w:widowControl w:val="0"/>
        <w:spacing w:after="0" w:line="256" w:lineRule="auto"/>
        <w:ind w:right="111" w:firstLine="283"/>
        <w:rPr>
          <w:rFonts w:ascii="Times New Roman" w:hAnsi="Times New Roman"/>
          <w:b/>
          <w:sz w:val="24"/>
          <w:szCs w:val="24"/>
          <w:lang w:eastAsia="en-US"/>
        </w:rPr>
      </w:pPr>
    </w:p>
    <w:p w:rsidR="00190809" w:rsidRDefault="00190809" w:rsidP="008D7982">
      <w:pPr>
        <w:widowControl w:val="0"/>
        <w:spacing w:after="0" w:line="256" w:lineRule="auto"/>
        <w:ind w:right="111" w:firstLine="283"/>
        <w:rPr>
          <w:rFonts w:ascii="Times New Roman" w:hAnsi="Times New Roman"/>
          <w:b/>
          <w:sz w:val="24"/>
          <w:szCs w:val="24"/>
          <w:lang w:eastAsia="en-US"/>
        </w:rPr>
      </w:pPr>
    </w:p>
    <w:p w:rsidR="00190809" w:rsidRDefault="00190809"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lastRenderedPageBreak/>
        <w:t>основные задачи образовательной деятельности по овладению детьми элементарными нормами и правилами здорового образа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сохранение и укрепление физического и психического здоровья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воспитание  культурно-гигиенических  навыков;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начальных представлений о здоровом образе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tbl>
      <w:tblPr>
        <w:tblW w:w="10098" w:type="dxa"/>
        <w:tblInd w:w="113" w:type="dxa"/>
        <w:tblLayout w:type="fixed"/>
        <w:tblCellMar>
          <w:left w:w="0" w:type="dxa"/>
          <w:right w:w="0" w:type="dxa"/>
        </w:tblCellMar>
        <w:tblLook w:val="01E0" w:firstRow="1" w:lastRow="1" w:firstColumn="1" w:lastColumn="1" w:noHBand="0" w:noVBand="0"/>
      </w:tblPr>
      <w:tblGrid>
        <w:gridCol w:w="1593"/>
        <w:gridCol w:w="2127"/>
        <w:gridCol w:w="1984"/>
        <w:gridCol w:w="2552"/>
        <w:gridCol w:w="1842"/>
      </w:tblGrid>
      <w:tr w:rsidR="00203C62" w:rsidRPr="00BB39BF" w:rsidTr="00FF5251">
        <w:trPr>
          <w:trHeight w:hRule="exact" w:val="354"/>
        </w:trPr>
        <w:tc>
          <w:tcPr>
            <w:tcW w:w="1593" w:type="dxa"/>
            <w:vMerge w:val="restart"/>
            <w:tcBorders>
              <w:top w:val="single" w:sz="4" w:space="0" w:color="000000"/>
              <w:left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lang w:val="ru-RU"/>
              </w:rPr>
            </w:pPr>
          </w:p>
          <w:p w:rsidR="00203C62" w:rsidRPr="003E7C47" w:rsidRDefault="00203C62" w:rsidP="003E7C47">
            <w:pPr>
              <w:pStyle w:val="TableParagraph"/>
              <w:spacing w:line="247" w:lineRule="auto"/>
              <w:ind w:right="353" w:hanging="5"/>
              <w:jc w:val="center"/>
              <w:rPr>
                <w:rFonts w:ascii="Times New Roman" w:hAnsi="Times New Roman"/>
                <w:sz w:val="24"/>
                <w:szCs w:val="24"/>
              </w:rPr>
            </w:pPr>
            <w:proofErr w:type="spellStart"/>
            <w:r w:rsidRPr="003E7C47">
              <w:rPr>
                <w:rFonts w:ascii="Times New Roman" w:hAnsi="Times New Roman"/>
                <w:b/>
                <w:w w:val="95"/>
                <w:sz w:val="24"/>
                <w:szCs w:val="24"/>
              </w:rPr>
              <w:t>Формы</w:t>
            </w:r>
            <w:proofErr w:type="spellEnd"/>
            <w:r w:rsidRPr="003E7C47">
              <w:rPr>
                <w:rFonts w:ascii="Times New Roman" w:hAnsi="Times New Roman"/>
                <w:b/>
                <w:w w:val="95"/>
                <w:sz w:val="24"/>
                <w:szCs w:val="24"/>
              </w:rPr>
              <w:t xml:space="preserve"> </w:t>
            </w:r>
            <w:proofErr w:type="spellStart"/>
            <w:r w:rsidRPr="003E7C47">
              <w:rPr>
                <w:rFonts w:ascii="Times New Roman" w:hAnsi="Times New Roman"/>
                <w:b/>
                <w:w w:val="95"/>
                <w:sz w:val="24"/>
                <w:szCs w:val="24"/>
              </w:rPr>
              <w:t>работы</w:t>
            </w:r>
            <w:proofErr w:type="spellEnd"/>
          </w:p>
        </w:tc>
        <w:tc>
          <w:tcPr>
            <w:tcW w:w="6663" w:type="dxa"/>
            <w:gridSpan w:val="3"/>
            <w:tcBorders>
              <w:top w:val="single" w:sz="4" w:space="0" w:color="000000"/>
              <w:left w:val="single" w:sz="4" w:space="0" w:color="000000"/>
              <w:bottom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rPr>
            </w:pPr>
            <w:proofErr w:type="spellStart"/>
            <w:r w:rsidRPr="003E7C47">
              <w:rPr>
                <w:rFonts w:ascii="Times New Roman" w:hAnsi="Times New Roman"/>
                <w:b/>
                <w:spacing w:val="-1"/>
                <w:w w:val="95"/>
                <w:sz w:val="24"/>
                <w:szCs w:val="24"/>
              </w:rPr>
              <w:t>образовательный</w:t>
            </w:r>
            <w:proofErr w:type="spellEnd"/>
            <w:r w:rsidRPr="003E7C47">
              <w:rPr>
                <w:rFonts w:ascii="Times New Roman" w:hAnsi="Times New Roman"/>
                <w:b/>
                <w:w w:val="95"/>
                <w:sz w:val="24"/>
                <w:szCs w:val="24"/>
              </w:rPr>
              <w:t xml:space="preserve"> </w:t>
            </w:r>
            <w:r w:rsidRPr="003E7C47">
              <w:rPr>
                <w:rFonts w:ascii="Times New Roman" w:hAnsi="Times New Roman"/>
                <w:b/>
                <w:spacing w:val="7"/>
                <w:w w:val="95"/>
                <w:sz w:val="24"/>
                <w:szCs w:val="24"/>
              </w:rPr>
              <w:t xml:space="preserve"> </w:t>
            </w:r>
            <w:proofErr w:type="spellStart"/>
            <w:r w:rsidRPr="003E7C47">
              <w:rPr>
                <w:rFonts w:ascii="Times New Roman" w:hAnsi="Times New Roman"/>
                <w:b/>
                <w:w w:val="95"/>
                <w:sz w:val="24"/>
                <w:szCs w:val="24"/>
              </w:rPr>
              <w:t>эффект</w:t>
            </w:r>
            <w:proofErr w:type="spellEnd"/>
          </w:p>
        </w:tc>
        <w:tc>
          <w:tcPr>
            <w:tcW w:w="1842" w:type="dxa"/>
            <w:vMerge w:val="restart"/>
            <w:tcBorders>
              <w:top w:val="single" w:sz="4" w:space="0" w:color="000000"/>
              <w:left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rPr>
            </w:pPr>
          </w:p>
          <w:p w:rsidR="00203C62" w:rsidRPr="003E7C47" w:rsidRDefault="00203C62" w:rsidP="003E7C47">
            <w:pPr>
              <w:pStyle w:val="TableParagraph"/>
              <w:spacing w:line="247" w:lineRule="auto"/>
              <w:ind w:right="274" w:hanging="2"/>
              <w:jc w:val="center"/>
              <w:rPr>
                <w:rFonts w:ascii="Times New Roman" w:hAnsi="Times New Roman"/>
                <w:sz w:val="24"/>
                <w:szCs w:val="24"/>
              </w:rPr>
            </w:pPr>
            <w:proofErr w:type="spellStart"/>
            <w:r w:rsidRPr="003E7C47">
              <w:rPr>
                <w:rFonts w:ascii="Times New Roman" w:hAnsi="Times New Roman"/>
                <w:b/>
                <w:w w:val="95"/>
                <w:sz w:val="24"/>
                <w:szCs w:val="24"/>
              </w:rPr>
              <w:t>Качества</w:t>
            </w:r>
            <w:proofErr w:type="spellEnd"/>
            <w:r w:rsidRPr="003E7C47">
              <w:rPr>
                <w:rFonts w:ascii="Times New Roman" w:hAnsi="Times New Roman"/>
                <w:b/>
                <w:w w:val="97"/>
                <w:sz w:val="24"/>
                <w:szCs w:val="24"/>
              </w:rPr>
              <w:t xml:space="preserve"> </w:t>
            </w:r>
            <w:proofErr w:type="spellStart"/>
            <w:r w:rsidRPr="003E7C47">
              <w:rPr>
                <w:rFonts w:ascii="Times New Roman" w:hAnsi="Times New Roman"/>
                <w:b/>
                <w:w w:val="95"/>
                <w:sz w:val="24"/>
                <w:szCs w:val="24"/>
              </w:rPr>
              <w:t>личности</w:t>
            </w:r>
            <w:proofErr w:type="spellEnd"/>
          </w:p>
        </w:tc>
      </w:tr>
      <w:tr w:rsidR="00203C62" w:rsidRPr="00BB39BF" w:rsidTr="00FF5251">
        <w:trPr>
          <w:trHeight w:hRule="exact" w:val="574"/>
        </w:trPr>
        <w:tc>
          <w:tcPr>
            <w:tcW w:w="1593" w:type="dxa"/>
            <w:vMerge/>
            <w:tcBorders>
              <w:left w:val="single" w:sz="4" w:space="0" w:color="000000"/>
              <w:bottom w:val="single" w:sz="4" w:space="0" w:color="000000"/>
              <w:right w:val="single" w:sz="4" w:space="0" w:color="000000"/>
            </w:tcBorders>
          </w:tcPr>
          <w:p w:rsidR="00203C62" w:rsidRPr="003E7C47" w:rsidRDefault="00203C62" w:rsidP="008D7982">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03C62" w:rsidRPr="003E7C47" w:rsidRDefault="00203C62" w:rsidP="003E7C47">
            <w:pPr>
              <w:pStyle w:val="TableParagraph"/>
              <w:spacing w:line="247" w:lineRule="auto"/>
              <w:ind w:right="269" w:hanging="43"/>
              <w:jc w:val="center"/>
              <w:rPr>
                <w:rFonts w:ascii="Times New Roman" w:hAnsi="Times New Roman"/>
                <w:sz w:val="24"/>
                <w:szCs w:val="24"/>
              </w:rPr>
            </w:pPr>
            <w:proofErr w:type="spellStart"/>
            <w:r w:rsidRPr="003E7C47">
              <w:rPr>
                <w:rFonts w:ascii="Times New Roman" w:hAnsi="Times New Roman"/>
                <w:b/>
                <w:w w:val="95"/>
                <w:sz w:val="24"/>
                <w:szCs w:val="24"/>
              </w:rPr>
              <w:t>Воспит</w:t>
            </w:r>
            <w:proofErr w:type="spellEnd"/>
            <w:r w:rsidRPr="003E7C47">
              <w:rPr>
                <w:rFonts w:ascii="Times New Roman" w:hAnsi="Times New Roman"/>
                <w:b/>
                <w:w w:val="95"/>
                <w:sz w:val="24"/>
                <w:szCs w:val="24"/>
                <w:lang w:val="ru-RU"/>
              </w:rPr>
              <w:t>а</w:t>
            </w:r>
            <w:proofErr w:type="spellStart"/>
            <w:r w:rsidRPr="003E7C47">
              <w:rPr>
                <w:rFonts w:ascii="Times New Roman" w:hAnsi="Times New Roman"/>
                <w:b/>
                <w:w w:val="95"/>
                <w:sz w:val="24"/>
                <w:szCs w:val="24"/>
              </w:rPr>
              <w:t>тельный</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203C62" w:rsidRPr="003E7C47" w:rsidRDefault="00203C62" w:rsidP="003E7C47">
            <w:pPr>
              <w:pStyle w:val="TableParagraph"/>
              <w:spacing w:line="247" w:lineRule="auto"/>
              <w:ind w:right="214" w:hanging="268"/>
              <w:jc w:val="center"/>
              <w:rPr>
                <w:rFonts w:ascii="Times New Roman" w:hAnsi="Times New Roman"/>
                <w:sz w:val="24"/>
                <w:szCs w:val="24"/>
              </w:rPr>
            </w:pPr>
            <w:proofErr w:type="spellStart"/>
            <w:r w:rsidRPr="003E7C47">
              <w:rPr>
                <w:rFonts w:ascii="Times New Roman" w:hAnsi="Times New Roman"/>
                <w:b/>
                <w:w w:val="95"/>
                <w:sz w:val="24"/>
                <w:szCs w:val="24"/>
              </w:rPr>
              <w:t>развиваю</w:t>
            </w:r>
            <w:r w:rsidRPr="003E7C47">
              <w:rPr>
                <w:rFonts w:ascii="Times New Roman" w:hAnsi="Times New Roman"/>
                <w:b/>
                <w:sz w:val="24"/>
                <w:szCs w:val="24"/>
              </w:rPr>
              <w:t>щий</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203C62" w:rsidRPr="003E7C47" w:rsidRDefault="00203C62" w:rsidP="008D7982">
            <w:pPr>
              <w:pStyle w:val="TableParagraph"/>
              <w:rPr>
                <w:rFonts w:ascii="Times New Roman" w:hAnsi="Times New Roman"/>
                <w:sz w:val="24"/>
                <w:szCs w:val="24"/>
              </w:rPr>
            </w:pPr>
          </w:p>
          <w:p w:rsidR="00203C62" w:rsidRPr="003E7C47" w:rsidRDefault="00203C62" w:rsidP="003E7C47">
            <w:pPr>
              <w:pStyle w:val="TableParagraph"/>
              <w:jc w:val="center"/>
              <w:rPr>
                <w:rFonts w:ascii="Times New Roman" w:hAnsi="Times New Roman"/>
                <w:sz w:val="24"/>
                <w:szCs w:val="24"/>
              </w:rPr>
            </w:pPr>
            <w:proofErr w:type="spellStart"/>
            <w:r w:rsidRPr="003E7C47">
              <w:rPr>
                <w:rFonts w:ascii="Times New Roman" w:hAnsi="Times New Roman"/>
                <w:b/>
                <w:sz w:val="24"/>
                <w:szCs w:val="24"/>
              </w:rPr>
              <w:t>обучающий</w:t>
            </w:r>
            <w:proofErr w:type="spellEnd"/>
          </w:p>
        </w:tc>
        <w:tc>
          <w:tcPr>
            <w:tcW w:w="1842" w:type="dxa"/>
            <w:vMerge/>
            <w:tcBorders>
              <w:left w:val="single" w:sz="4" w:space="0" w:color="000000"/>
              <w:bottom w:val="single" w:sz="4" w:space="0" w:color="000000"/>
              <w:right w:val="single" w:sz="4" w:space="0" w:color="000000"/>
            </w:tcBorders>
          </w:tcPr>
          <w:p w:rsidR="00203C62" w:rsidRPr="003E7C47" w:rsidRDefault="00203C62" w:rsidP="008D7982">
            <w:pPr>
              <w:rPr>
                <w:rFonts w:ascii="Times New Roman" w:hAnsi="Times New Roman"/>
                <w:sz w:val="24"/>
                <w:szCs w:val="24"/>
              </w:rPr>
            </w:pPr>
          </w:p>
        </w:tc>
      </w:tr>
      <w:tr w:rsidR="00203C62" w:rsidRPr="00BB39BF" w:rsidTr="00FF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91"/>
        </w:trPr>
        <w:tc>
          <w:tcPr>
            <w:tcW w:w="1593"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Гибкий режим дня.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Ежедневная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зарядка.</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Закаливание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Двигательная </w:t>
            </w:r>
            <w:proofErr w:type="spellStart"/>
            <w:r w:rsidRPr="003E7C47">
              <w:rPr>
                <w:rFonts w:ascii="Times New Roman" w:hAnsi="Times New Roman"/>
                <w:sz w:val="24"/>
                <w:szCs w:val="24"/>
                <w:lang w:eastAsia="en-US"/>
              </w:rPr>
              <w:t>деят-ть</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Подвижные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Беседы.</w:t>
            </w:r>
            <w:r w:rsidRPr="003E7C47">
              <w:rPr>
                <w:rFonts w:ascii="Times New Roman" w:hAnsi="Times New Roman"/>
                <w:sz w:val="24"/>
                <w:szCs w:val="24"/>
              </w:rPr>
              <w:t xml:space="preserve"> </w:t>
            </w:r>
            <w:r w:rsidRPr="003E7C47">
              <w:rPr>
                <w:rFonts w:ascii="Times New Roman" w:hAnsi="Times New Roman"/>
                <w:sz w:val="24"/>
                <w:szCs w:val="24"/>
                <w:lang w:eastAsia="en-US"/>
              </w:rPr>
              <w:t>Чтение художестве</w:t>
            </w:r>
            <w:proofErr w:type="gramStart"/>
            <w:r w:rsidRPr="003E7C47">
              <w:rPr>
                <w:rFonts w:ascii="Times New Roman" w:hAnsi="Times New Roman"/>
                <w:sz w:val="24"/>
                <w:szCs w:val="24"/>
                <w:lang w:eastAsia="en-US"/>
              </w:rPr>
              <w:t>н-</w:t>
            </w:r>
            <w:proofErr w:type="gramEnd"/>
            <w:r w:rsidRPr="003E7C47">
              <w:rPr>
                <w:rFonts w:ascii="Times New Roman" w:hAnsi="Times New Roman"/>
                <w:sz w:val="24"/>
                <w:szCs w:val="24"/>
                <w:lang w:eastAsia="en-US"/>
              </w:rPr>
              <w:t xml:space="preserve"> ной литера- туры</w:t>
            </w:r>
          </w:p>
        </w:tc>
        <w:tc>
          <w:tcPr>
            <w:tcW w:w="2127"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Сознательное отношение к своему</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здоровью.</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Самостоятельное 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осознанное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выполнение правил</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личной гигиены.</w:t>
            </w:r>
            <w:r w:rsidRPr="003E7C47">
              <w:rPr>
                <w:rFonts w:ascii="Times New Roman" w:hAnsi="Times New Roman"/>
                <w:sz w:val="24"/>
                <w:szCs w:val="24"/>
              </w:rPr>
              <w:t xml:space="preserve"> </w:t>
            </w:r>
            <w:r w:rsidRPr="003E7C47">
              <w:rPr>
                <w:rFonts w:ascii="Times New Roman" w:hAnsi="Times New Roman"/>
                <w:sz w:val="24"/>
                <w:szCs w:val="24"/>
                <w:lang w:eastAsia="en-US"/>
              </w:rPr>
              <w:t>Культура питания. Культура д</w:t>
            </w:r>
            <w:proofErr w:type="gramStart"/>
            <w:r w:rsidRPr="003E7C47">
              <w:rPr>
                <w:rFonts w:ascii="Times New Roman" w:hAnsi="Times New Roman"/>
                <w:sz w:val="24"/>
                <w:szCs w:val="24"/>
                <w:lang w:eastAsia="en-US"/>
              </w:rPr>
              <w:t>е-</w:t>
            </w:r>
            <w:proofErr w:type="gramEnd"/>
            <w:r w:rsidRPr="003E7C47">
              <w:rPr>
                <w:rFonts w:ascii="Times New Roman" w:hAnsi="Times New Roman"/>
                <w:sz w:val="24"/>
                <w:szCs w:val="24"/>
                <w:lang w:eastAsia="en-US"/>
              </w:rPr>
              <w:t xml:space="preserve"> </w:t>
            </w:r>
            <w:proofErr w:type="spellStart"/>
            <w:r w:rsidRPr="003E7C47">
              <w:rPr>
                <w:rFonts w:ascii="Times New Roman" w:hAnsi="Times New Roman"/>
                <w:sz w:val="24"/>
                <w:szCs w:val="24"/>
                <w:lang w:eastAsia="en-US"/>
              </w:rPr>
              <w:t>ятельности</w:t>
            </w:r>
            <w:proofErr w:type="spellEnd"/>
            <w:r w:rsidRPr="003E7C47">
              <w:rPr>
                <w:rFonts w:ascii="Times New Roman" w:hAnsi="Times New Roman"/>
                <w:sz w:val="24"/>
                <w:szCs w:val="24"/>
                <w:lang w:eastAsia="en-US"/>
              </w:rPr>
              <w:t xml:space="preserve"> и общения. Культура здорового образа жизни в семье</w:t>
            </w:r>
          </w:p>
        </w:tc>
        <w:tc>
          <w:tcPr>
            <w:tcW w:w="1984"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Стремление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 освоению</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gramStart"/>
            <w:r w:rsidRPr="003E7C47">
              <w:rPr>
                <w:rFonts w:ascii="Times New Roman" w:hAnsi="Times New Roman"/>
                <w:sz w:val="24"/>
                <w:szCs w:val="24"/>
                <w:lang w:eastAsia="en-US"/>
              </w:rPr>
              <w:t>нового (ин-</w:t>
            </w:r>
            <w:proofErr w:type="gramEnd"/>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формации,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 способов действия</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 различны-</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ми предметами).</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Самостоя</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тельное познание окружающего.</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Развитие </w:t>
            </w:r>
            <w:proofErr w:type="spellStart"/>
            <w:r w:rsidRPr="003E7C47">
              <w:rPr>
                <w:rFonts w:ascii="Times New Roman" w:hAnsi="Times New Roman"/>
                <w:sz w:val="24"/>
                <w:szCs w:val="24"/>
                <w:lang w:eastAsia="en-US"/>
              </w:rPr>
              <w:t>с</w:t>
            </w:r>
            <w:proofErr w:type="gramStart"/>
            <w:r w:rsidRPr="003E7C47">
              <w:rPr>
                <w:rFonts w:ascii="Times New Roman" w:hAnsi="Times New Roman"/>
                <w:sz w:val="24"/>
                <w:szCs w:val="24"/>
                <w:lang w:eastAsia="en-US"/>
              </w:rPr>
              <w:t>а</w:t>
            </w:r>
            <w:proofErr w:type="spellEnd"/>
            <w:r w:rsidRPr="003E7C47">
              <w:rPr>
                <w:rFonts w:ascii="Times New Roman" w:hAnsi="Times New Roman"/>
                <w:sz w:val="24"/>
                <w:szCs w:val="24"/>
                <w:lang w:eastAsia="en-US"/>
              </w:rPr>
              <w:t>-</w:t>
            </w:r>
            <w:proofErr w:type="gramEnd"/>
            <w:r w:rsidRPr="003E7C47">
              <w:rPr>
                <w:rFonts w:ascii="Times New Roman" w:hAnsi="Times New Roman"/>
                <w:sz w:val="24"/>
                <w:szCs w:val="24"/>
                <w:lang w:eastAsia="en-US"/>
              </w:rPr>
              <w:t xml:space="preserve"> </w:t>
            </w:r>
            <w:proofErr w:type="spellStart"/>
            <w:r>
              <w:rPr>
                <w:rFonts w:ascii="Times New Roman" w:hAnsi="Times New Roman"/>
                <w:sz w:val="24"/>
                <w:szCs w:val="24"/>
                <w:lang w:eastAsia="en-US"/>
              </w:rPr>
              <w:t>мосознания</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саморегу</w:t>
            </w:r>
            <w:r w:rsidRPr="003E7C47">
              <w:rPr>
                <w:rFonts w:ascii="Times New Roman" w:hAnsi="Times New Roman"/>
                <w:sz w:val="24"/>
                <w:szCs w:val="24"/>
                <w:lang w:eastAsia="en-US"/>
              </w:rPr>
              <w:t>ляции</w:t>
            </w:r>
            <w:proofErr w:type="spellEnd"/>
          </w:p>
        </w:tc>
        <w:tc>
          <w:tcPr>
            <w:tcW w:w="2552"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Знания и</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Представле</w:t>
            </w:r>
            <w:r w:rsidRPr="003E7C47">
              <w:rPr>
                <w:rFonts w:ascii="Times New Roman" w:hAnsi="Times New Roman"/>
                <w:sz w:val="24"/>
                <w:szCs w:val="24"/>
                <w:lang w:eastAsia="en-US"/>
              </w:rPr>
              <w:t>ния о здоровом образе</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жизни.</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Гигиеничес</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gramStart"/>
            <w:r w:rsidRPr="003E7C47">
              <w:rPr>
                <w:rFonts w:ascii="Times New Roman" w:hAnsi="Times New Roman"/>
                <w:sz w:val="24"/>
                <w:szCs w:val="24"/>
                <w:lang w:eastAsia="en-US"/>
              </w:rPr>
              <w:t>кие</w:t>
            </w:r>
            <w:proofErr w:type="gramEnd"/>
            <w:r w:rsidRPr="003E7C47">
              <w:rPr>
                <w:rFonts w:ascii="Times New Roman" w:hAnsi="Times New Roman"/>
                <w:sz w:val="24"/>
                <w:szCs w:val="24"/>
                <w:lang w:eastAsia="en-US"/>
              </w:rPr>
              <w:t xml:space="preserve"> навыки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знания.</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Представле</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ния</w:t>
            </w:r>
            <w:proofErr w:type="spellEnd"/>
            <w:r w:rsidRPr="003E7C47">
              <w:rPr>
                <w:rFonts w:ascii="Times New Roman" w:hAnsi="Times New Roman"/>
                <w:sz w:val="24"/>
                <w:szCs w:val="24"/>
                <w:lang w:eastAsia="en-US"/>
              </w:rPr>
              <w:t xml:space="preserve"> о </w:t>
            </w:r>
            <w:proofErr w:type="spellStart"/>
            <w:r w:rsidRPr="003E7C47">
              <w:rPr>
                <w:rFonts w:ascii="Times New Roman" w:hAnsi="Times New Roman"/>
                <w:sz w:val="24"/>
                <w:szCs w:val="24"/>
                <w:lang w:eastAsia="en-US"/>
              </w:rPr>
              <w:t>собст</w:t>
            </w:r>
            <w:proofErr w:type="spell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венном </w:t>
            </w:r>
            <w:proofErr w:type="gramStart"/>
            <w:r w:rsidRPr="003E7C47">
              <w:rPr>
                <w:rFonts w:ascii="Times New Roman" w:hAnsi="Times New Roman"/>
                <w:sz w:val="24"/>
                <w:szCs w:val="24"/>
                <w:lang w:eastAsia="en-US"/>
              </w:rPr>
              <w:t>теле</w:t>
            </w:r>
            <w:proofErr w:type="gramEnd"/>
            <w:r w:rsidRPr="003E7C47">
              <w:rPr>
                <w:rFonts w:ascii="Times New Roman" w:hAnsi="Times New Roman"/>
                <w:sz w:val="24"/>
                <w:szCs w:val="24"/>
                <w:lang w:eastAsia="en-US"/>
              </w:rPr>
              <w:t>. Сохранение правильной осанки.</w:t>
            </w:r>
          </w:p>
          <w:p w:rsidR="00203C62" w:rsidRPr="003E7C47" w:rsidRDefault="00203C62"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Осторожность в по</w:t>
            </w:r>
            <w:r w:rsidRPr="003E7C47">
              <w:rPr>
                <w:rFonts w:ascii="Times New Roman" w:hAnsi="Times New Roman"/>
                <w:sz w:val="24"/>
                <w:szCs w:val="24"/>
                <w:lang w:eastAsia="en-US"/>
              </w:rPr>
              <w:t>тенциально опасных ситуациях</w:t>
            </w:r>
          </w:p>
        </w:tc>
        <w:tc>
          <w:tcPr>
            <w:tcW w:w="1842" w:type="dxa"/>
          </w:tcPr>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Самостоятельность.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Адекватность </w:t>
            </w:r>
            <w:proofErr w:type="gramStart"/>
            <w:r w:rsidRPr="003E7C47">
              <w:rPr>
                <w:rFonts w:ascii="Times New Roman" w:hAnsi="Times New Roman"/>
                <w:sz w:val="24"/>
                <w:szCs w:val="24"/>
                <w:lang w:eastAsia="en-US"/>
              </w:rPr>
              <w:t>в</w:t>
            </w:r>
            <w:proofErr w:type="gramEnd"/>
            <w:r w:rsidRPr="003E7C47">
              <w:rPr>
                <w:rFonts w:ascii="Times New Roman" w:hAnsi="Times New Roman"/>
                <w:sz w:val="24"/>
                <w:szCs w:val="24"/>
                <w:lang w:eastAsia="en-US"/>
              </w:rPr>
              <w:t xml:space="preserve"> по-</w:t>
            </w:r>
          </w:p>
          <w:p w:rsidR="00203C62" w:rsidRPr="003E7C47" w:rsidRDefault="00203C62" w:rsidP="008D7982">
            <w:pPr>
              <w:widowControl w:val="0"/>
              <w:spacing w:after="0" w:line="256" w:lineRule="auto"/>
              <w:ind w:right="111"/>
              <w:rPr>
                <w:rFonts w:ascii="Times New Roman" w:hAnsi="Times New Roman"/>
                <w:sz w:val="24"/>
                <w:szCs w:val="24"/>
                <w:lang w:eastAsia="en-US"/>
              </w:rPr>
            </w:pPr>
            <w:proofErr w:type="gramStart"/>
            <w:r w:rsidRPr="003E7C47">
              <w:rPr>
                <w:rFonts w:ascii="Times New Roman" w:hAnsi="Times New Roman"/>
                <w:sz w:val="24"/>
                <w:szCs w:val="24"/>
                <w:lang w:eastAsia="en-US"/>
              </w:rPr>
              <w:t>ведении</w:t>
            </w:r>
            <w:proofErr w:type="gramEnd"/>
            <w:r w:rsidRPr="003E7C47">
              <w:rPr>
                <w:rFonts w:ascii="Times New Roman" w:hAnsi="Times New Roman"/>
                <w:sz w:val="24"/>
                <w:szCs w:val="24"/>
                <w:lang w:eastAsia="en-US"/>
              </w:rPr>
              <w:t>.</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Активность.</w:t>
            </w:r>
          </w:p>
          <w:p w:rsidR="00203C62" w:rsidRPr="003E7C47" w:rsidRDefault="00FF5251"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Осторожность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Бодрость</w:t>
            </w:r>
          </w:p>
          <w:p w:rsidR="00203C62" w:rsidRPr="003E7C47" w:rsidRDefault="00203C62" w:rsidP="008D7982">
            <w:pPr>
              <w:widowControl w:val="0"/>
              <w:spacing w:after="0" w:line="256" w:lineRule="auto"/>
              <w:ind w:right="111"/>
              <w:rPr>
                <w:rFonts w:ascii="Times New Roman" w:hAnsi="Times New Roman"/>
                <w:sz w:val="24"/>
                <w:szCs w:val="24"/>
                <w:lang w:eastAsia="en-US"/>
              </w:rPr>
            </w:pPr>
          </w:p>
          <w:p w:rsidR="00203C62" w:rsidRPr="003E7C47" w:rsidRDefault="00203C62" w:rsidP="008D7982">
            <w:pPr>
              <w:widowControl w:val="0"/>
              <w:spacing w:after="0" w:line="256" w:lineRule="auto"/>
              <w:ind w:right="111"/>
              <w:rPr>
                <w:rFonts w:ascii="Times New Roman" w:hAnsi="Times New Roman"/>
                <w:sz w:val="24"/>
                <w:szCs w:val="24"/>
                <w:lang w:eastAsia="en-US"/>
              </w:rPr>
            </w:pPr>
          </w:p>
        </w:tc>
      </w:tr>
    </w:tbl>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2C4886">
      <w:pPr>
        <w:widowControl w:val="0"/>
        <w:spacing w:after="0" w:line="256" w:lineRule="auto"/>
        <w:ind w:right="111"/>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Default="002C4886" w:rsidP="008D7982">
      <w:pPr>
        <w:widowControl w:val="0"/>
        <w:spacing w:after="0" w:line="256" w:lineRule="auto"/>
        <w:ind w:right="111" w:firstLine="283"/>
        <w:rPr>
          <w:rFonts w:ascii="Times New Roman" w:hAnsi="Times New Roman"/>
          <w:sz w:val="24"/>
          <w:szCs w:val="24"/>
          <w:lang w:eastAsia="en-US"/>
        </w:rPr>
      </w:pPr>
    </w:p>
    <w:p w:rsidR="002C4886" w:rsidRPr="00BB39BF" w:rsidRDefault="002C4886" w:rsidP="008D7982">
      <w:pPr>
        <w:widowControl w:val="0"/>
        <w:spacing w:after="0" w:line="256" w:lineRule="auto"/>
        <w:ind w:right="111" w:firstLine="283"/>
        <w:rPr>
          <w:rFonts w:ascii="Times New Roman" w:hAnsi="Times New Roman"/>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FF5251" w:rsidRDefault="00FF5251" w:rsidP="002C4886">
      <w:pPr>
        <w:widowControl w:val="0"/>
        <w:spacing w:after="0" w:line="256" w:lineRule="auto"/>
        <w:ind w:right="111"/>
        <w:rPr>
          <w:rFonts w:ascii="Times New Roman" w:hAnsi="Times New Roman"/>
          <w:b/>
          <w:i/>
          <w:sz w:val="24"/>
          <w:szCs w:val="24"/>
          <w:lang w:eastAsia="en-US"/>
        </w:rPr>
      </w:pPr>
    </w:p>
    <w:p w:rsidR="00203C62" w:rsidRPr="00190809" w:rsidRDefault="00203C62" w:rsidP="00190809">
      <w:pPr>
        <w:widowControl w:val="0"/>
        <w:spacing w:after="0" w:line="256" w:lineRule="auto"/>
        <w:ind w:right="111" w:firstLine="283"/>
        <w:rPr>
          <w:rFonts w:ascii="Times New Roman" w:hAnsi="Times New Roman"/>
          <w:b/>
          <w:sz w:val="28"/>
          <w:szCs w:val="24"/>
          <w:lang w:eastAsia="en-US"/>
        </w:rPr>
      </w:pPr>
    </w:p>
    <w:p w:rsidR="00203C62" w:rsidRPr="00190809" w:rsidRDefault="00FE28AA" w:rsidP="00190809">
      <w:pPr>
        <w:widowControl w:val="0"/>
        <w:spacing w:after="0" w:line="256" w:lineRule="auto"/>
        <w:ind w:right="111" w:firstLine="283"/>
        <w:rPr>
          <w:rFonts w:ascii="Times New Roman" w:hAnsi="Times New Roman"/>
          <w:b/>
          <w:sz w:val="28"/>
          <w:szCs w:val="24"/>
          <w:lang w:eastAsia="en-US"/>
        </w:rPr>
      </w:pPr>
      <w:r>
        <w:rPr>
          <w:rFonts w:ascii="Times New Roman" w:hAnsi="Times New Roman"/>
          <w:b/>
          <w:sz w:val="28"/>
          <w:szCs w:val="24"/>
          <w:lang w:eastAsia="en-US"/>
        </w:rPr>
        <w:lastRenderedPageBreak/>
        <w:t xml:space="preserve">2.2 </w:t>
      </w:r>
      <w:r w:rsidR="00203C62" w:rsidRPr="00190809">
        <w:rPr>
          <w:rFonts w:ascii="Times New Roman" w:hAnsi="Times New Roman"/>
          <w:b/>
          <w:sz w:val="28"/>
          <w:szCs w:val="24"/>
          <w:lang w:eastAsia="en-US"/>
        </w:rPr>
        <w:t>Содержание и методика реализации программы с учетом</w:t>
      </w:r>
    </w:p>
    <w:p w:rsidR="00203C62" w:rsidRPr="00190809" w:rsidRDefault="00203C62" w:rsidP="00190809">
      <w:pPr>
        <w:widowControl w:val="0"/>
        <w:spacing w:after="0" w:line="256" w:lineRule="auto"/>
        <w:ind w:right="111" w:firstLine="283"/>
        <w:rPr>
          <w:rFonts w:ascii="Times New Roman" w:hAnsi="Times New Roman"/>
          <w:b/>
          <w:sz w:val="28"/>
          <w:szCs w:val="24"/>
          <w:lang w:eastAsia="en-US"/>
        </w:rPr>
      </w:pPr>
      <w:r w:rsidRPr="00190809">
        <w:rPr>
          <w:rFonts w:ascii="Times New Roman" w:hAnsi="Times New Roman"/>
          <w:b/>
          <w:sz w:val="28"/>
          <w:szCs w:val="24"/>
          <w:lang w:eastAsia="en-US"/>
        </w:rPr>
        <w:t>психолого-возрастных</w:t>
      </w:r>
      <w:r w:rsidR="00190809">
        <w:rPr>
          <w:rFonts w:ascii="Times New Roman" w:hAnsi="Times New Roman"/>
          <w:b/>
          <w:sz w:val="28"/>
          <w:szCs w:val="24"/>
          <w:lang w:eastAsia="en-US"/>
        </w:rPr>
        <w:t xml:space="preserve">   </w:t>
      </w:r>
      <w:r w:rsidRPr="00190809">
        <w:rPr>
          <w:rFonts w:ascii="Times New Roman" w:hAnsi="Times New Roman"/>
          <w:b/>
          <w:sz w:val="28"/>
          <w:szCs w:val="24"/>
          <w:lang w:eastAsia="en-US"/>
        </w:rPr>
        <w:t>и индивидуальных особенностей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 «социально-коммуникативное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Начинает проявляться интерес  к  общению  со  сверстниками. 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положительное отношение ребёнка к себе, взрослым людям и окружающему миру;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бережное отношение к своей семье, к родителям,</w:t>
      </w:r>
      <w:r>
        <w:rPr>
          <w:rFonts w:ascii="Times New Roman" w:hAnsi="Times New Roman"/>
          <w:sz w:val="24"/>
          <w:szCs w:val="24"/>
          <w:lang w:eastAsia="en-US"/>
        </w:rPr>
        <w:t xml:space="preserve"> </w:t>
      </w:r>
      <w:r w:rsidRPr="00BB39BF">
        <w:rPr>
          <w:rFonts w:ascii="Times New Roman" w:hAnsi="Times New Roman"/>
          <w:sz w:val="24"/>
          <w:szCs w:val="24"/>
          <w:lang w:eastAsia="en-US"/>
        </w:rPr>
        <w:t>к дому, к детскому саду;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формирования у ребёнка представлений о себе, о том, что он хороший и любимый.</w:t>
      </w:r>
    </w:p>
    <w:p w:rsidR="00203C62" w:rsidRDefault="00203C62" w:rsidP="008D7982">
      <w:pPr>
        <w:widowControl w:val="0"/>
        <w:spacing w:after="0" w:line="256" w:lineRule="auto"/>
        <w:ind w:right="111" w:firstLine="283"/>
        <w:jc w:val="center"/>
        <w:rPr>
          <w:rFonts w:ascii="Times New Roman" w:hAnsi="Times New Roman"/>
          <w:b/>
          <w:i/>
          <w:sz w:val="24"/>
          <w:szCs w:val="24"/>
          <w:lang w:eastAsia="en-US"/>
        </w:rPr>
      </w:pP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Самопознание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Мой организм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Знать, кто я — мальчик или девочка. </w:t>
      </w:r>
      <w:proofErr w:type="gramStart"/>
      <w:r w:rsidRPr="00BB39BF">
        <w:rPr>
          <w:rFonts w:ascii="Times New Roman" w:hAnsi="Times New Roman"/>
          <w:sz w:val="24"/>
          <w:szCs w:val="24"/>
          <w:lang w:eastAsia="en-US"/>
        </w:rPr>
        <w:t>Знать и понимать, что мои помощники — это: голова, глаза, рот, уши, нос, шея, руки, ноги, животик, спинка.</w:t>
      </w:r>
      <w:proofErr w:type="gramEnd"/>
      <w:r w:rsidRPr="00BB39BF">
        <w:rPr>
          <w:rFonts w:ascii="Times New Roman" w:hAnsi="Times New Roman"/>
          <w:sz w:val="24"/>
          <w:szCs w:val="24"/>
          <w:lang w:eastAsia="en-US"/>
        </w:rPr>
        <w:t xml:space="preserve"> Любить свой организм, учиться ухаживать за собой.</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Чувства, поступки, умения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Уметь радоваться, смеяться, улыбаться. Понимать, что человек огорчается, плачет, когда плохо, грустно. Уметь отличать хорошие поступки от </w:t>
      </w:r>
      <w:proofErr w:type="gramStart"/>
      <w:r w:rsidRPr="00BB39BF">
        <w:rPr>
          <w:rFonts w:ascii="Times New Roman" w:hAnsi="Times New Roman"/>
          <w:sz w:val="24"/>
          <w:szCs w:val="24"/>
          <w:lang w:eastAsia="en-US"/>
        </w:rPr>
        <w:t>плохих</w:t>
      </w:r>
      <w:proofErr w:type="gramEnd"/>
      <w:r w:rsidRPr="00BB39BF">
        <w:rPr>
          <w:rFonts w:ascii="Times New Roman" w:hAnsi="Times New Roman"/>
          <w:sz w:val="24"/>
          <w:szCs w:val="24"/>
          <w:lang w:eastAsia="en-US"/>
        </w:rPr>
        <w:t>. Понимать, что свои ошибки нужно исправлять.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играть, петь, рисовать, строить, убирать на место за собой игрушки и материал.</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мыть руки и лицо.</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Я и моя семья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Знать фамилию, имя, сколько лет.</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Знать, как зовут родителей, бабушку, дедушку.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Понимать, что в семье я — сын (дочь), брат (сестра), внук (внучка).</w:t>
      </w:r>
      <w:proofErr w:type="gramEnd"/>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Я и сверстники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Понимать, что многие дети ходят в детский сад, знать свою группу, участок, как зовут воспитателей, как зовут детей в группе.</w:t>
      </w:r>
    </w:p>
    <w:p w:rsidR="00203C62" w:rsidRPr="00BB39BF" w:rsidRDefault="00203C62" w:rsidP="008D7982">
      <w:pPr>
        <w:widowControl w:val="0"/>
        <w:spacing w:after="0" w:line="256" w:lineRule="auto"/>
        <w:ind w:right="111" w:firstLine="283"/>
        <w:jc w:val="center"/>
        <w:rPr>
          <w:rFonts w:ascii="Times New Roman" w:hAnsi="Times New Roman"/>
          <w:b/>
          <w:i/>
          <w:sz w:val="24"/>
          <w:szCs w:val="24"/>
          <w:lang w:eastAsia="en-US"/>
        </w:rPr>
      </w:pPr>
      <w:r w:rsidRPr="00BB39BF">
        <w:rPr>
          <w:rFonts w:ascii="Times New Roman" w:hAnsi="Times New Roman"/>
          <w:b/>
          <w:i/>
          <w:sz w:val="24"/>
          <w:szCs w:val="24"/>
          <w:lang w:eastAsia="en-US"/>
        </w:rPr>
        <w:t>Мир, в котором я живу</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ребёнок и общество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Знать народные сказки, </w:t>
      </w:r>
      <w:proofErr w:type="spellStart"/>
      <w:r w:rsidRPr="00BB39BF">
        <w:rPr>
          <w:rFonts w:ascii="Times New Roman" w:hAnsi="Times New Roman"/>
          <w:sz w:val="24"/>
          <w:szCs w:val="24"/>
          <w:lang w:eastAsia="en-US"/>
        </w:rPr>
        <w:t>потешки</w:t>
      </w:r>
      <w:proofErr w:type="spellEnd"/>
      <w:r w:rsidRPr="00BB39BF">
        <w:rPr>
          <w:rFonts w:ascii="Times New Roman" w:hAnsi="Times New Roman"/>
          <w:sz w:val="24"/>
          <w:szCs w:val="24"/>
          <w:lang w:eastAsia="en-US"/>
        </w:rPr>
        <w:t>, народные песенки, народные игрушки, свистульки.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Называть родной город (село). Уметь рассказывать о прогулках, например, в выходные дни с родителями (в парке, лесу, на детской площадке).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Различать проезжую часть дороги, тротуар, понимать, для чего нужен светофор.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дни праздников обращать внимание на убранство улиц, детского сада, группы.</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Игра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Уметь брать на себя роль в игре и выполнять несколько взаимосвязанных действий: варить кашу, накрывать на стол, кормить куклу. Уметь взаимодействовать в игре с двумя действующими лицами, например: водитель — пассажир, мама — дочка.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proofErr w:type="gramStart"/>
      <w:r w:rsidRPr="00BB39BF">
        <w:rPr>
          <w:rFonts w:ascii="Times New Roman" w:hAnsi="Times New Roman"/>
          <w:b/>
          <w:sz w:val="24"/>
          <w:szCs w:val="24"/>
          <w:lang w:eastAsia="en-US"/>
        </w:rPr>
        <w:lastRenderedPageBreak/>
        <w:t>о</w:t>
      </w:r>
      <w:proofErr w:type="gramEnd"/>
      <w:r w:rsidRPr="00BB39BF">
        <w:rPr>
          <w:rFonts w:ascii="Times New Roman" w:hAnsi="Times New Roman"/>
          <w:b/>
          <w:sz w:val="24"/>
          <w:szCs w:val="24"/>
          <w:lang w:eastAsia="en-US"/>
        </w:rPr>
        <w:t>владение элементарной трудовой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Продолжать воспитывать желание принимать посильное участие в трудовой деятельности.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стремление к самостоятельности (при одевании, умывании, во время еды); формировать элементарные умения и навыки  самообслуживания;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побуждать </w:t>
      </w:r>
      <w:proofErr w:type="gramStart"/>
      <w:r w:rsidRPr="00BB39BF">
        <w:rPr>
          <w:rFonts w:ascii="Times New Roman" w:hAnsi="Times New Roman"/>
          <w:sz w:val="24"/>
          <w:szCs w:val="24"/>
          <w:lang w:eastAsia="en-US"/>
        </w:rPr>
        <w:t>бережно</w:t>
      </w:r>
      <w:proofErr w:type="gramEnd"/>
      <w:r w:rsidRPr="00BB39BF">
        <w:rPr>
          <w:rFonts w:ascii="Times New Roman" w:hAnsi="Times New Roman"/>
          <w:sz w:val="24"/>
          <w:szCs w:val="24"/>
          <w:lang w:eastAsia="en-US"/>
        </w:rPr>
        <w:t xml:space="preserve"> относиться к труду других людей: не бросать на пол мусор, аккуратно обращаться с в</w:t>
      </w:r>
      <w:r>
        <w:rPr>
          <w:rFonts w:ascii="Times New Roman" w:hAnsi="Times New Roman"/>
          <w:sz w:val="24"/>
          <w:szCs w:val="24"/>
          <w:lang w:eastAsia="en-US"/>
        </w:rPr>
        <w:t>ещами и предмета</w:t>
      </w:r>
      <w:r w:rsidRPr="00BB39BF">
        <w:rPr>
          <w:rFonts w:ascii="Times New Roman" w:hAnsi="Times New Roman"/>
          <w:sz w:val="24"/>
          <w:szCs w:val="24"/>
          <w:lang w:eastAsia="en-US"/>
        </w:rPr>
        <w:t>ми, не ломать, не рвать, не мять их, вытирать ноги перед входом в помещение;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 поручениям взрослых, желание их выполнять.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совместных действиях, наблюдениях, поручениях обеспечивать освоение процессов самообслуживания.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Привлекать к выполнению отдельных процессов в хозяйственно - бытовом труде: убирать за собой игрушки, одежду, всё складывать аккуратно на полочку, чтобы в группе было красиво, приятно находиться, играть.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Побуждать беречь то, что сделано людьми.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овладение основами собственной безопасности и безопасности окружающего мира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w:t>
      </w:r>
      <w:proofErr w:type="gramStart"/>
      <w:r w:rsidRPr="00BB39BF">
        <w:rPr>
          <w:rFonts w:ascii="Times New Roman" w:hAnsi="Times New Roman"/>
          <w:sz w:val="24"/>
          <w:szCs w:val="24"/>
          <w:lang w:eastAsia="en-US"/>
        </w:rPr>
        <w:t>менее</w:t>
      </w:r>
      <w:proofErr w:type="gramEnd"/>
      <w:r w:rsidRPr="00BB39BF">
        <w:rPr>
          <w:rFonts w:ascii="Times New Roman" w:hAnsi="Times New Roman"/>
          <w:sz w:val="24"/>
          <w:szCs w:val="24"/>
          <w:lang w:eastAsia="en-US"/>
        </w:rPr>
        <w:t xml:space="preserve">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формировать у детей понимание того, что ребёнок должен находиться рядом </w:t>
      </w:r>
      <w:proofErr w:type="gramStart"/>
      <w:r w:rsidRPr="00BB39BF">
        <w:rPr>
          <w:rFonts w:ascii="Times New Roman" w:hAnsi="Times New Roman"/>
          <w:sz w:val="24"/>
          <w:szCs w:val="24"/>
          <w:lang w:eastAsia="en-US"/>
        </w:rPr>
        <w:t>со</w:t>
      </w:r>
      <w:proofErr w:type="gramEnd"/>
      <w:r w:rsidRPr="00BB39BF">
        <w:rPr>
          <w:rFonts w:ascii="Times New Roman" w:hAnsi="Times New Roman"/>
          <w:sz w:val="24"/>
          <w:szCs w:val="24"/>
          <w:lang w:eastAsia="en-US"/>
        </w:rPr>
        <w:t xml:space="preserve"> взрослыми;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учить детей различать родных и чужих людей;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детей с источниками потенциальной опасности, которые находятся в помещении (окна, различные предметы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приучать детей к осторожному обращению с объектами природы;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дать понятие детям об элементарных правилах дорожного движения.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«Наши дети и другие люди»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 ребёнок в доме»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«Наши дети и окружающая природа»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«Наши дети и дорога»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Учить детей различать виды наземного транспорта. Познакомить малышей с сигналами светофора. Формировать представление об улице: объяснить, для чего </w:t>
      </w:r>
      <w:proofErr w:type="gramStart"/>
      <w:r w:rsidRPr="00BB39BF">
        <w:rPr>
          <w:rFonts w:ascii="Times New Roman" w:hAnsi="Times New Roman"/>
          <w:sz w:val="24"/>
          <w:szCs w:val="24"/>
          <w:lang w:eastAsia="en-US"/>
        </w:rPr>
        <w:t>предназначены</w:t>
      </w:r>
      <w:proofErr w:type="gramEnd"/>
      <w:r w:rsidRPr="00BB39BF">
        <w:rPr>
          <w:rFonts w:ascii="Times New Roman" w:hAnsi="Times New Roman"/>
          <w:sz w:val="24"/>
          <w:szCs w:val="24"/>
          <w:lang w:eastAsia="en-US"/>
        </w:rPr>
        <w:t xml:space="preserve"> тротуар, проезжая часть, </w:t>
      </w:r>
      <w:r w:rsidRPr="00BB39BF">
        <w:rPr>
          <w:rFonts w:ascii="Times New Roman" w:hAnsi="Times New Roman"/>
          <w:sz w:val="24"/>
          <w:szCs w:val="24"/>
          <w:lang w:eastAsia="en-US"/>
        </w:rPr>
        <w:lastRenderedPageBreak/>
        <w:t>почему транспорт может быть опасным.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Блок «родители должны знать»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Необходимо: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активно вмешиваться и защищать детей в случае необходимости от посторонних;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быть рядом с ребёнком и активно помогать ему устанавливать границы </w:t>
      </w:r>
      <w:proofErr w:type="gramStart"/>
      <w:r w:rsidRPr="00BB39BF">
        <w:rPr>
          <w:rFonts w:ascii="Times New Roman" w:hAnsi="Times New Roman"/>
          <w:sz w:val="24"/>
          <w:szCs w:val="24"/>
          <w:lang w:eastAsia="en-US"/>
        </w:rPr>
        <w:t>дозволенного</w:t>
      </w:r>
      <w:proofErr w:type="gramEnd"/>
      <w:r w:rsidRPr="00BB39BF">
        <w:rPr>
          <w:rFonts w:ascii="Times New Roman" w:hAnsi="Times New Roman"/>
          <w:sz w:val="24"/>
          <w:szCs w:val="24"/>
          <w:lang w:eastAsia="en-US"/>
        </w:rPr>
        <w:t xml:space="preserve"> и недозволенного, которые он не может ещё определять сам.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образовательная область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«Познавательное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овладение познавательно-исследовательской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Спонтанная манипуляция п</w:t>
      </w:r>
      <w:r>
        <w:rPr>
          <w:rFonts w:ascii="Times New Roman" w:hAnsi="Times New Roman"/>
          <w:sz w:val="24"/>
          <w:szCs w:val="24"/>
          <w:lang w:eastAsia="en-US"/>
        </w:rPr>
        <w:t>редметами в раннем возрасте до</w:t>
      </w:r>
      <w:r w:rsidRPr="00BB39BF">
        <w:rPr>
          <w:rFonts w:ascii="Times New Roman" w:hAnsi="Times New Roman"/>
          <w:sz w:val="24"/>
          <w:szCs w:val="24"/>
          <w:lang w:eastAsia="en-US"/>
        </w:rPr>
        <w:t>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Сенсорное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w:t>
      </w:r>
      <w:r>
        <w:rPr>
          <w:rFonts w:ascii="Times New Roman" w:hAnsi="Times New Roman"/>
          <w:sz w:val="24"/>
          <w:szCs w:val="24"/>
          <w:lang w:eastAsia="en-US"/>
        </w:rPr>
        <w:t>драт, треугольник, овал, прямо</w:t>
      </w:r>
      <w:r w:rsidRPr="00BB39BF">
        <w:rPr>
          <w:rFonts w:ascii="Times New Roman" w:hAnsi="Times New Roman"/>
          <w:sz w:val="24"/>
          <w:szCs w:val="24"/>
          <w:lang w:eastAsia="en-US"/>
        </w:rPr>
        <w:t>угольник) и четыре фигуры (куб, кирпичик, пластина, призма);</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различать параметры величины (длина, ширина, высота) и их сравнение (длинный — короче — короткий);</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действия по использованию эталонов: устанавливать тождество какого-либо качества воспринимаемого объекта эталону;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соотносить с эталоном предмет, свойство которого не точно такое же, как эталон, но может быть к нему отнесено;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предметно-орудийные действия, знакомить с функциями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обеспечить постепенный переход от предметного восприятия и узнавания объекта к простейшему сенсорному анализу;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способствовать сенсорному развитию в процессе исследования различного природного материала.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w:t>
      </w:r>
      <w:proofErr w:type="gramEnd"/>
      <w:r w:rsidRPr="00BB39BF">
        <w:rPr>
          <w:rFonts w:ascii="Times New Roman" w:hAnsi="Times New Roman"/>
          <w:sz w:val="24"/>
          <w:szCs w:val="24"/>
          <w:lang w:eastAsia="en-US"/>
        </w:rPr>
        <w:t xml:space="preserve"> Знание детьми эталонов цвета — необходимое условие выполнения игровых и практических заданий.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В сюжетно-</w:t>
      </w:r>
      <w:proofErr w:type="spellStart"/>
      <w:r w:rsidRPr="00BB39BF">
        <w:rPr>
          <w:rFonts w:ascii="Times New Roman" w:hAnsi="Times New Roman"/>
          <w:sz w:val="24"/>
          <w:szCs w:val="24"/>
          <w:lang w:eastAsia="en-US"/>
        </w:rPr>
        <w:t>отобразительных</w:t>
      </w:r>
      <w:proofErr w:type="spellEnd"/>
      <w:r w:rsidRPr="00BB39BF">
        <w:rPr>
          <w:rFonts w:ascii="Times New Roman" w:hAnsi="Times New Roman"/>
          <w:sz w:val="24"/>
          <w:szCs w:val="24"/>
          <w:lang w:eastAsia="en-US"/>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 процессе игр помогать осваивать приёмы обследования предмета (обведение пальцем его </w:t>
      </w:r>
      <w:r w:rsidRPr="00BB39BF">
        <w:rPr>
          <w:rFonts w:ascii="Times New Roman" w:hAnsi="Times New Roman"/>
          <w:sz w:val="24"/>
          <w:szCs w:val="24"/>
          <w:lang w:eastAsia="en-US"/>
        </w:rPr>
        <w:lastRenderedPageBreak/>
        <w:t>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Подводит</w:t>
      </w:r>
      <w:r>
        <w:rPr>
          <w:rFonts w:ascii="Times New Roman" w:hAnsi="Times New Roman"/>
          <w:sz w:val="24"/>
          <w:szCs w:val="24"/>
          <w:lang w:eastAsia="en-US"/>
        </w:rPr>
        <w:t xml:space="preserve">ь детей к постепенному освоению </w:t>
      </w:r>
      <w:r w:rsidRPr="00BB39BF">
        <w:rPr>
          <w:rFonts w:ascii="Times New Roman" w:hAnsi="Times New Roman"/>
          <w:sz w:val="24"/>
          <w:szCs w:val="24"/>
          <w:lang w:eastAsia="en-US"/>
        </w:rPr>
        <w:t>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Для передачи своих впечатлений доступными изобразительными средствами в рисунке учить </w:t>
      </w:r>
      <w:proofErr w:type="gramStart"/>
      <w:r w:rsidRPr="00BB39BF">
        <w:rPr>
          <w:rFonts w:ascii="Times New Roman" w:hAnsi="Times New Roman"/>
          <w:sz w:val="24"/>
          <w:szCs w:val="24"/>
          <w:lang w:eastAsia="en-US"/>
        </w:rPr>
        <w:t>самостоятельно</w:t>
      </w:r>
      <w:proofErr w:type="gramEnd"/>
      <w:r w:rsidRPr="00BB39BF">
        <w:rPr>
          <w:rFonts w:ascii="Times New Roman" w:hAnsi="Times New Roman"/>
          <w:sz w:val="24"/>
          <w:szCs w:val="24"/>
          <w:lang w:eastAsia="en-US"/>
        </w:rPr>
        <w:t xml:space="preserve"> определять, а затем подбирать необходимый материал.</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Познавательно-исследовательская деятельность</w:t>
      </w: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i/>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 экспериментированию с предметами окружающего мира и познанию их свойств;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поощрять самостоятельные открытия детьми свой</w:t>
      </w:r>
      <w:proofErr w:type="gramStart"/>
      <w:r w:rsidRPr="00BB39BF">
        <w:rPr>
          <w:rFonts w:ascii="Times New Roman" w:hAnsi="Times New Roman"/>
          <w:sz w:val="24"/>
          <w:szCs w:val="24"/>
          <w:lang w:eastAsia="en-US"/>
        </w:rPr>
        <w:t>ств пр</w:t>
      </w:r>
      <w:proofErr w:type="gramEnd"/>
      <w:r w:rsidRPr="00BB39BF">
        <w:rPr>
          <w:rFonts w:ascii="Times New Roman" w:hAnsi="Times New Roman"/>
          <w:sz w:val="24"/>
          <w:szCs w:val="24"/>
          <w:lang w:eastAsia="en-US"/>
        </w:rPr>
        <w:t>иродных объектов, знакомить с некоторыми свойствами воды, песка, глины, камешков, особенностями растений,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 играх «Домик для зайчика», «Большой и маленький автомобили» </w:t>
      </w:r>
      <w:proofErr w:type="gramStart"/>
      <w:r w:rsidRPr="00BB39BF">
        <w:rPr>
          <w:rFonts w:ascii="Times New Roman" w:hAnsi="Times New Roman"/>
          <w:sz w:val="24"/>
          <w:szCs w:val="24"/>
          <w:lang w:eastAsia="en-US"/>
        </w:rPr>
        <w:t>помогать детям замечать</w:t>
      </w:r>
      <w:proofErr w:type="gramEnd"/>
      <w:r w:rsidRPr="00BB39BF">
        <w:rPr>
          <w:rFonts w:ascii="Times New Roman" w:hAnsi="Times New Roman"/>
          <w:sz w:val="24"/>
          <w:szCs w:val="24"/>
          <w:lang w:eastAsia="en-US"/>
        </w:rPr>
        <w:t xml:space="preserve">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 самостоятельной деятельности для выполнения заданий использовать «Ящик ощущений». </w:t>
      </w:r>
      <w:proofErr w:type="gramStart"/>
      <w:r w:rsidRPr="00BB39BF">
        <w:rPr>
          <w:rFonts w:ascii="Times New Roman" w:hAnsi="Times New Roman"/>
          <w:sz w:val="24"/>
          <w:szCs w:val="24"/>
          <w:lang w:eastAsia="en-US"/>
        </w:rPr>
        <w:t>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Проводить вместе с детьми эксперименты с окружающими природными материалами (камешкам</w:t>
      </w:r>
      <w:r>
        <w:rPr>
          <w:rFonts w:ascii="Times New Roman" w:hAnsi="Times New Roman"/>
          <w:sz w:val="24"/>
          <w:szCs w:val="24"/>
          <w:lang w:eastAsia="en-US"/>
        </w:rPr>
        <w:t>и, водой, песком, плодами, семе</w:t>
      </w:r>
      <w:r w:rsidRPr="00BB39BF">
        <w:rPr>
          <w:rFonts w:ascii="Times New Roman" w:hAnsi="Times New Roman"/>
          <w:sz w:val="24"/>
          <w:szCs w:val="24"/>
          <w:lang w:eastAsia="en-US"/>
        </w:rPr>
        <w:t>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Удовлетворять познавательно-речевую активность  детей  через организацию мини-музеев «Чудо-дерево», «Игрушки-забавы», «Наш огород», «Курочка-</w:t>
      </w:r>
      <w:proofErr w:type="spellStart"/>
      <w:r w:rsidRPr="00BB39BF">
        <w:rPr>
          <w:rFonts w:ascii="Times New Roman" w:hAnsi="Times New Roman"/>
          <w:sz w:val="24"/>
          <w:szCs w:val="24"/>
          <w:lang w:eastAsia="en-US"/>
        </w:rPr>
        <w:t>рябушечка</w:t>
      </w:r>
      <w:proofErr w:type="spellEnd"/>
      <w:r w:rsidRPr="00BB39BF">
        <w:rPr>
          <w:rFonts w:ascii="Times New Roman" w:hAnsi="Times New Roman"/>
          <w:sz w:val="24"/>
          <w:szCs w:val="24"/>
          <w:lang w:eastAsia="en-US"/>
        </w:rPr>
        <w:t>», «Музей ветерка».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Конструирование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С помощью строительного материала, конструктора типа </w:t>
      </w:r>
      <w:proofErr w:type="spellStart"/>
      <w:r w:rsidRPr="00BB39BF">
        <w:rPr>
          <w:rFonts w:ascii="Times New Roman" w:hAnsi="Times New Roman"/>
          <w:sz w:val="24"/>
          <w:szCs w:val="24"/>
          <w:lang w:eastAsia="en-US"/>
        </w:rPr>
        <w:t>Лего</w:t>
      </w:r>
      <w:proofErr w:type="spellEnd"/>
      <w:r w:rsidRPr="00BB39BF">
        <w:rPr>
          <w:rFonts w:ascii="Times New Roman" w:hAnsi="Times New Roman"/>
          <w:sz w:val="24"/>
          <w:szCs w:val="24"/>
          <w:lang w:eastAsia="en-US"/>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203C62"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Помогать создавать различные образы из бумаги для общей композиции, используя разные </w:t>
      </w:r>
      <w:proofErr w:type="gramStart"/>
      <w:r w:rsidRPr="00BB39BF">
        <w:rPr>
          <w:rFonts w:ascii="Times New Roman" w:hAnsi="Times New Roman"/>
          <w:sz w:val="24"/>
          <w:szCs w:val="24"/>
          <w:lang w:eastAsia="en-US"/>
        </w:rPr>
        <w:t>с</w:t>
      </w:r>
      <w:proofErr w:type="gramEnd"/>
    </w:p>
    <w:p w:rsidR="00203C62" w:rsidRDefault="00203C62" w:rsidP="008D7982">
      <w:pPr>
        <w:widowControl w:val="0"/>
        <w:spacing w:after="0" w:line="256" w:lineRule="auto"/>
        <w:ind w:right="111" w:firstLine="283"/>
        <w:rPr>
          <w:rFonts w:ascii="Times New Roman" w:hAnsi="Times New Roman"/>
          <w:sz w:val="24"/>
          <w:szCs w:val="24"/>
          <w:lang w:eastAsia="en-US"/>
        </w:rPr>
      </w:pPr>
    </w:p>
    <w:p w:rsidR="00BB0FB7" w:rsidRDefault="00203C62" w:rsidP="003E7C47">
      <w:pPr>
        <w:widowControl w:val="0"/>
        <w:spacing w:after="0" w:line="256" w:lineRule="auto"/>
        <w:ind w:right="111"/>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3E7C47">
      <w:pPr>
        <w:widowControl w:val="0"/>
        <w:spacing w:after="0" w:line="256" w:lineRule="auto"/>
        <w:ind w:right="111"/>
        <w:rPr>
          <w:rFonts w:ascii="Times New Roman" w:hAnsi="Times New Roman"/>
          <w:sz w:val="24"/>
          <w:szCs w:val="24"/>
          <w:lang w:eastAsia="en-US"/>
        </w:rPr>
      </w:pPr>
      <w:r w:rsidRPr="00BB39BF">
        <w:rPr>
          <w:rFonts w:ascii="Times New Roman" w:hAnsi="Times New Roman"/>
          <w:b/>
          <w:sz w:val="24"/>
          <w:szCs w:val="24"/>
          <w:lang w:eastAsia="en-US"/>
        </w:rPr>
        <w:lastRenderedPageBreak/>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Природное окружение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ко всему живому, природе в целом, объектам живой и неживой природы, наиболее ярко выраженным сезонным явлениям;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эмоционально-положительное,  бережное  отношение к природе, способность любоваться её красотой;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первые представления о взаимосвязях в природе на примерах из ближайшего окружения.</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Мир растений и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Поддерживать  и  стимулировать  познавательные  мотивы  дошкольников к знакомству с миром растений и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расширять представления о домашних животных (кошка, собака) и их детёнышах, знакомить с особенностями поведения и питания;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приобщать детей к наблюдению за обитателями уголка природы: аквариумными рыбками, декоративными птичками;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организовывать наблюдения за птицами, прилетающими на участок;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расширять представления о диких животных.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умение понимать простейшие взаимосвязи в природе (например, без воды растение может засохнуть).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Сезонные наблюдения (неживая природа)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сезонные изменения в природе: погодные условия, растительный мир, птиц.</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необходимость  иметь сезонную одежду.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Побуждать замечать красоту каждого сезона года, расширять представления о сезонных особенностях.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Демонстрировать действия по уходу (с учётом сезона) за растениями на участке детского сада, привлекать к отдельным действиям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Результаты совместных наблюдений отмечать в разных видах продуктивной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Pr>
          <w:rFonts w:ascii="Times New Roman" w:hAnsi="Times New Roman"/>
          <w:b/>
          <w:sz w:val="24"/>
          <w:szCs w:val="24"/>
          <w:lang w:eastAsia="en-US"/>
        </w:rPr>
        <w:t>Р</w:t>
      </w:r>
      <w:r w:rsidRPr="00BB39BF">
        <w:rPr>
          <w:rFonts w:ascii="Times New Roman" w:hAnsi="Times New Roman"/>
          <w:b/>
          <w:sz w:val="24"/>
          <w:szCs w:val="24"/>
          <w:lang w:eastAsia="en-US"/>
        </w:rPr>
        <w:t>азвитие элементарных математических представлений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w:t>
      </w:r>
      <w:r>
        <w:rPr>
          <w:rFonts w:ascii="Times New Roman" w:hAnsi="Times New Roman"/>
          <w:sz w:val="24"/>
          <w:szCs w:val="24"/>
          <w:lang w:eastAsia="en-US"/>
        </w:rPr>
        <w:t>венно-речевую, трудовую, экспе</w:t>
      </w:r>
      <w:r w:rsidRPr="00BB39BF">
        <w:rPr>
          <w:rFonts w:ascii="Times New Roman" w:hAnsi="Times New Roman"/>
          <w:sz w:val="24"/>
          <w:szCs w:val="24"/>
          <w:lang w:eastAsia="en-US"/>
        </w:rPr>
        <w:t>риментирование).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интерес к математической стороне действительности;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с количественными характеристиками, величиной, формой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содействовать овладению умениями понимать множества (различать «много», «мало», «один») предметов и явлений в ближайшем окружении;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lastRenderedPageBreak/>
        <w:t>•</w:t>
      </w:r>
      <w:r w:rsidRPr="00BB39BF">
        <w:rPr>
          <w:rFonts w:ascii="Times New Roman" w:hAnsi="Times New Roman"/>
          <w:sz w:val="24"/>
          <w:szCs w:val="24"/>
          <w:lang w:eastAsia="en-US"/>
        </w:rPr>
        <w:tab/>
        <w:t>содействовать ориентировке во времени и пространстве.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Количественные представления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 xml:space="preserve">Находить и составлять группы из однородных предметов, выделять из них отдельные предметы; </w:t>
      </w:r>
      <w:r>
        <w:rPr>
          <w:rFonts w:ascii="Times New Roman" w:hAnsi="Times New Roman"/>
          <w:sz w:val="24"/>
          <w:szCs w:val="24"/>
          <w:lang w:eastAsia="en-US"/>
        </w:rPr>
        <w:t xml:space="preserve"> </w:t>
      </w:r>
      <w:r w:rsidRPr="00BB39BF">
        <w:rPr>
          <w:rFonts w:ascii="Times New Roman" w:hAnsi="Times New Roman"/>
          <w:sz w:val="24"/>
          <w:szCs w:val="24"/>
          <w:lang w:eastAsia="en-US"/>
        </w:rPr>
        <w:t xml:space="preserve">различать понятия «много», «один», «по одному», «ни одного»; понимать вопрос «Сколько?», </w:t>
      </w:r>
      <w:r>
        <w:rPr>
          <w:rFonts w:ascii="Times New Roman" w:hAnsi="Times New Roman"/>
          <w:sz w:val="24"/>
          <w:szCs w:val="24"/>
          <w:lang w:eastAsia="en-US"/>
        </w:rPr>
        <w:t xml:space="preserve"> </w:t>
      </w:r>
      <w:r w:rsidRPr="00BB39BF">
        <w:rPr>
          <w:rFonts w:ascii="Times New Roman" w:hAnsi="Times New Roman"/>
          <w:sz w:val="24"/>
          <w:szCs w:val="24"/>
          <w:lang w:eastAsia="en-US"/>
        </w:rPr>
        <w:t>при ответе пользоваться словами «много», «один».</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Величина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w:t>
      </w:r>
      <w:r>
        <w:rPr>
          <w:rFonts w:ascii="Times New Roman" w:hAnsi="Times New Roman"/>
          <w:sz w:val="24"/>
          <w:szCs w:val="24"/>
          <w:lang w:eastAsia="en-US"/>
        </w:rPr>
        <w:t>гим по заданному признаку вели</w:t>
      </w:r>
      <w:r w:rsidRPr="00BB39BF">
        <w:rPr>
          <w:rFonts w:ascii="Times New Roman" w:hAnsi="Times New Roman"/>
          <w:sz w:val="24"/>
          <w:szCs w:val="24"/>
          <w:lang w:eastAsia="en-US"/>
        </w:rPr>
        <w:t>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w:t>
      </w:r>
      <w:proofErr w:type="gramEnd"/>
      <w:r w:rsidRPr="00BB39BF">
        <w:rPr>
          <w:rFonts w:ascii="Times New Roman" w:hAnsi="Times New Roman"/>
          <w:sz w:val="24"/>
          <w:szCs w:val="24"/>
          <w:lang w:eastAsia="en-US"/>
        </w:rPr>
        <w:t xml:space="preserve"> высокий — низкий, одинаковые (равные по высоте), большой — маленький, одинаковые (равные по величине).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Форма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Ориентировка в пространстве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roofErr w:type="gramEnd"/>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Ориентировка во времени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203C62" w:rsidRPr="00BB39BF" w:rsidRDefault="00203C62" w:rsidP="008D7982">
      <w:pPr>
        <w:widowControl w:val="0"/>
        <w:spacing w:after="0" w:line="256" w:lineRule="auto"/>
        <w:ind w:right="111"/>
        <w:rPr>
          <w:rFonts w:ascii="Times New Roman" w:hAnsi="Times New Roman"/>
          <w:sz w:val="24"/>
          <w:szCs w:val="24"/>
          <w:lang w:eastAsia="en-US"/>
        </w:rPr>
      </w:pPr>
    </w:p>
    <w:p w:rsidR="00203C62" w:rsidRPr="00BB39BF" w:rsidRDefault="00203C62" w:rsidP="008D7982">
      <w:pPr>
        <w:widowControl w:val="0"/>
        <w:spacing w:after="0" w:line="256" w:lineRule="auto"/>
        <w:ind w:right="111"/>
        <w:rPr>
          <w:rFonts w:ascii="Times New Roman" w:hAnsi="Times New Roman"/>
          <w:b/>
          <w:i/>
          <w:sz w:val="24"/>
          <w:szCs w:val="24"/>
          <w:lang w:eastAsia="en-US"/>
        </w:rPr>
      </w:pPr>
      <w:r>
        <w:rPr>
          <w:rFonts w:ascii="Times New Roman" w:hAnsi="Times New Roman"/>
          <w:b/>
          <w:i/>
          <w:sz w:val="24"/>
          <w:szCs w:val="24"/>
          <w:lang w:eastAsia="en-US"/>
        </w:rPr>
        <w:t>Образовательная область «Р</w:t>
      </w:r>
      <w:r w:rsidRPr="00BB39BF">
        <w:rPr>
          <w:rFonts w:ascii="Times New Roman" w:hAnsi="Times New Roman"/>
          <w:b/>
          <w:i/>
          <w:sz w:val="24"/>
          <w:szCs w:val="24"/>
          <w:lang w:eastAsia="en-US"/>
        </w:rPr>
        <w:t>ечевое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Развивающая речевая среда, организованные занятия по фо</w:t>
      </w:r>
      <w:proofErr w:type="gramStart"/>
      <w:r w:rsidRPr="00BB39BF">
        <w:rPr>
          <w:rFonts w:ascii="Times New Roman" w:hAnsi="Times New Roman"/>
          <w:sz w:val="24"/>
          <w:szCs w:val="24"/>
          <w:lang w:eastAsia="en-US"/>
        </w:rPr>
        <w:t>р-</w:t>
      </w:r>
      <w:proofErr w:type="gramEnd"/>
      <w:r w:rsidRPr="00BB39BF">
        <w:rPr>
          <w:rFonts w:ascii="Times New Roman" w:hAnsi="Times New Roman"/>
          <w:sz w:val="24"/>
          <w:szCs w:val="24"/>
          <w:lang w:eastAsia="en-US"/>
        </w:rPr>
        <w:t xml:space="preserve"> </w:t>
      </w:r>
      <w:proofErr w:type="spellStart"/>
      <w:r w:rsidRPr="00BB39BF">
        <w:rPr>
          <w:rFonts w:ascii="Times New Roman" w:hAnsi="Times New Roman"/>
          <w:sz w:val="24"/>
          <w:szCs w:val="24"/>
          <w:lang w:eastAsia="en-US"/>
        </w:rPr>
        <w:t>мированию</w:t>
      </w:r>
      <w:proofErr w:type="spellEnd"/>
      <w:r w:rsidRPr="00BB39BF">
        <w:rPr>
          <w:rFonts w:ascii="Times New Roman" w:hAnsi="Times New Roman"/>
          <w:sz w:val="24"/>
          <w:szCs w:val="24"/>
          <w:lang w:eastAsia="en-US"/>
        </w:rPr>
        <w:t xml:space="preserve"> компонентов устной речи направлены на освоение младшими дошкольниками разговорной речи. Для того чтобы дети понимали обращённую речь, взрослые 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Дошкольники учатся выражать в словесной форме свои мысли, чувства и переживания, когда вос</w:t>
      </w:r>
      <w:r>
        <w:rPr>
          <w:rFonts w:ascii="Times New Roman" w:hAnsi="Times New Roman"/>
          <w:sz w:val="24"/>
          <w:szCs w:val="24"/>
          <w:lang w:eastAsia="en-US"/>
        </w:rPr>
        <w:t xml:space="preserve">питатель включает детей во </w:t>
      </w:r>
      <w:proofErr w:type="spellStart"/>
      <w:r>
        <w:rPr>
          <w:rFonts w:ascii="Times New Roman" w:hAnsi="Times New Roman"/>
          <w:sz w:val="24"/>
          <w:szCs w:val="24"/>
          <w:lang w:eastAsia="en-US"/>
        </w:rPr>
        <w:t>вне</w:t>
      </w:r>
      <w:r w:rsidRPr="00BB39BF">
        <w:rPr>
          <w:rFonts w:ascii="Times New Roman" w:hAnsi="Times New Roman"/>
          <w:sz w:val="24"/>
          <w:szCs w:val="24"/>
          <w:lang w:eastAsia="en-US"/>
        </w:rPr>
        <w:t>ситуативно</w:t>
      </w:r>
      <w:proofErr w:type="spellEnd"/>
      <w:r w:rsidRPr="00BB39BF">
        <w:rPr>
          <w:rFonts w:ascii="Times New Roman" w:hAnsi="Times New Roman"/>
          <w:sz w:val="24"/>
          <w:szCs w:val="24"/>
          <w:lang w:eastAsia="en-US"/>
        </w:rPr>
        <w:t xml:space="preserve">-познавательное общение посредством предметов, поручений; демонстрирует образцы обращения </w:t>
      </w:r>
      <w:proofErr w:type="gramStart"/>
      <w:r w:rsidRPr="00BB39BF">
        <w:rPr>
          <w:rFonts w:ascii="Times New Roman" w:hAnsi="Times New Roman"/>
          <w:sz w:val="24"/>
          <w:szCs w:val="24"/>
          <w:lang w:eastAsia="en-US"/>
        </w:rPr>
        <w:t>ко</w:t>
      </w:r>
      <w:proofErr w:type="gramEnd"/>
      <w:r w:rsidRPr="00BB39BF">
        <w:rPr>
          <w:rFonts w:ascii="Times New Roman" w:hAnsi="Times New Roman"/>
          <w:sz w:val="24"/>
          <w:szCs w:val="24"/>
          <w:lang w:eastAsia="en-US"/>
        </w:rPr>
        <w:t xml:space="preserve">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BB0FB7" w:rsidRDefault="00203C62" w:rsidP="00BB0FB7">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lastRenderedPageBreak/>
        <w:t xml:space="preserve"> </w:t>
      </w:r>
    </w:p>
    <w:p w:rsidR="00203C62" w:rsidRPr="00BB39BF" w:rsidRDefault="00203C62" w:rsidP="00BB0FB7">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обогащать активный словарь;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способствовать правильному и чёткому произнесению слов;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предпосылки  связной  речи,  умения  строить предложения.</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Лексическое развитие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Стимулировать детей к подбору и активизации слов-синонимов, слов-антонимов, обобщающих слов, используя семантические карты, упражнения и игры.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помощью графического моделирования, предметных моделей содействовать называнию частей суток.</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Звуковая культура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BB39BF">
        <w:rPr>
          <w:rFonts w:ascii="Times New Roman" w:hAnsi="Times New Roman"/>
          <w:sz w:val="24"/>
          <w:szCs w:val="24"/>
          <w:lang w:eastAsia="en-US"/>
        </w:rPr>
        <w:t>к-г</w:t>
      </w:r>
      <w:proofErr w:type="gramEnd"/>
      <w:r w:rsidRPr="00BB39BF">
        <w:rPr>
          <w:rFonts w:ascii="Times New Roman" w:hAnsi="Times New Roman"/>
          <w:sz w:val="24"/>
          <w:szCs w:val="24"/>
          <w:lang w:eastAsia="en-US"/>
        </w:rPr>
        <w:t>, ф-в, т-с’, з-ц). Использование поговорок, скороговорок, пословиц способствует правильному произношению и хорошей дикции.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Значительное внимание уделяется развитию моторики </w:t>
      </w:r>
      <w:proofErr w:type="spellStart"/>
      <w:r w:rsidRPr="00BB39BF">
        <w:rPr>
          <w:rFonts w:ascii="Times New Roman" w:hAnsi="Times New Roman"/>
          <w:sz w:val="24"/>
          <w:szCs w:val="24"/>
          <w:lang w:eastAsia="en-US"/>
        </w:rPr>
        <w:t>речедвигательного</w:t>
      </w:r>
      <w:proofErr w:type="spellEnd"/>
      <w:r w:rsidRPr="00BB39BF">
        <w:rPr>
          <w:rFonts w:ascii="Times New Roman" w:hAnsi="Times New Roman"/>
          <w:sz w:val="24"/>
          <w:szCs w:val="24"/>
          <w:lang w:eastAsia="en-US"/>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BB39BF">
        <w:rPr>
          <w:rFonts w:ascii="Times New Roman" w:hAnsi="Times New Roman"/>
          <w:sz w:val="24"/>
          <w:szCs w:val="24"/>
          <w:lang w:eastAsia="en-US"/>
        </w:rPr>
        <w:t>чистоговорки</w:t>
      </w:r>
      <w:proofErr w:type="spellEnd"/>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Воспитатель демонстрирует правильные образцы речи, вырабатывает у детей правильный темп речи, интонационную выразительность.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Грамматический строй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Побуждать детей согласовывать прилагательные с существительными в роде, числе, падеже; употреблять существительные с предлогами (в, на, под, за, около).</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Помогать детям составлять</w:t>
      </w:r>
      <w:proofErr w:type="gramEnd"/>
      <w:r w:rsidRPr="00BB39BF">
        <w:rPr>
          <w:rFonts w:ascii="Times New Roman" w:hAnsi="Times New Roman"/>
          <w:sz w:val="24"/>
          <w:szCs w:val="24"/>
          <w:lang w:eastAsia="en-US"/>
        </w:rPr>
        <w:t xml:space="preserve">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Развитие связной речи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 специально организованном общении, рассказывая о жизни группы, воспитатель упражняет </w:t>
      </w:r>
      <w:r w:rsidRPr="00BB39BF">
        <w:rPr>
          <w:rFonts w:ascii="Times New Roman" w:hAnsi="Times New Roman"/>
          <w:sz w:val="24"/>
          <w:szCs w:val="24"/>
          <w:lang w:eastAsia="en-US"/>
        </w:rPr>
        <w:lastRenderedPageBreak/>
        <w:t>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игровых  ситуациях  побуждать  детей  говорить  «спасибо», «здравствуйте», «до свидания», «спокойной ночи».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Формировать потребность делиться своими впечатлениями с воспитателями и родителями.</w:t>
      </w:r>
    </w:p>
    <w:p w:rsidR="00203C62" w:rsidRDefault="00203C62" w:rsidP="008D7982">
      <w:pPr>
        <w:widowControl w:val="0"/>
        <w:spacing w:after="0" w:line="256" w:lineRule="auto"/>
        <w:ind w:right="111"/>
        <w:jc w:val="center"/>
        <w:rPr>
          <w:rFonts w:ascii="Times New Roman" w:hAnsi="Times New Roman"/>
          <w:b/>
          <w:i/>
          <w:sz w:val="24"/>
          <w:szCs w:val="24"/>
          <w:lang w:eastAsia="en-US"/>
        </w:rPr>
      </w:pPr>
    </w:p>
    <w:p w:rsidR="00203C62" w:rsidRPr="00BB39BF" w:rsidRDefault="00203C62" w:rsidP="008D7982">
      <w:pPr>
        <w:widowControl w:val="0"/>
        <w:spacing w:after="0" w:line="256" w:lineRule="auto"/>
        <w:ind w:right="111"/>
        <w:jc w:val="center"/>
        <w:rPr>
          <w:rFonts w:ascii="Times New Roman" w:hAnsi="Times New Roman"/>
          <w:b/>
          <w:i/>
          <w:sz w:val="24"/>
          <w:szCs w:val="24"/>
          <w:lang w:eastAsia="en-US"/>
        </w:rPr>
      </w:pPr>
      <w:r w:rsidRPr="00BB39BF">
        <w:rPr>
          <w:rFonts w:ascii="Times New Roman" w:hAnsi="Times New Roman"/>
          <w:b/>
          <w:i/>
          <w:sz w:val="24"/>
          <w:szCs w:val="24"/>
          <w:lang w:eastAsia="en-US"/>
        </w:rPr>
        <w:t>Обогащение активного словаря в процессе восприятия художественной литературы и фольклора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эмоциональную отзывчивость на литературные пр</w:t>
      </w:r>
      <w:proofErr w:type="gramStart"/>
      <w:r w:rsidRPr="00BB39BF">
        <w:rPr>
          <w:rFonts w:ascii="Times New Roman" w:hAnsi="Times New Roman"/>
          <w:sz w:val="24"/>
          <w:szCs w:val="24"/>
          <w:lang w:eastAsia="en-US"/>
        </w:rPr>
        <w:t>о-</w:t>
      </w:r>
      <w:proofErr w:type="gramEnd"/>
      <w:r w:rsidRPr="00BB39BF">
        <w:rPr>
          <w:rFonts w:ascii="Times New Roman" w:hAnsi="Times New Roman"/>
          <w:sz w:val="24"/>
          <w:szCs w:val="24"/>
          <w:lang w:eastAsia="en-US"/>
        </w:rPr>
        <w:t xml:space="preserve"> изведения и интерес к ним, желание отвечать на вопросы;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поддерживать стремление детей повторять ритмически организованные строки, воспроизводить небольшие стихотворения;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самостоятельного рассматривания детьми книг.</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После прослушивания сказок можно предложить детям повторить песенки действующих лиц.</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w:t>
      </w:r>
      <w:proofErr w:type="gramStart"/>
      <w:r w:rsidRPr="00BB39BF">
        <w:rPr>
          <w:rFonts w:ascii="Times New Roman" w:hAnsi="Times New Roman"/>
          <w:sz w:val="24"/>
          <w:szCs w:val="24"/>
          <w:lang w:eastAsia="en-US"/>
        </w:rPr>
        <w:t>более старшем</w:t>
      </w:r>
      <w:proofErr w:type="gramEnd"/>
      <w:r w:rsidRPr="00BB39BF">
        <w:rPr>
          <w:rFonts w:ascii="Times New Roman" w:hAnsi="Times New Roman"/>
          <w:sz w:val="24"/>
          <w:szCs w:val="24"/>
          <w:lang w:eastAsia="en-US"/>
        </w:rPr>
        <w:t xml:space="preserve"> возрасте.     При знакомстве детей с нар</w:t>
      </w:r>
      <w:r>
        <w:rPr>
          <w:rFonts w:ascii="Times New Roman" w:hAnsi="Times New Roman"/>
          <w:sz w:val="24"/>
          <w:szCs w:val="24"/>
          <w:lang w:eastAsia="en-US"/>
        </w:rPr>
        <w:t xml:space="preserve">одными сказками, песенками, </w:t>
      </w:r>
      <w:proofErr w:type="spellStart"/>
      <w:r>
        <w:rPr>
          <w:rFonts w:ascii="Times New Roman" w:hAnsi="Times New Roman"/>
          <w:sz w:val="24"/>
          <w:szCs w:val="24"/>
          <w:lang w:eastAsia="en-US"/>
        </w:rPr>
        <w:t>по</w:t>
      </w:r>
      <w:r w:rsidRPr="00BB39BF">
        <w:rPr>
          <w:rFonts w:ascii="Times New Roman" w:hAnsi="Times New Roman"/>
          <w:sz w:val="24"/>
          <w:szCs w:val="24"/>
          <w:lang w:eastAsia="en-US"/>
        </w:rPr>
        <w:t>тешками</w:t>
      </w:r>
      <w:proofErr w:type="spellEnd"/>
      <w:r w:rsidRPr="00BB39BF">
        <w:rPr>
          <w:rFonts w:ascii="Times New Roman" w:hAnsi="Times New Roman"/>
          <w:sz w:val="24"/>
          <w:szCs w:val="24"/>
          <w:lang w:eastAsia="en-US"/>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BB39BF">
        <w:rPr>
          <w:rFonts w:ascii="Times New Roman" w:hAnsi="Times New Roman"/>
          <w:sz w:val="24"/>
          <w:szCs w:val="24"/>
          <w:lang w:eastAsia="en-US"/>
        </w:rPr>
        <w:t>козлятушки</w:t>
      </w:r>
      <w:proofErr w:type="spellEnd"/>
      <w:r w:rsidRPr="00BB39BF">
        <w:rPr>
          <w:rFonts w:ascii="Times New Roman" w:hAnsi="Times New Roman"/>
          <w:sz w:val="24"/>
          <w:szCs w:val="24"/>
          <w:lang w:eastAsia="en-US"/>
        </w:rPr>
        <w:t>-ребятушки», «коза-дереза»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Повторное прочтение стихотворений воспитывает у маленьких слушателей чувство симпатии, умение  эмоционально  откликаться </w:t>
      </w:r>
      <w:proofErr w:type="gramStart"/>
      <w:r w:rsidRPr="00BB39BF">
        <w:rPr>
          <w:rFonts w:ascii="Times New Roman" w:hAnsi="Times New Roman"/>
          <w:sz w:val="24"/>
          <w:szCs w:val="24"/>
          <w:lang w:eastAsia="en-US"/>
        </w:rPr>
        <w:t>на</w:t>
      </w:r>
      <w:proofErr w:type="gramEnd"/>
      <w:r w:rsidRPr="00BB39BF">
        <w:rPr>
          <w:rFonts w:ascii="Times New Roman" w:hAnsi="Times New Roman"/>
          <w:sz w:val="24"/>
          <w:szCs w:val="24"/>
          <w:lang w:eastAsia="en-US"/>
        </w:rPr>
        <w:t xml:space="preserve"> прочитанное. Несложное содержание, близкое личному опыту ребёнка, выражено в простой, доступной форме: смежная рифма, короткие стихотворные строчки. Д</w:t>
      </w:r>
      <w:r>
        <w:rPr>
          <w:rFonts w:ascii="Times New Roman" w:hAnsi="Times New Roman"/>
          <w:sz w:val="24"/>
          <w:szCs w:val="24"/>
          <w:lang w:eastAsia="en-US"/>
        </w:rPr>
        <w:t>ети, повторяя их, улавливают со</w:t>
      </w:r>
      <w:r w:rsidRPr="00BB39BF">
        <w:rPr>
          <w:rFonts w:ascii="Times New Roman" w:hAnsi="Times New Roman"/>
          <w:sz w:val="24"/>
          <w:szCs w:val="24"/>
          <w:lang w:eastAsia="en-US"/>
        </w:rPr>
        <w:t xml:space="preserve">звучность, музыкальность стиха. Чтение стихов и сказок сопровождается описанными в них </w:t>
      </w:r>
      <w:proofErr w:type="gramStart"/>
      <w:r w:rsidRPr="00BB39BF">
        <w:rPr>
          <w:rFonts w:ascii="Times New Roman" w:hAnsi="Times New Roman"/>
          <w:sz w:val="24"/>
          <w:szCs w:val="24"/>
          <w:lang w:eastAsia="en-US"/>
        </w:rPr>
        <w:t>движениями</w:t>
      </w:r>
      <w:proofErr w:type="gramEnd"/>
      <w:r w:rsidRPr="00BB39BF">
        <w:rPr>
          <w:rFonts w:ascii="Times New Roman" w:hAnsi="Times New Roman"/>
          <w:sz w:val="24"/>
          <w:szCs w:val="24"/>
          <w:lang w:eastAsia="en-US"/>
        </w:rPr>
        <w:t xml:space="preserve">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w:t>
      </w:r>
      <w:proofErr w:type="gramStart"/>
      <w:r w:rsidRPr="00BB39BF">
        <w:rPr>
          <w:rFonts w:ascii="Times New Roman" w:hAnsi="Times New Roman"/>
          <w:sz w:val="24"/>
          <w:szCs w:val="24"/>
          <w:lang w:eastAsia="en-US"/>
        </w:rPr>
        <w:t>со</w:t>
      </w:r>
      <w:proofErr w:type="gramEnd"/>
      <w:r w:rsidRPr="00BB39BF">
        <w:rPr>
          <w:rFonts w:ascii="Times New Roman" w:hAnsi="Times New Roman"/>
          <w:sz w:val="24"/>
          <w:szCs w:val="24"/>
          <w:lang w:eastAsia="en-US"/>
        </w:rPr>
        <w:t xml:space="preserve"> взрослым.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Обогащение речи ребёнка запомнившимися ему словами и выражениями из произведения продолжается в процессе совместной </w:t>
      </w:r>
      <w:proofErr w:type="gramStart"/>
      <w:r w:rsidRPr="00BB39BF">
        <w:rPr>
          <w:rFonts w:ascii="Times New Roman" w:hAnsi="Times New Roman"/>
          <w:sz w:val="24"/>
          <w:szCs w:val="24"/>
          <w:lang w:eastAsia="en-US"/>
        </w:rPr>
        <w:t>со</w:t>
      </w:r>
      <w:proofErr w:type="gramEnd"/>
      <w:r w:rsidRPr="00BB39BF">
        <w:rPr>
          <w:rFonts w:ascii="Times New Roman" w:hAnsi="Times New Roman"/>
          <w:sz w:val="24"/>
          <w:szCs w:val="24"/>
          <w:lang w:eastAsia="en-US"/>
        </w:rPr>
        <w:t xml:space="preserve"> взрослым инсценировки и драматизации.</w:t>
      </w:r>
    </w:p>
    <w:p w:rsidR="00203C62" w:rsidRPr="004440C5"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Формирование интереса к книге осуществляется через регулярное рассматривание с детьми иллюстраций.</w:t>
      </w:r>
    </w:p>
    <w:p w:rsidR="00BB0FB7" w:rsidRDefault="00BB0FB7" w:rsidP="00BB0FB7">
      <w:pPr>
        <w:widowControl w:val="0"/>
        <w:spacing w:after="0" w:line="256" w:lineRule="auto"/>
        <w:ind w:right="111"/>
        <w:rPr>
          <w:rFonts w:ascii="Times New Roman" w:hAnsi="Times New Roman"/>
          <w:b/>
          <w:i/>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lastRenderedPageBreak/>
        <w:t>Образовательная область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i/>
          <w:sz w:val="24"/>
          <w:szCs w:val="24"/>
          <w:lang w:eastAsia="en-US"/>
        </w:rPr>
        <w:t>«художественно-эстетическое развитие</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развитие детей в процессе овладения изобразительной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видеть красоту основной формы предмета, его частей, цвета. Использовать для обследования предметов обе руки;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развивать умение видеть красоту цвета в объектах природы, картинках, народных игрушках (дымковские, </w:t>
      </w:r>
      <w:proofErr w:type="spellStart"/>
      <w:r w:rsidRPr="00BB39BF">
        <w:rPr>
          <w:rFonts w:ascii="Times New Roman" w:hAnsi="Times New Roman"/>
          <w:sz w:val="24"/>
          <w:szCs w:val="24"/>
          <w:lang w:eastAsia="en-US"/>
        </w:rPr>
        <w:t>филимоновские</w:t>
      </w:r>
      <w:proofErr w:type="spellEnd"/>
      <w:r w:rsidRPr="00BB39BF">
        <w:rPr>
          <w:rFonts w:ascii="Times New Roman" w:hAnsi="Times New Roman"/>
          <w:sz w:val="24"/>
          <w:szCs w:val="24"/>
          <w:lang w:eastAsia="en-US"/>
        </w:rPr>
        <w:t xml:space="preserve"> игрушки, матрёшки), одежде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создавать как индивидуальные, так и коллективные композиции в рисунках, лепке, аппликации.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Содержание обучения изобразительной деятельности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w:t>
      </w:r>
      <w:proofErr w:type="gramStart"/>
      <w:r w:rsidRPr="00BB39BF">
        <w:rPr>
          <w:rFonts w:ascii="Times New Roman" w:hAnsi="Times New Roman"/>
          <w:sz w:val="24"/>
          <w:szCs w:val="24"/>
          <w:lang w:eastAsia="en-US"/>
        </w:rPr>
        <w:t>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w:t>
      </w:r>
      <w:proofErr w:type="gramEnd"/>
      <w:r w:rsidRPr="00BB39BF">
        <w:rPr>
          <w:rFonts w:ascii="Times New Roman" w:hAnsi="Times New Roman"/>
          <w:sz w:val="24"/>
          <w:szCs w:val="24"/>
          <w:lang w:eastAsia="en-US"/>
        </w:rPr>
        <w:t xml:space="preserve">  Показать детям вариативное использование цвета как средства выразительности («Разноцветные ленточки», «Неваляшки — розовая, красная, жёлтая»).</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Изображение отдельных предметов</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w:t>
      </w:r>
      <w:proofErr w:type="gramStart"/>
      <w:r w:rsidRPr="00BB39BF">
        <w:rPr>
          <w:rFonts w:ascii="Times New Roman" w:hAnsi="Times New Roman"/>
          <w:sz w:val="24"/>
          <w:szCs w:val="24"/>
          <w:lang w:eastAsia="en-US"/>
        </w:rPr>
        <w:t>е-</w:t>
      </w:r>
      <w:proofErr w:type="gramEnd"/>
      <w:r w:rsidRPr="00BB39BF">
        <w:rPr>
          <w:rFonts w:ascii="Times New Roman" w:hAnsi="Times New Roman"/>
          <w:sz w:val="24"/>
          <w:szCs w:val="24"/>
          <w:lang w:eastAsia="en-US"/>
        </w:rPr>
        <w:t xml:space="preserve"> и шарообразной, дисковидной формы).</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Создание сюжетно-тематических композиций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Декоративная деятельность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w:t>
      </w:r>
      <w:proofErr w:type="spellStart"/>
      <w:r w:rsidRPr="00BB39BF">
        <w:rPr>
          <w:rFonts w:ascii="Times New Roman" w:hAnsi="Times New Roman"/>
          <w:sz w:val="24"/>
          <w:szCs w:val="24"/>
          <w:lang w:eastAsia="en-US"/>
        </w:rPr>
        <w:t>филимоновской</w:t>
      </w:r>
      <w:proofErr w:type="spellEnd"/>
      <w:r w:rsidRPr="00BB39BF">
        <w:rPr>
          <w:rFonts w:ascii="Times New Roman" w:hAnsi="Times New Roman"/>
          <w:sz w:val="24"/>
          <w:szCs w:val="24"/>
          <w:lang w:eastAsia="en-US"/>
        </w:rPr>
        <w:t xml:space="preserve"> игрушкой, </w:t>
      </w:r>
      <w:proofErr w:type="spellStart"/>
      <w:r w:rsidRPr="00BB39BF">
        <w:rPr>
          <w:rFonts w:ascii="Times New Roman" w:hAnsi="Times New Roman"/>
          <w:sz w:val="24"/>
          <w:szCs w:val="24"/>
          <w:lang w:eastAsia="en-US"/>
        </w:rPr>
        <w:t>загорской</w:t>
      </w:r>
      <w:proofErr w:type="spellEnd"/>
      <w:r w:rsidRPr="00BB39BF">
        <w:rPr>
          <w:rFonts w:ascii="Times New Roman" w:hAnsi="Times New Roman"/>
          <w:sz w:val="24"/>
          <w:szCs w:val="24"/>
          <w:lang w:eastAsia="en-US"/>
        </w:rPr>
        <w:t xml:space="preserve"> матрёшкой; учить выполнять декоративные композиции по их мотивам.</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Обучение техническим п</w:t>
      </w:r>
      <w:r>
        <w:rPr>
          <w:rFonts w:ascii="Times New Roman" w:hAnsi="Times New Roman"/>
          <w:b/>
          <w:sz w:val="24"/>
          <w:szCs w:val="24"/>
          <w:lang w:eastAsia="en-US"/>
        </w:rPr>
        <w:t>риёмам изобразительной деятель</w:t>
      </w:r>
      <w:r w:rsidRPr="00BB39BF">
        <w:rPr>
          <w:rFonts w:ascii="Times New Roman" w:hAnsi="Times New Roman"/>
          <w:b/>
          <w:sz w:val="24"/>
          <w:szCs w:val="24"/>
          <w:lang w:eastAsia="en-US"/>
        </w:rPr>
        <w:t>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w:t>
      </w:r>
      <w:r w:rsidRPr="00BB39BF">
        <w:rPr>
          <w:rFonts w:ascii="Times New Roman" w:hAnsi="Times New Roman"/>
          <w:sz w:val="24"/>
          <w:szCs w:val="24"/>
          <w:lang w:eastAsia="en-US"/>
        </w:rPr>
        <w:lastRenderedPageBreak/>
        <w:t>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w:t>
      </w:r>
      <w:r>
        <w:rPr>
          <w:rFonts w:ascii="Times New Roman" w:hAnsi="Times New Roman"/>
          <w:sz w:val="24"/>
          <w:szCs w:val="24"/>
          <w:lang w:eastAsia="en-US"/>
        </w:rPr>
        <w:t xml:space="preserve">искось, пересекать их. Учить </w:t>
      </w:r>
      <w:proofErr w:type="gramStart"/>
      <w:r>
        <w:rPr>
          <w:rFonts w:ascii="Times New Roman" w:hAnsi="Times New Roman"/>
          <w:sz w:val="24"/>
          <w:szCs w:val="24"/>
          <w:lang w:eastAsia="en-US"/>
        </w:rPr>
        <w:t xml:space="preserve">по </w:t>
      </w:r>
      <w:r w:rsidRPr="00BB39BF">
        <w:rPr>
          <w:rFonts w:ascii="Times New Roman" w:hAnsi="Times New Roman"/>
          <w:sz w:val="24"/>
          <w:szCs w:val="24"/>
          <w:lang w:eastAsia="en-US"/>
        </w:rPr>
        <w:t>разному</w:t>
      </w:r>
      <w:proofErr w:type="gramEnd"/>
      <w:r w:rsidRPr="00BB39BF">
        <w:rPr>
          <w:rFonts w:ascii="Times New Roman" w:hAnsi="Times New Roman"/>
          <w:sz w:val="24"/>
          <w:szCs w:val="24"/>
          <w:lang w:eastAsia="en-US"/>
        </w:rPr>
        <w:t xml:space="preserve">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BB39BF">
        <w:rPr>
          <w:rFonts w:ascii="Times New Roman" w:hAnsi="Times New Roman"/>
          <w:sz w:val="24"/>
          <w:szCs w:val="24"/>
          <w:lang w:eastAsia="en-US"/>
        </w:rPr>
        <w:t>прищипывания</w:t>
      </w:r>
      <w:proofErr w:type="spellEnd"/>
      <w:r w:rsidRPr="00BB39BF">
        <w:rPr>
          <w:rFonts w:ascii="Times New Roman" w:hAnsi="Times New Roman"/>
          <w:sz w:val="24"/>
          <w:szCs w:val="24"/>
          <w:lang w:eastAsia="en-US"/>
        </w:rPr>
        <w:t xml:space="preserve">,  </w:t>
      </w:r>
      <w:proofErr w:type="spellStart"/>
      <w:r w:rsidRPr="00BB39BF">
        <w:rPr>
          <w:rFonts w:ascii="Times New Roman" w:hAnsi="Times New Roman"/>
          <w:sz w:val="24"/>
          <w:szCs w:val="24"/>
          <w:lang w:eastAsia="en-US"/>
        </w:rPr>
        <w:t>защипывания</w:t>
      </w:r>
      <w:proofErr w:type="spellEnd"/>
      <w:r w:rsidRPr="00BB39BF">
        <w:rPr>
          <w:rFonts w:ascii="Times New Roman" w:hAnsi="Times New Roman"/>
          <w:sz w:val="24"/>
          <w:szCs w:val="24"/>
          <w:lang w:eastAsia="en-US"/>
        </w:rPr>
        <w:t>.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203C62" w:rsidRPr="00BB39BF" w:rsidRDefault="00203C62" w:rsidP="00BB0FB7">
      <w:pPr>
        <w:widowControl w:val="0"/>
        <w:spacing w:after="0" w:line="256" w:lineRule="auto"/>
        <w:ind w:right="111"/>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 «Физическое развитие»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овладение двигательной деятельностью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Освоение ребёнком основных движений сопровождается ра</w:t>
      </w:r>
      <w:proofErr w:type="gramStart"/>
      <w:r w:rsidRPr="00BB39BF">
        <w:rPr>
          <w:rFonts w:ascii="Times New Roman" w:hAnsi="Times New Roman"/>
          <w:sz w:val="24"/>
          <w:szCs w:val="24"/>
          <w:lang w:eastAsia="en-US"/>
        </w:rPr>
        <w:t>з-</w:t>
      </w:r>
      <w:proofErr w:type="gramEnd"/>
      <w:r w:rsidRPr="00BB39BF">
        <w:rPr>
          <w:rFonts w:ascii="Times New Roman" w:hAnsi="Times New Roman"/>
          <w:sz w:val="24"/>
          <w:szCs w:val="24"/>
          <w:lang w:eastAsia="en-US"/>
        </w:rPr>
        <w:t xml:space="preserve"> </w:t>
      </w:r>
      <w:proofErr w:type="spellStart"/>
      <w:r w:rsidRPr="00BB39BF">
        <w:rPr>
          <w:rFonts w:ascii="Times New Roman" w:hAnsi="Times New Roman"/>
          <w:sz w:val="24"/>
          <w:szCs w:val="24"/>
          <w:lang w:eastAsia="en-US"/>
        </w:rPr>
        <w:t>витием</w:t>
      </w:r>
      <w:proofErr w:type="spellEnd"/>
      <w:r w:rsidRPr="00BB39BF">
        <w:rPr>
          <w:rFonts w:ascii="Times New Roman" w:hAnsi="Times New Roman"/>
          <w:sz w:val="24"/>
          <w:szCs w:val="24"/>
          <w:lang w:eastAsia="en-US"/>
        </w:rPr>
        <w:t xml:space="preserve">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физические  качества  (скоростные,  силовые,  гибкость, выносливость и координацию);</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накапливать двигательный опыт детей (овладение основными движениями);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потребность в двигательной активности и физическом   совершенствовании;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обеспечивать необходимый объём двигательной активности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развития творчества и самостоятельности в приобретении двигательного опыта в разнообразной предметно-игровой среде.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Становление основных необходимых в жизни движений</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Ходьба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w:t>
      </w:r>
      <w:proofErr w:type="gramStart"/>
      <w:r w:rsidRPr="00BB39BF">
        <w:rPr>
          <w:rFonts w:ascii="Times New Roman" w:hAnsi="Times New Roman"/>
          <w:sz w:val="24"/>
          <w:szCs w:val="24"/>
          <w:lang w:eastAsia="en-US"/>
        </w:rPr>
        <w:t>В различных направлениях: по прямой, по кругу, змейкой (между предметами), врассыпную, по зигзагу.</w:t>
      </w:r>
      <w:proofErr w:type="gramEnd"/>
      <w:r w:rsidRPr="00BB39BF">
        <w:rPr>
          <w:rFonts w:ascii="Times New Roman" w:hAnsi="Times New Roman"/>
          <w:sz w:val="24"/>
          <w:szCs w:val="24"/>
          <w:lang w:eastAsia="en-US"/>
        </w:rPr>
        <w:t xml:space="preserve">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Игры: «Гномы и великаны», «Здравствуй! Догони!», «Шла коза по лесу», «У медведя </w:t>
      </w:r>
      <w:proofErr w:type="gramStart"/>
      <w:r w:rsidRPr="00BB39BF">
        <w:rPr>
          <w:rFonts w:ascii="Times New Roman" w:hAnsi="Times New Roman"/>
          <w:sz w:val="24"/>
          <w:szCs w:val="24"/>
          <w:lang w:eastAsia="en-US"/>
        </w:rPr>
        <w:t>во</w:t>
      </w:r>
      <w:proofErr w:type="gramEnd"/>
      <w:r w:rsidRPr="00BB39BF">
        <w:rPr>
          <w:rFonts w:ascii="Times New Roman" w:hAnsi="Times New Roman"/>
          <w:sz w:val="24"/>
          <w:szCs w:val="24"/>
          <w:lang w:eastAsia="en-US"/>
        </w:rPr>
        <w:t xml:space="preserve">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Бег</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w:t>
      </w:r>
      <w:r w:rsidRPr="00BB39BF">
        <w:rPr>
          <w:rFonts w:ascii="Times New Roman" w:hAnsi="Times New Roman"/>
          <w:sz w:val="24"/>
          <w:szCs w:val="24"/>
          <w:lang w:eastAsia="en-US"/>
        </w:rPr>
        <w:lastRenderedPageBreak/>
        <w:t>ловкость, челночный бег 3 -5 м. Бег от 2 до 4 мин с изменением темпа. Бег по пересечённой местности. Бег по узкой дорожке. В игры включать задания-сигналы «беги»,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«лови», «стой», «замри» и др.; выполнять правила в подвижных играх.</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Подвижные игры с элемент</w:t>
      </w:r>
      <w:r>
        <w:rPr>
          <w:rFonts w:ascii="Times New Roman" w:hAnsi="Times New Roman"/>
          <w:sz w:val="24"/>
          <w:szCs w:val="24"/>
          <w:lang w:eastAsia="en-US"/>
        </w:rPr>
        <w:t>ами бега: «Беги ко мне!», «Птич</w:t>
      </w:r>
      <w:r w:rsidRPr="00BB39BF">
        <w:rPr>
          <w:rFonts w:ascii="Times New Roman" w:hAnsi="Times New Roman"/>
          <w:sz w:val="24"/>
          <w:szCs w:val="24"/>
          <w:lang w:eastAsia="en-US"/>
        </w:rPr>
        <w:t>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Предметно-</w:t>
      </w:r>
      <w:proofErr w:type="spellStart"/>
      <w:r w:rsidRPr="00BB39BF">
        <w:rPr>
          <w:rFonts w:ascii="Times New Roman" w:hAnsi="Times New Roman"/>
          <w:b/>
          <w:sz w:val="24"/>
          <w:szCs w:val="24"/>
          <w:lang w:eastAsia="en-US"/>
        </w:rPr>
        <w:t>манипулятивная</w:t>
      </w:r>
      <w:proofErr w:type="spellEnd"/>
      <w:r w:rsidRPr="00BB39BF">
        <w:rPr>
          <w:rFonts w:ascii="Times New Roman" w:hAnsi="Times New Roman"/>
          <w:b/>
          <w:sz w:val="24"/>
          <w:szCs w:val="24"/>
          <w:lang w:eastAsia="en-US"/>
        </w:rPr>
        <w:t xml:space="preserve"> деятельность руками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С мячом: научить </w:t>
      </w:r>
      <w:proofErr w:type="gramStart"/>
      <w:r w:rsidRPr="00BB39BF">
        <w:rPr>
          <w:rFonts w:ascii="Times New Roman" w:hAnsi="Times New Roman"/>
          <w:sz w:val="24"/>
          <w:szCs w:val="24"/>
          <w:lang w:eastAsia="en-US"/>
        </w:rPr>
        <w:t>энергично</w:t>
      </w:r>
      <w:proofErr w:type="gramEnd"/>
      <w:r w:rsidRPr="00BB39BF">
        <w:rPr>
          <w:rFonts w:ascii="Times New Roman" w:hAnsi="Times New Roman"/>
          <w:sz w:val="24"/>
          <w:szCs w:val="24"/>
          <w:lang w:eastAsia="en-US"/>
        </w:rPr>
        <w:t xml:space="preserve"> отталкивать мяч при катании друг другу, по прямой; при бросании вдаль, в цель. Научить ребёнка ловить мяч двумя руками одновременно. </w:t>
      </w:r>
      <w:proofErr w:type="gramStart"/>
      <w:r w:rsidRPr="00BB39BF">
        <w:rPr>
          <w:rFonts w:ascii="Times New Roman" w:hAnsi="Times New Roman"/>
          <w:sz w:val="24"/>
          <w:szCs w:val="24"/>
          <w:lang w:eastAsia="en-US"/>
        </w:rPr>
        <w:t>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w:t>
      </w:r>
      <w:proofErr w:type="gramEnd"/>
      <w:r w:rsidRPr="00BB39BF">
        <w:rPr>
          <w:rFonts w:ascii="Times New Roman" w:hAnsi="Times New Roman"/>
          <w:sz w:val="24"/>
          <w:szCs w:val="24"/>
          <w:lang w:eastAsia="en-US"/>
        </w:rPr>
        <w:t xml:space="preserve"> бросание мяча вверх, вниз, ловля его 2–3 раза подряд; бросать мяч двумя руками от груди, из-за головы. Закатывание мяча, шарика в лунку.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С другими предметами: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w:t>
      </w:r>
      <w:proofErr w:type="gramEnd"/>
      <w:r w:rsidRPr="00BB39BF">
        <w:rPr>
          <w:rFonts w:ascii="Times New Roman" w:hAnsi="Times New Roman"/>
          <w:sz w:val="24"/>
          <w:szCs w:val="24"/>
          <w:lang w:eastAsia="en-US"/>
        </w:rPr>
        <w:t xml:space="preserve">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 обручем: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Подвижные игры: </w:t>
      </w:r>
      <w:proofErr w:type="gramStart"/>
      <w:r w:rsidRPr="00BB39BF">
        <w:rPr>
          <w:rFonts w:ascii="Times New Roman" w:hAnsi="Times New Roman"/>
          <w:sz w:val="24"/>
          <w:szCs w:val="24"/>
          <w:lang w:eastAsia="en-US"/>
        </w:rPr>
        <w:t>«Резвый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w:t>
      </w:r>
      <w:proofErr w:type="gramEnd"/>
    </w:p>
    <w:p w:rsidR="00203C62"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Ползание, лазанье, висы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Ползание на четвереньках: по прямой (от 6 м), между предметами, вокруг них, по гимнастической скамейке.; по-пластунски, постановка кистей на опору: пальцами вперёд с углом разворота 10– 15 градусов.</w:t>
      </w:r>
      <w:proofErr w:type="gramEnd"/>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roofErr w:type="spellStart"/>
      <w:r w:rsidRPr="00BB39BF">
        <w:rPr>
          <w:rFonts w:ascii="Times New Roman" w:hAnsi="Times New Roman"/>
          <w:sz w:val="24"/>
          <w:szCs w:val="24"/>
          <w:lang w:eastAsia="en-US"/>
        </w:rPr>
        <w:t>Подлезание</w:t>
      </w:r>
      <w:proofErr w:type="spellEnd"/>
      <w:r w:rsidRPr="00BB39BF">
        <w:rPr>
          <w:rFonts w:ascii="Times New Roman" w:hAnsi="Times New Roman"/>
          <w:sz w:val="24"/>
          <w:szCs w:val="24"/>
          <w:lang w:eastAsia="en-US"/>
        </w:rPr>
        <w:t xml:space="preserve">: под препятствие (высота 50 см), не касаясь руками пола; </w:t>
      </w:r>
      <w:proofErr w:type="spellStart"/>
      <w:r w:rsidRPr="00BB39BF">
        <w:rPr>
          <w:rFonts w:ascii="Times New Roman" w:hAnsi="Times New Roman"/>
          <w:sz w:val="24"/>
          <w:szCs w:val="24"/>
          <w:lang w:eastAsia="en-US"/>
        </w:rPr>
        <w:t>пролезание</w:t>
      </w:r>
      <w:proofErr w:type="spellEnd"/>
      <w:r w:rsidRPr="00BB39BF">
        <w:rPr>
          <w:rFonts w:ascii="Times New Roman" w:hAnsi="Times New Roman"/>
          <w:sz w:val="24"/>
          <w:szCs w:val="24"/>
          <w:lang w:eastAsia="en-US"/>
        </w:rPr>
        <w:t xml:space="preserve"> в обруч, в несколько обручей.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Лазанье: по лестнице-стремянке, по гимнастической стенке, по детским конструкциям, по верёвкам, по наклонной скамейке.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Кратковременные висы (1–10 с) неоднократно в течение дня. Вис присев на низкой перекладине, </w:t>
      </w:r>
      <w:r>
        <w:rPr>
          <w:rFonts w:ascii="Times New Roman" w:hAnsi="Times New Roman"/>
          <w:sz w:val="24"/>
          <w:szCs w:val="24"/>
          <w:lang w:eastAsia="en-US"/>
        </w:rPr>
        <w:t>вис на гимнастической лест</w:t>
      </w:r>
      <w:r w:rsidRPr="00BB39BF">
        <w:rPr>
          <w:rFonts w:ascii="Times New Roman" w:hAnsi="Times New Roman"/>
          <w:sz w:val="24"/>
          <w:szCs w:val="24"/>
          <w:lang w:eastAsia="en-US"/>
        </w:rPr>
        <w:t>нице.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Преодоление полосы препятствий (</w:t>
      </w:r>
      <w:proofErr w:type="spellStart"/>
      <w:r w:rsidRPr="00BB39BF">
        <w:rPr>
          <w:rFonts w:ascii="Times New Roman" w:hAnsi="Times New Roman"/>
          <w:sz w:val="24"/>
          <w:szCs w:val="24"/>
          <w:lang w:eastAsia="en-US"/>
        </w:rPr>
        <w:t>подлезание</w:t>
      </w:r>
      <w:proofErr w:type="spellEnd"/>
      <w:r w:rsidRPr="00BB39BF">
        <w:rPr>
          <w:rFonts w:ascii="Times New Roman" w:hAnsi="Times New Roman"/>
          <w:sz w:val="24"/>
          <w:szCs w:val="24"/>
          <w:lang w:eastAsia="en-US"/>
        </w:rPr>
        <w:t>, ползание и др.).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Подвижные игры: «Наседка и цыплята», «Мыши в кладовой», «Кролики», «Найди клад», «Тише воды, ниже травы», «Сердитый медвежонок», «Пауки на охоте», «Сорви банан», «С горки на горку»,</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«Через мостик», «Ладушки», «Шла коза».</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Прыжки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безопасности.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Подвижные игры: </w:t>
      </w:r>
      <w:proofErr w:type="gramStart"/>
      <w:r w:rsidRPr="00BB39BF">
        <w:rPr>
          <w:rFonts w:ascii="Times New Roman" w:hAnsi="Times New Roman"/>
          <w:sz w:val="24"/>
          <w:szCs w:val="24"/>
          <w:lang w:eastAsia="en-US"/>
        </w:rPr>
        <w:t>«Зазевавшаяся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roofErr w:type="gramEnd"/>
    </w:p>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Строевые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Математические понятия (линия, круг, две линии) приобретают образность. В игре строим детей в шеренгу, круг, колонны.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Игры: «Надувайся пузырь», «Рассыпался горошек», «Шли солдаты», «Два весёлых ручейка», «На сено, на солому».</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Ритмическая гимнастика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Ритмическая гимнастика направлена на активизацию сердечн</w:t>
      </w:r>
      <w:proofErr w:type="gramStart"/>
      <w:r w:rsidRPr="00BB39BF">
        <w:rPr>
          <w:rFonts w:ascii="Times New Roman" w:hAnsi="Times New Roman"/>
          <w:sz w:val="24"/>
          <w:szCs w:val="24"/>
          <w:lang w:eastAsia="en-US"/>
        </w:rPr>
        <w:t>о-</w:t>
      </w:r>
      <w:proofErr w:type="gramEnd"/>
      <w:r w:rsidRPr="00BB39BF">
        <w:rPr>
          <w:rFonts w:ascii="Times New Roman" w:hAnsi="Times New Roman"/>
          <w:sz w:val="24"/>
          <w:szCs w:val="24"/>
          <w:lang w:eastAsia="en-US"/>
        </w:rPr>
        <w:t xml:space="preserve"> сосудистой,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Ритмические игры: «Витрина магазина», «В балетной школе»,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«Царь Горох», «Перелёт птиц». Танцевальные упражнения: «Танец маленьких утят», «</w:t>
      </w:r>
      <w:proofErr w:type="spellStart"/>
      <w:r w:rsidRPr="00BB39BF">
        <w:rPr>
          <w:rFonts w:ascii="Times New Roman" w:hAnsi="Times New Roman"/>
          <w:sz w:val="24"/>
          <w:szCs w:val="24"/>
          <w:lang w:eastAsia="en-US"/>
        </w:rPr>
        <w:t>Чунга-Чанга</w:t>
      </w:r>
      <w:proofErr w:type="spellEnd"/>
      <w:r w:rsidRPr="00BB39BF">
        <w:rPr>
          <w:rFonts w:ascii="Times New Roman" w:hAnsi="Times New Roman"/>
          <w:sz w:val="24"/>
          <w:szCs w:val="24"/>
          <w:lang w:eastAsia="en-US"/>
        </w:rPr>
        <w:t>», «Два весёлых гуся», «В лесу родилась ёлочка», «Зимняя пляска».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Общеразвивающие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Время проведения: 4 мин. Каждое упражнение повторять от 4 до 6 раз.</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Общеразвивающие упражнения заканчиваются бегом от 30 </w:t>
      </w:r>
      <w:proofErr w:type="gramStart"/>
      <w:r w:rsidRPr="00BB39BF">
        <w:rPr>
          <w:rFonts w:ascii="Times New Roman" w:hAnsi="Times New Roman"/>
          <w:sz w:val="24"/>
          <w:szCs w:val="24"/>
          <w:lang w:eastAsia="en-US"/>
        </w:rPr>
        <w:t>с</w:t>
      </w:r>
      <w:proofErr w:type="gramEnd"/>
      <w:r w:rsidRPr="00BB39BF">
        <w:rPr>
          <w:rFonts w:ascii="Times New Roman" w:hAnsi="Times New Roman"/>
          <w:sz w:val="24"/>
          <w:szCs w:val="24"/>
          <w:lang w:eastAsia="en-US"/>
        </w:rPr>
        <w:t xml:space="preserve"> </w:t>
      </w:r>
      <w:proofErr w:type="gramStart"/>
      <w:r w:rsidRPr="00BB39BF">
        <w:rPr>
          <w:rFonts w:ascii="Times New Roman" w:hAnsi="Times New Roman"/>
          <w:sz w:val="24"/>
          <w:szCs w:val="24"/>
          <w:lang w:eastAsia="en-US"/>
        </w:rPr>
        <w:t>в</w:t>
      </w:r>
      <w:proofErr w:type="gramEnd"/>
      <w:r w:rsidRPr="00BB39BF">
        <w:rPr>
          <w:rFonts w:ascii="Times New Roman" w:hAnsi="Times New Roman"/>
          <w:sz w:val="24"/>
          <w:szCs w:val="24"/>
          <w:lang w:eastAsia="en-US"/>
        </w:rPr>
        <w:t xml:space="preserve"> сентябре до 3 мин в мае.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Упражнения для кистей рук, развития и укрепления мышц плечевого пояса: поднимать и опускать прямые руки вперёд, вверх, в стороны, вниз (одновременно, поочерёдно)</w:t>
      </w:r>
      <w:r>
        <w:rPr>
          <w:rFonts w:ascii="Times New Roman" w:hAnsi="Times New Roman"/>
          <w:sz w:val="24"/>
          <w:szCs w:val="24"/>
          <w:lang w:eastAsia="en-US"/>
        </w:rPr>
        <w:t>. Перекладывать предметы из од</w:t>
      </w:r>
      <w:r w:rsidRPr="00BB39BF">
        <w:rPr>
          <w:rFonts w:ascii="Times New Roman" w:hAnsi="Times New Roman"/>
          <w:sz w:val="24"/>
          <w:szCs w:val="24"/>
          <w:lang w:eastAsia="en-US"/>
        </w:rPr>
        <w:t>ной руки в другую: перед собой, за спиной, над головой. Хлопать в ладоши: перед собой, за спиной, справа, слева.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Вытягивать руки:  вперёд, в стороны, поворачивать ладонями вверх, поднимать и опускать кисти, шевелить пальцами.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Упражнения для развития и укрепления мышц спины и гибкости позвоночника: </w:t>
      </w:r>
      <w:proofErr w:type="gramStart"/>
      <w:r w:rsidRPr="00BB39BF">
        <w:rPr>
          <w:rFonts w:ascii="Times New Roman" w:hAnsi="Times New Roman"/>
          <w:sz w:val="24"/>
          <w:szCs w:val="24"/>
          <w:lang w:eastAsia="en-US"/>
        </w:rPr>
        <w:t>«Ладони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w:t>
      </w:r>
      <w:proofErr w:type="gramEnd"/>
      <w:r w:rsidRPr="00BB39BF">
        <w:rPr>
          <w:rFonts w:ascii="Times New Roman" w:hAnsi="Times New Roman"/>
          <w:sz w:val="24"/>
          <w:szCs w:val="24"/>
          <w:lang w:eastAsia="en-US"/>
        </w:rPr>
        <w:t xml:space="preserve"> Передавать предметы друг другу над головой вперёд-назад</w:t>
      </w:r>
      <w:r>
        <w:rPr>
          <w:rFonts w:ascii="Times New Roman" w:hAnsi="Times New Roman"/>
          <w:sz w:val="24"/>
          <w:szCs w:val="24"/>
          <w:lang w:eastAsia="en-US"/>
        </w:rPr>
        <w:t xml:space="preserve">, с поворотом в стороны. Из </w:t>
      </w:r>
      <w:proofErr w:type="gramStart"/>
      <w:r>
        <w:rPr>
          <w:rFonts w:ascii="Times New Roman" w:hAnsi="Times New Roman"/>
          <w:sz w:val="24"/>
          <w:szCs w:val="24"/>
          <w:lang w:eastAsia="en-US"/>
        </w:rPr>
        <w:t>по</w:t>
      </w:r>
      <w:r w:rsidRPr="00BB39BF">
        <w:rPr>
          <w:rFonts w:ascii="Times New Roman" w:hAnsi="Times New Roman"/>
          <w:sz w:val="24"/>
          <w:szCs w:val="24"/>
          <w:lang w:eastAsia="en-US"/>
        </w:rPr>
        <w:t>ложения</w:t>
      </w:r>
      <w:proofErr w:type="gramEnd"/>
      <w:r w:rsidRPr="00BB39BF">
        <w:rPr>
          <w:rFonts w:ascii="Times New Roman" w:hAnsi="Times New Roman"/>
          <w:sz w:val="24"/>
          <w:szCs w:val="24"/>
          <w:lang w:eastAsia="en-US"/>
        </w:rPr>
        <w:t xml:space="preserve"> сидя: повороты в стороны за предметом, наклоны вперёд, сгибание и разгибание ног, «Медведь лапу сосёт». Из </w:t>
      </w:r>
      <w:proofErr w:type="gramStart"/>
      <w:r w:rsidRPr="00BB39BF">
        <w:rPr>
          <w:rFonts w:ascii="Times New Roman" w:hAnsi="Times New Roman"/>
          <w:sz w:val="24"/>
          <w:szCs w:val="24"/>
          <w:lang w:eastAsia="en-US"/>
        </w:rPr>
        <w:t>положения</w:t>
      </w:r>
      <w:proofErr w:type="gramEnd"/>
      <w:r w:rsidRPr="00BB39BF">
        <w:rPr>
          <w:rFonts w:ascii="Times New Roman" w:hAnsi="Times New Roman"/>
          <w:sz w:val="24"/>
          <w:szCs w:val="24"/>
          <w:lang w:eastAsia="en-US"/>
        </w:rPr>
        <w:t xml:space="preserve"> лёжа на животе: «Скорпион», «Змея», «Паучок».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Упражнения для развития и укрепления брюшного пресса и ног, профилактика плоскостопия: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BB39BF">
        <w:rPr>
          <w:rFonts w:ascii="Times New Roman" w:hAnsi="Times New Roman"/>
          <w:sz w:val="24"/>
          <w:szCs w:val="24"/>
          <w:lang w:eastAsia="en-US"/>
        </w:rPr>
        <w:t>массажёрам</w:t>
      </w:r>
      <w:proofErr w:type="spellEnd"/>
      <w:r w:rsidRPr="00BB39BF">
        <w:rPr>
          <w:rFonts w:ascii="Times New Roman" w:hAnsi="Times New Roman"/>
          <w:sz w:val="24"/>
          <w:szCs w:val="24"/>
          <w:lang w:eastAsia="en-US"/>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Спортивные упражнения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Катание на санках: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Скольжение: скользить по ледяной дорожке с помощью взрослых, скатываться с горок на ледянках. Игры: «Кто дальше», «Скользи до флажка».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Ходьба на лыжах: научить детей надевать и снимать лыжи, ходить на них, ухаживать за лыжами, </w:t>
      </w:r>
      <w:r w:rsidRPr="00BB39BF">
        <w:rPr>
          <w:rFonts w:ascii="Times New Roman" w:hAnsi="Times New Roman"/>
          <w:sz w:val="24"/>
          <w:szCs w:val="24"/>
          <w:lang w:eastAsia="en-US"/>
        </w:rPr>
        <w:lastRenderedPageBreak/>
        <w:t>став</w:t>
      </w:r>
      <w:r>
        <w:rPr>
          <w:rFonts w:ascii="Times New Roman" w:hAnsi="Times New Roman"/>
          <w:sz w:val="24"/>
          <w:szCs w:val="24"/>
          <w:lang w:eastAsia="en-US"/>
        </w:rPr>
        <w:t>ить их на место. Ходить по ров</w:t>
      </w:r>
      <w:r w:rsidRPr="00BB39BF">
        <w:rPr>
          <w:rFonts w:ascii="Times New Roman" w:hAnsi="Times New Roman"/>
          <w:sz w:val="24"/>
          <w:szCs w:val="24"/>
          <w:lang w:eastAsia="en-US"/>
        </w:rPr>
        <w:t xml:space="preserve">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w:t>
      </w:r>
      <w:proofErr w:type="spellStart"/>
      <w:r w:rsidRPr="00BB39BF">
        <w:rPr>
          <w:rFonts w:ascii="Times New Roman" w:hAnsi="Times New Roman"/>
          <w:sz w:val="24"/>
          <w:szCs w:val="24"/>
          <w:lang w:eastAsia="en-US"/>
        </w:rPr>
        <w:t>ст</w:t>
      </w:r>
      <w:proofErr w:type="gramStart"/>
      <w:r w:rsidRPr="00BB39BF">
        <w:rPr>
          <w:rFonts w:ascii="Times New Roman" w:hAnsi="Times New Roman"/>
          <w:sz w:val="24"/>
          <w:szCs w:val="24"/>
          <w:lang w:eastAsia="en-US"/>
        </w:rPr>
        <w:t>у</w:t>
      </w:r>
      <w:proofErr w:type="spellEnd"/>
      <w:r w:rsidRPr="00BB39BF">
        <w:rPr>
          <w:rFonts w:ascii="Times New Roman" w:hAnsi="Times New Roman"/>
          <w:sz w:val="24"/>
          <w:szCs w:val="24"/>
          <w:lang w:eastAsia="en-US"/>
        </w:rPr>
        <w:t>-</w:t>
      </w:r>
      <w:proofErr w:type="gramEnd"/>
      <w:r w:rsidRPr="00BB39BF">
        <w:rPr>
          <w:rFonts w:ascii="Times New Roman" w:hAnsi="Times New Roman"/>
          <w:sz w:val="24"/>
          <w:szCs w:val="24"/>
          <w:lang w:eastAsia="en-US"/>
        </w:rPr>
        <w:t xml:space="preserve"> </w:t>
      </w:r>
      <w:proofErr w:type="spellStart"/>
      <w:r w:rsidRPr="00BB39BF">
        <w:rPr>
          <w:rFonts w:ascii="Times New Roman" w:hAnsi="Times New Roman"/>
          <w:sz w:val="24"/>
          <w:szCs w:val="24"/>
          <w:lang w:eastAsia="en-US"/>
        </w:rPr>
        <w:t>пающим</w:t>
      </w:r>
      <w:proofErr w:type="spellEnd"/>
      <w:r w:rsidRPr="00BB39BF">
        <w:rPr>
          <w:rFonts w:ascii="Times New Roman" w:hAnsi="Times New Roman"/>
          <w:sz w:val="24"/>
          <w:szCs w:val="24"/>
          <w:lang w:eastAsia="en-US"/>
        </w:rPr>
        <w:t xml:space="preserve"> шагом. Игры: «Гонка за лидером», «Подними рукавицы», «Скатись с горки», «Нарисуй солнышко», «Пройди лабиринт».</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b/>
          <w:sz w:val="24"/>
          <w:szCs w:val="24"/>
          <w:lang w:eastAsia="en-US"/>
        </w:rPr>
        <w:t>Элементы акробатики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Учить выполнять перекат назад в группировке. Перекат вправо, влево. «Брёвнышко».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Катание на велосипеде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Катиться на трёхколёсном вело</w:t>
      </w:r>
      <w:r>
        <w:rPr>
          <w:rFonts w:ascii="Times New Roman" w:hAnsi="Times New Roman"/>
          <w:sz w:val="24"/>
          <w:szCs w:val="24"/>
          <w:lang w:eastAsia="en-US"/>
        </w:rPr>
        <w:t xml:space="preserve">сипеде по </w:t>
      </w:r>
      <w:proofErr w:type="gramStart"/>
      <w:r>
        <w:rPr>
          <w:rFonts w:ascii="Times New Roman" w:hAnsi="Times New Roman"/>
          <w:sz w:val="24"/>
          <w:szCs w:val="24"/>
          <w:lang w:eastAsia="en-US"/>
        </w:rPr>
        <w:t>прямой</w:t>
      </w:r>
      <w:proofErr w:type="gramEnd"/>
      <w:r>
        <w:rPr>
          <w:rFonts w:ascii="Times New Roman" w:hAnsi="Times New Roman"/>
          <w:sz w:val="24"/>
          <w:szCs w:val="24"/>
          <w:lang w:eastAsia="en-US"/>
        </w:rPr>
        <w:t>, по кругу с по</w:t>
      </w:r>
      <w:r w:rsidRPr="00BB39BF">
        <w:rPr>
          <w:rFonts w:ascii="Times New Roman" w:hAnsi="Times New Roman"/>
          <w:sz w:val="24"/>
          <w:szCs w:val="24"/>
          <w:lang w:eastAsia="en-US"/>
        </w:rPr>
        <w:t>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w:t>
      </w:r>
    </w:p>
    <w:p w:rsidR="00203C62" w:rsidRPr="00BB39BF" w:rsidRDefault="00203C62" w:rsidP="008D7982">
      <w:pPr>
        <w:widowControl w:val="0"/>
        <w:spacing w:after="0" w:line="256" w:lineRule="auto"/>
        <w:ind w:right="111" w:firstLine="283"/>
        <w:rPr>
          <w:rFonts w:ascii="Times New Roman" w:hAnsi="Times New Roman"/>
          <w:b/>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Туризм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Правила поведения на прогулке. Охрана природы. Навыки гигиены в полевых условиях. Умение принимать пищу в полевых условиях. Преодолевать естественн</w:t>
      </w:r>
      <w:r>
        <w:rPr>
          <w:rFonts w:ascii="Times New Roman" w:hAnsi="Times New Roman"/>
          <w:sz w:val="24"/>
          <w:szCs w:val="24"/>
          <w:lang w:eastAsia="en-US"/>
        </w:rPr>
        <w:t>ые препятствия, ходьба по пере</w:t>
      </w:r>
      <w:r w:rsidRPr="00BB39BF">
        <w:rPr>
          <w:rFonts w:ascii="Times New Roman" w:hAnsi="Times New Roman"/>
          <w:sz w:val="24"/>
          <w:szCs w:val="24"/>
          <w:lang w:eastAsia="en-US"/>
        </w:rPr>
        <w:t>сечённой местности. Мини-походы с рюкзаками. Познавательный туризм. Поход на основе сказочного сюжета с участием персонажей. Туристская полоса препятствий: переправа на «плоту», с участ</w:t>
      </w:r>
      <w:proofErr w:type="gramStart"/>
      <w:r w:rsidRPr="00BB39BF">
        <w:rPr>
          <w:rFonts w:ascii="Times New Roman" w:hAnsi="Times New Roman"/>
          <w:sz w:val="24"/>
          <w:szCs w:val="24"/>
          <w:lang w:eastAsia="en-US"/>
        </w:rPr>
        <w:t>и-</w:t>
      </w:r>
      <w:proofErr w:type="gramEnd"/>
      <w:r w:rsidRPr="00BB39BF">
        <w:rPr>
          <w:rFonts w:ascii="Times New Roman" w:hAnsi="Times New Roman"/>
          <w:sz w:val="24"/>
          <w:szCs w:val="24"/>
          <w:lang w:eastAsia="en-US"/>
        </w:rPr>
        <w:t xml:space="preserve"> ем взрослых; ходьба змейкой; «мышеловка»; «параллель»; болото»; бревно; сбор дров; лекарственные травы.</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Походные «сказочные» игры: «По следам Колобка», «Гуси-лебеди», «Теремок».</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Элементы спортивных игр</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Футбол</w:t>
      </w:r>
    </w:p>
    <w:p w:rsidR="00203C62" w:rsidRPr="00BB0FB7" w:rsidRDefault="00203C62" w:rsidP="00BB0FB7">
      <w:pPr>
        <w:widowControl w:val="0"/>
        <w:spacing w:after="0" w:line="256" w:lineRule="auto"/>
        <w:ind w:right="111" w:firstLine="283"/>
        <w:rPr>
          <w:rFonts w:ascii="Times New Roman" w:hAnsi="Times New Roman"/>
          <w:sz w:val="24"/>
          <w:szCs w:val="24"/>
          <w:lang w:eastAsia="en-US"/>
        </w:rPr>
      </w:pPr>
      <w:proofErr w:type="gramStart"/>
      <w:r w:rsidRPr="00BB39BF">
        <w:rPr>
          <w:rFonts w:ascii="Times New Roman" w:hAnsi="Times New Roman"/>
          <w:sz w:val="24"/>
          <w:szCs w:val="24"/>
          <w:lang w:eastAsia="en-US"/>
        </w:rPr>
        <w:t>Ведение мяча по прямой, по периметру площадки.</w:t>
      </w:r>
      <w:proofErr w:type="gramEnd"/>
      <w:r w:rsidRPr="00BB39BF">
        <w:rPr>
          <w:rFonts w:ascii="Times New Roman" w:hAnsi="Times New Roman"/>
          <w:sz w:val="24"/>
          <w:szCs w:val="24"/>
          <w:lang w:eastAsia="en-US"/>
        </w:rPr>
        <w:t xml:space="preserve"> Остановка катящегося мяча. Удар по мячу. Игры, подводящие к игре в футбол: «Ну-ка отними», «Забей в ворота», «Кто быстрее», «Останови ногой».</w:t>
      </w:r>
    </w:p>
    <w:p w:rsidR="00203C62" w:rsidRPr="00BB39BF" w:rsidRDefault="00203C62" w:rsidP="008D7982">
      <w:pPr>
        <w:widowControl w:val="0"/>
        <w:spacing w:after="0" w:line="256" w:lineRule="auto"/>
        <w:ind w:right="111"/>
        <w:jc w:val="center"/>
        <w:rPr>
          <w:rFonts w:ascii="Times New Roman" w:hAnsi="Times New Roman"/>
          <w:b/>
          <w:i/>
          <w:sz w:val="24"/>
          <w:szCs w:val="24"/>
          <w:lang w:eastAsia="en-US"/>
        </w:rPr>
      </w:pPr>
      <w:r w:rsidRPr="00BB39BF">
        <w:rPr>
          <w:rFonts w:ascii="Times New Roman" w:hAnsi="Times New Roman"/>
          <w:b/>
          <w:i/>
          <w:sz w:val="24"/>
          <w:szCs w:val="24"/>
          <w:lang w:eastAsia="en-US"/>
        </w:rPr>
        <w:t>Овладение элементарными нормами и правилами здорового образа жизни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навыки здорового образа жизни, закреплять потребность в чистоте и аккуратности;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навыки культурного поведения; добиваться понимания детьми предъявляемых им требований;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детей с факторами, влияющими на их здоровье;</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потребность в оздоровительной активности.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Гигиеническое воспитание и обучение неразрывно связано с воспитанием культурного поведения.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lastRenderedPageBreak/>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BB39BF">
        <w:rPr>
          <w:rFonts w:ascii="Times New Roman" w:hAnsi="Times New Roman"/>
          <w:sz w:val="24"/>
          <w:szCs w:val="24"/>
          <w:lang w:eastAsia="en-US"/>
        </w:rPr>
        <w:t>Мойдодыр</w:t>
      </w:r>
      <w:proofErr w:type="spellEnd"/>
      <w:r w:rsidRPr="00BB39BF">
        <w:rPr>
          <w:rFonts w:ascii="Times New Roman" w:hAnsi="Times New Roman"/>
          <w:sz w:val="24"/>
          <w:szCs w:val="24"/>
          <w:lang w:eastAsia="en-US"/>
        </w:rPr>
        <w:t>», «</w:t>
      </w:r>
      <w:proofErr w:type="spellStart"/>
      <w:r w:rsidRPr="00BB39BF">
        <w:rPr>
          <w:rFonts w:ascii="Times New Roman" w:hAnsi="Times New Roman"/>
          <w:sz w:val="24"/>
          <w:szCs w:val="24"/>
          <w:lang w:eastAsia="en-US"/>
        </w:rPr>
        <w:t>Федорино</w:t>
      </w:r>
      <w:proofErr w:type="spellEnd"/>
      <w:r w:rsidRPr="00BB39BF">
        <w:rPr>
          <w:rFonts w:ascii="Times New Roman" w:hAnsi="Times New Roman"/>
          <w:sz w:val="24"/>
          <w:szCs w:val="24"/>
          <w:lang w:eastAsia="en-US"/>
        </w:rPr>
        <w:t xml:space="preserve"> горе» и др.),  </w:t>
      </w:r>
      <w:proofErr w:type="spellStart"/>
      <w:r w:rsidRPr="00BB39BF">
        <w:rPr>
          <w:rFonts w:ascii="Times New Roman" w:hAnsi="Times New Roman"/>
          <w:sz w:val="24"/>
          <w:szCs w:val="24"/>
          <w:lang w:eastAsia="en-US"/>
        </w:rPr>
        <w:t>потешек</w:t>
      </w:r>
      <w:proofErr w:type="spellEnd"/>
      <w:r w:rsidRPr="00BB39BF">
        <w:rPr>
          <w:rFonts w:ascii="Times New Roman" w:hAnsi="Times New Roman"/>
          <w:sz w:val="24"/>
          <w:szCs w:val="24"/>
          <w:lang w:eastAsia="en-US"/>
        </w:rPr>
        <w:t>,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Средства воспитания культурно-гигиенических навыков и поддержки здоровья детей</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Игровой массаж. Закаливающее дыхание: «Поиграем с нос</w:t>
      </w:r>
      <w:proofErr w:type="gramStart"/>
      <w:r w:rsidRPr="00BB39BF">
        <w:rPr>
          <w:rFonts w:ascii="Times New Roman" w:hAnsi="Times New Roman"/>
          <w:sz w:val="24"/>
          <w:szCs w:val="24"/>
          <w:lang w:eastAsia="en-US"/>
        </w:rPr>
        <w:t>и-</w:t>
      </w:r>
      <w:proofErr w:type="gramEnd"/>
      <w:r w:rsidRPr="00BB39BF">
        <w:rPr>
          <w:rFonts w:ascii="Times New Roman" w:hAnsi="Times New Roman"/>
          <w:sz w:val="24"/>
          <w:szCs w:val="24"/>
          <w:lang w:eastAsia="en-US"/>
        </w:rPr>
        <w:t xml:space="preserve"> ком». Массаж рук: «Поиграем ручками». Массаж ушек: «Поиграем с ушками». Закаливающий массаж подошв: «Поиграем с ножками». Обширное умывание: «</w:t>
      </w:r>
      <w:proofErr w:type="spellStart"/>
      <w:r w:rsidRPr="00BB39BF">
        <w:rPr>
          <w:rFonts w:ascii="Times New Roman" w:hAnsi="Times New Roman"/>
          <w:sz w:val="24"/>
          <w:szCs w:val="24"/>
          <w:lang w:eastAsia="en-US"/>
        </w:rPr>
        <w:t>Умывайка</w:t>
      </w:r>
      <w:proofErr w:type="spellEnd"/>
      <w:r w:rsidRPr="00BB39BF">
        <w:rPr>
          <w:rFonts w:ascii="Times New Roman" w:hAnsi="Times New Roman"/>
          <w:sz w:val="24"/>
          <w:szCs w:val="24"/>
          <w:lang w:eastAsia="en-US"/>
        </w:rPr>
        <w:t>», «</w:t>
      </w:r>
      <w:proofErr w:type="spellStart"/>
      <w:r w:rsidRPr="00BB39BF">
        <w:rPr>
          <w:rFonts w:ascii="Times New Roman" w:hAnsi="Times New Roman"/>
          <w:sz w:val="24"/>
          <w:szCs w:val="24"/>
          <w:lang w:eastAsia="en-US"/>
        </w:rPr>
        <w:t>Босоножье</w:t>
      </w:r>
      <w:proofErr w:type="spellEnd"/>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BB0FB7" w:rsidRDefault="00BB0FB7" w:rsidP="00BB0FB7">
      <w:pPr>
        <w:pStyle w:val="32"/>
        <w:tabs>
          <w:tab w:val="left" w:pos="708"/>
        </w:tabs>
        <w:spacing w:after="0"/>
        <w:ind w:left="0"/>
        <w:jc w:val="both"/>
        <w:rPr>
          <w:b/>
          <w:bCs/>
          <w:sz w:val="28"/>
          <w:szCs w:val="28"/>
        </w:rPr>
      </w:pPr>
      <w:r>
        <w:rPr>
          <w:b/>
          <w:bCs/>
          <w:spacing w:val="-9"/>
          <w:sz w:val="28"/>
          <w:szCs w:val="28"/>
        </w:rPr>
        <w:t xml:space="preserve">Планирование образовательной деятельности </w:t>
      </w:r>
      <w:r>
        <w:rPr>
          <w:b/>
          <w:bCs/>
          <w:sz w:val="28"/>
          <w:szCs w:val="28"/>
        </w:rPr>
        <w:t xml:space="preserve">во 2 младшей группе </w:t>
      </w:r>
      <w:r w:rsidR="000F65EC">
        <w:rPr>
          <w:b/>
          <w:bCs/>
          <w:sz w:val="28"/>
          <w:szCs w:val="28"/>
        </w:rPr>
        <w:t xml:space="preserve"> МАДОУ д/с  «Колосок» на 2018-2019</w:t>
      </w:r>
      <w:r w:rsidRPr="009016C4">
        <w:rPr>
          <w:b/>
          <w:bCs/>
          <w:sz w:val="28"/>
          <w:szCs w:val="28"/>
        </w:rPr>
        <w:t xml:space="preserve"> учебный год</w:t>
      </w:r>
    </w:p>
    <w:p w:rsidR="00BB0FB7" w:rsidRDefault="00BB0FB7" w:rsidP="00BB0FB7">
      <w:pPr>
        <w:pStyle w:val="32"/>
        <w:tabs>
          <w:tab w:val="left" w:pos="708"/>
        </w:tabs>
        <w:spacing w:after="0"/>
        <w:ind w:left="0"/>
        <w:jc w:val="both"/>
        <w:rPr>
          <w:b/>
          <w:bCs/>
          <w:sz w:val="28"/>
          <w:szCs w:val="2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3919"/>
      </w:tblGrid>
      <w:tr w:rsidR="00BB0FB7" w:rsidRPr="0020290E" w:rsidTr="00BB0FB7">
        <w:tc>
          <w:tcPr>
            <w:tcW w:w="8505" w:type="dxa"/>
            <w:gridSpan w:val="2"/>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Организованная образовательная деятельность</w:t>
            </w:r>
          </w:p>
        </w:tc>
      </w:tr>
      <w:tr w:rsidR="00BB0FB7" w:rsidRPr="0020290E" w:rsidTr="00BB0FB7">
        <w:tc>
          <w:tcPr>
            <w:tcW w:w="4586" w:type="dxa"/>
          </w:tcPr>
          <w:p w:rsidR="00BB0FB7" w:rsidRPr="00C70150" w:rsidRDefault="00BB0FB7" w:rsidP="00BB0FB7">
            <w:pPr>
              <w:pStyle w:val="32"/>
              <w:tabs>
                <w:tab w:val="left" w:pos="708"/>
              </w:tabs>
              <w:spacing w:after="0"/>
              <w:ind w:left="991" w:hanging="991"/>
              <w:jc w:val="both"/>
              <w:rPr>
                <w:b/>
                <w:bCs/>
                <w:sz w:val="24"/>
                <w:szCs w:val="24"/>
              </w:rPr>
            </w:pPr>
            <w:r w:rsidRPr="00C70150">
              <w:rPr>
                <w:b/>
                <w:bCs/>
                <w:sz w:val="24"/>
                <w:szCs w:val="24"/>
              </w:rPr>
              <w:t>Базовый вид деятельности</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Периодичность</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Физическая культура в помещении</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2</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Физическая культура на прогулке</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1</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Познавательное развитие</w:t>
            </w:r>
          </w:p>
        </w:tc>
        <w:tc>
          <w:tcPr>
            <w:tcW w:w="3919" w:type="dxa"/>
          </w:tcPr>
          <w:p w:rsidR="00BB0FB7" w:rsidRPr="00C70150" w:rsidRDefault="00BB0FB7" w:rsidP="00BB0FB7">
            <w:pPr>
              <w:pStyle w:val="32"/>
              <w:tabs>
                <w:tab w:val="left" w:pos="708"/>
              </w:tabs>
              <w:spacing w:after="0"/>
              <w:ind w:left="0"/>
              <w:jc w:val="both"/>
              <w:rPr>
                <w:b/>
                <w:bCs/>
                <w:sz w:val="24"/>
                <w:szCs w:val="24"/>
              </w:rPr>
            </w:pPr>
            <w:r>
              <w:rPr>
                <w:b/>
                <w:bCs/>
                <w:sz w:val="24"/>
                <w:szCs w:val="24"/>
              </w:rPr>
              <w:t>2</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Развитие речи</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1</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Рисование</w:t>
            </w:r>
          </w:p>
        </w:tc>
        <w:tc>
          <w:tcPr>
            <w:tcW w:w="3919" w:type="dxa"/>
          </w:tcPr>
          <w:p w:rsidR="00BB0FB7" w:rsidRPr="00C70150" w:rsidRDefault="00BB0FB7" w:rsidP="00BB0FB7">
            <w:pPr>
              <w:pStyle w:val="32"/>
              <w:tabs>
                <w:tab w:val="left" w:pos="708"/>
              </w:tabs>
              <w:spacing w:after="0"/>
              <w:ind w:left="0"/>
              <w:jc w:val="both"/>
              <w:rPr>
                <w:b/>
                <w:bCs/>
                <w:sz w:val="24"/>
                <w:szCs w:val="24"/>
              </w:rPr>
            </w:pPr>
            <w:r>
              <w:rPr>
                <w:b/>
                <w:bCs/>
                <w:sz w:val="24"/>
                <w:szCs w:val="24"/>
              </w:rPr>
              <w:t>0,5</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Лепка</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0,5</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Аппликация</w:t>
            </w:r>
          </w:p>
          <w:p w:rsidR="00BB0FB7" w:rsidRPr="00C70150" w:rsidRDefault="00BB0FB7" w:rsidP="00BB0FB7">
            <w:pPr>
              <w:pStyle w:val="32"/>
              <w:tabs>
                <w:tab w:val="left" w:pos="708"/>
              </w:tabs>
              <w:spacing w:after="0"/>
              <w:ind w:left="0"/>
              <w:jc w:val="both"/>
              <w:rPr>
                <w:sz w:val="24"/>
                <w:szCs w:val="24"/>
              </w:rPr>
            </w:pPr>
            <w:r w:rsidRPr="00C70150">
              <w:rPr>
                <w:sz w:val="24"/>
                <w:szCs w:val="24"/>
              </w:rPr>
              <w:t>Конструирование</w:t>
            </w:r>
          </w:p>
        </w:tc>
        <w:tc>
          <w:tcPr>
            <w:tcW w:w="3919" w:type="dxa"/>
          </w:tcPr>
          <w:p w:rsidR="00BB0FB7" w:rsidRPr="00C70150" w:rsidRDefault="00BB0FB7" w:rsidP="00BB0FB7">
            <w:pPr>
              <w:pStyle w:val="32"/>
              <w:tabs>
                <w:tab w:val="left" w:pos="708"/>
              </w:tabs>
              <w:spacing w:after="0"/>
              <w:ind w:left="0"/>
              <w:jc w:val="both"/>
              <w:rPr>
                <w:b/>
                <w:bCs/>
                <w:sz w:val="24"/>
                <w:szCs w:val="24"/>
              </w:rPr>
            </w:pPr>
            <w:r>
              <w:rPr>
                <w:b/>
                <w:bCs/>
                <w:sz w:val="24"/>
                <w:szCs w:val="24"/>
              </w:rPr>
              <w:t>0,5</w:t>
            </w:r>
          </w:p>
          <w:p w:rsidR="00BB0FB7" w:rsidRPr="00C70150" w:rsidRDefault="00BB0FB7" w:rsidP="00BB0FB7">
            <w:pPr>
              <w:pStyle w:val="32"/>
              <w:tabs>
                <w:tab w:val="left" w:pos="708"/>
              </w:tabs>
              <w:spacing w:after="0"/>
              <w:ind w:left="0"/>
              <w:jc w:val="both"/>
              <w:rPr>
                <w:b/>
                <w:bCs/>
                <w:sz w:val="24"/>
                <w:szCs w:val="24"/>
              </w:rPr>
            </w:pPr>
            <w:r>
              <w:rPr>
                <w:b/>
                <w:bCs/>
                <w:sz w:val="24"/>
                <w:szCs w:val="24"/>
              </w:rPr>
              <w:t>0,5</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Музыка</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2</w:t>
            </w:r>
          </w:p>
        </w:tc>
      </w:tr>
      <w:tr w:rsidR="00BB0FB7" w:rsidRPr="0020290E" w:rsidTr="00BB0FB7">
        <w:tc>
          <w:tcPr>
            <w:tcW w:w="4586" w:type="dxa"/>
          </w:tcPr>
          <w:p w:rsidR="00BB0FB7" w:rsidRPr="00C70150" w:rsidRDefault="00BB0FB7" w:rsidP="00BB0FB7">
            <w:pPr>
              <w:pStyle w:val="32"/>
              <w:tabs>
                <w:tab w:val="left" w:pos="708"/>
              </w:tabs>
              <w:spacing w:after="0"/>
              <w:ind w:left="-675" w:firstLine="675"/>
              <w:jc w:val="both"/>
              <w:rPr>
                <w:b/>
                <w:bCs/>
                <w:sz w:val="24"/>
                <w:szCs w:val="24"/>
              </w:rPr>
            </w:pPr>
            <w:r w:rsidRPr="00C70150">
              <w:rPr>
                <w:b/>
                <w:bCs/>
                <w:sz w:val="24"/>
                <w:szCs w:val="24"/>
              </w:rPr>
              <w:t>ИТОГО</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10 занятий в неделю</w:t>
            </w:r>
          </w:p>
        </w:tc>
      </w:tr>
      <w:tr w:rsidR="00BB0FB7" w:rsidRPr="0020290E" w:rsidTr="00BB0FB7">
        <w:tc>
          <w:tcPr>
            <w:tcW w:w="8505" w:type="dxa"/>
            <w:gridSpan w:val="2"/>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 xml:space="preserve">         Образовательная деятельность в ходе режимных моментов</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Утренняя гимнастика</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Ежедневно</w:t>
            </w:r>
          </w:p>
        </w:tc>
      </w:tr>
      <w:tr w:rsidR="00BB0FB7" w:rsidRPr="0020290E" w:rsidTr="00BB0FB7">
        <w:trPr>
          <w:trHeight w:val="741"/>
        </w:trPr>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Комплексы закаливающих процедур</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Гигиенические процедуры</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Ситуативные беседы при проведении режимных моментов</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Чтение художественной литературы</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Дежурства</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Прогулки</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8505" w:type="dxa"/>
            <w:gridSpan w:val="2"/>
          </w:tcPr>
          <w:p w:rsidR="00BB0FB7" w:rsidRPr="00C70150" w:rsidRDefault="00BB0FB7" w:rsidP="00BB0FB7">
            <w:pPr>
              <w:pStyle w:val="32"/>
              <w:tabs>
                <w:tab w:val="left" w:pos="708"/>
              </w:tabs>
              <w:spacing w:after="0"/>
              <w:ind w:left="0"/>
              <w:jc w:val="both"/>
              <w:rPr>
                <w:b/>
                <w:bCs/>
                <w:sz w:val="24"/>
                <w:szCs w:val="24"/>
              </w:rPr>
            </w:pPr>
            <w:r w:rsidRPr="00C70150">
              <w:rPr>
                <w:b/>
                <w:bCs/>
                <w:sz w:val="24"/>
                <w:szCs w:val="24"/>
              </w:rPr>
              <w:t>Самостоятельная деятельность детей</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Игра</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r w:rsidR="00BB0FB7" w:rsidRPr="0020290E" w:rsidTr="00BB0FB7">
        <w:tc>
          <w:tcPr>
            <w:tcW w:w="4586" w:type="dxa"/>
          </w:tcPr>
          <w:p w:rsidR="00BB0FB7" w:rsidRPr="00C70150" w:rsidRDefault="00BB0FB7" w:rsidP="00BB0FB7">
            <w:pPr>
              <w:pStyle w:val="32"/>
              <w:tabs>
                <w:tab w:val="left" w:pos="708"/>
              </w:tabs>
              <w:spacing w:after="0"/>
              <w:ind w:left="0"/>
              <w:jc w:val="both"/>
              <w:rPr>
                <w:sz w:val="24"/>
                <w:szCs w:val="24"/>
              </w:rPr>
            </w:pPr>
            <w:r w:rsidRPr="00C70150">
              <w:rPr>
                <w:sz w:val="24"/>
                <w:szCs w:val="24"/>
              </w:rPr>
              <w:t>Самостоятельная деятельность детей в центра</w:t>
            </w:r>
            <w:proofErr w:type="gramStart"/>
            <w:r w:rsidRPr="00C70150">
              <w:rPr>
                <w:sz w:val="24"/>
                <w:szCs w:val="24"/>
              </w:rPr>
              <w:t>х(</w:t>
            </w:r>
            <w:proofErr w:type="gramEnd"/>
            <w:r w:rsidRPr="00C70150">
              <w:rPr>
                <w:sz w:val="24"/>
                <w:szCs w:val="24"/>
              </w:rPr>
              <w:t xml:space="preserve"> уголках) развития</w:t>
            </w:r>
          </w:p>
        </w:tc>
        <w:tc>
          <w:tcPr>
            <w:tcW w:w="3919" w:type="dxa"/>
          </w:tcPr>
          <w:p w:rsidR="00BB0FB7" w:rsidRPr="00C70150" w:rsidRDefault="00BB0FB7" w:rsidP="00BB0FB7">
            <w:pPr>
              <w:pStyle w:val="32"/>
              <w:tabs>
                <w:tab w:val="left" w:pos="708"/>
              </w:tabs>
              <w:spacing w:after="0"/>
              <w:ind w:left="0"/>
              <w:jc w:val="both"/>
              <w:rPr>
                <w:b/>
                <w:bCs/>
                <w:sz w:val="24"/>
                <w:szCs w:val="24"/>
              </w:rPr>
            </w:pPr>
            <w:r w:rsidRPr="00C70150">
              <w:rPr>
                <w:sz w:val="24"/>
                <w:szCs w:val="24"/>
              </w:rPr>
              <w:t>Ежедневно</w:t>
            </w:r>
          </w:p>
        </w:tc>
      </w:tr>
    </w:tbl>
    <w:p w:rsidR="00BB0FB7" w:rsidRDefault="00BB0FB7" w:rsidP="00BB0FB7">
      <w:pPr>
        <w:pStyle w:val="32"/>
        <w:tabs>
          <w:tab w:val="left" w:pos="708"/>
        </w:tabs>
        <w:spacing w:after="0"/>
        <w:ind w:left="0"/>
        <w:jc w:val="both"/>
        <w:rPr>
          <w:b/>
          <w:bCs/>
          <w:sz w:val="28"/>
          <w:szCs w:val="28"/>
        </w:rPr>
      </w:pPr>
    </w:p>
    <w:p w:rsidR="00BB0FB7" w:rsidRDefault="00BB0FB7" w:rsidP="00BB0FB7">
      <w:pPr>
        <w:pStyle w:val="32"/>
        <w:tabs>
          <w:tab w:val="left" w:pos="708"/>
        </w:tabs>
        <w:spacing w:after="0"/>
        <w:ind w:left="0"/>
        <w:jc w:val="both"/>
        <w:rPr>
          <w:b/>
          <w:bCs/>
          <w:sz w:val="28"/>
          <w:szCs w:val="28"/>
        </w:rPr>
      </w:pPr>
    </w:p>
    <w:p w:rsidR="00BB0FB7" w:rsidRDefault="00BB0FB7" w:rsidP="00BB0FB7">
      <w:pPr>
        <w:pStyle w:val="32"/>
        <w:tabs>
          <w:tab w:val="left" w:pos="708"/>
        </w:tabs>
        <w:spacing w:after="0"/>
        <w:ind w:left="0"/>
        <w:jc w:val="both"/>
        <w:rPr>
          <w:b/>
          <w:bCs/>
          <w:sz w:val="28"/>
          <w:szCs w:val="28"/>
        </w:rPr>
      </w:pPr>
    </w:p>
    <w:p w:rsidR="00BB0FB7" w:rsidRDefault="00BB0FB7" w:rsidP="00BB0FB7">
      <w:pPr>
        <w:pStyle w:val="32"/>
        <w:tabs>
          <w:tab w:val="left" w:pos="708"/>
        </w:tabs>
        <w:spacing w:after="0"/>
        <w:ind w:left="0"/>
        <w:jc w:val="both"/>
        <w:rPr>
          <w:b/>
          <w:bCs/>
          <w:sz w:val="28"/>
          <w:szCs w:val="28"/>
        </w:rPr>
      </w:pPr>
    </w:p>
    <w:p w:rsidR="00BB0FB7" w:rsidRDefault="00BB0FB7" w:rsidP="00BB0FB7">
      <w:pPr>
        <w:pStyle w:val="32"/>
        <w:tabs>
          <w:tab w:val="left" w:pos="708"/>
        </w:tabs>
        <w:spacing w:after="0"/>
        <w:ind w:left="0"/>
        <w:jc w:val="both"/>
        <w:rPr>
          <w:b/>
          <w:bCs/>
          <w:sz w:val="28"/>
          <w:szCs w:val="28"/>
        </w:rPr>
      </w:pPr>
    </w:p>
    <w:p w:rsidR="00BB0FB7" w:rsidRDefault="00BB0FB7" w:rsidP="00BB0FB7">
      <w:pPr>
        <w:jc w:val="both"/>
        <w:rPr>
          <w:b/>
          <w:bCs/>
          <w:sz w:val="28"/>
          <w:szCs w:val="28"/>
        </w:rPr>
      </w:pPr>
    </w:p>
    <w:p w:rsidR="00BB0FB7" w:rsidRPr="004440C5" w:rsidRDefault="00BB0FB7" w:rsidP="004440C5">
      <w:pPr>
        <w:widowControl w:val="0"/>
        <w:spacing w:before="19" w:after="0" w:line="256" w:lineRule="auto"/>
        <w:ind w:left="120" w:right="111" w:firstLine="283"/>
        <w:rPr>
          <w:rFonts w:ascii="Times New Roman" w:hAnsi="Times New Roman"/>
          <w:sz w:val="24"/>
          <w:szCs w:val="24"/>
          <w:lang w:eastAsia="en-US"/>
        </w:rPr>
        <w:sectPr w:rsidR="00BB0FB7" w:rsidRPr="004440C5" w:rsidSect="008D7982">
          <w:footerReference w:type="default" r:id="rId9"/>
          <w:pgSz w:w="11907" w:h="16839" w:code="9"/>
          <w:pgMar w:top="780" w:right="560" w:bottom="280" w:left="680" w:header="530" w:footer="0" w:gutter="0"/>
          <w:cols w:space="720"/>
          <w:docGrid w:linePitch="299"/>
        </w:sectPr>
      </w:pPr>
    </w:p>
    <w:p w:rsidR="00203C62" w:rsidRPr="00BB39BF" w:rsidRDefault="00203C62" w:rsidP="00B214EE">
      <w:pPr>
        <w:pStyle w:val="a0"/>
        <w:spacing w:after="0" w:line="100" w:lineRule="atLeast"/>
        <w:jc w:val="center"/>
        <w:rPr>
          <w:rFonts w:ascii="Times New Roman" w:hAnsi="Times New Roman"/>
          <w:b/>
          <w:sz w:val="24"/>
          <w:szCs w:val="24"/>
        </w:rPr>
      </w:pPr>
      <w:r w:rsidRPr="00BB39BF">
        <w:rPr>
          <w:rFonts w:ascii="Times New Roman" w:hAnsi="Times New Roman"/>
          <w:b/>
          <w:sz w:val="24"/>
          <w:szCs w:val="24"/>
        </w:rPr>
        <w:lastRenderedPageBreak/>
        <w:t>ВЗАИМОДЕЙСТВИЕ ПЕДАГОГА С ДЕТЬМИ</w:t>
      </w:r>
    </w:p>
    <w:p w:rsidR="00203C62" w:rsidRPr="00BB39BF" w:rsidRDefault="00203C62" w:rsidP="00A748D8">
      <w:pPr>
        <w:pStyle w:val="a0"/>
        <w:spacing w:after="0" w:line="100" w:lineRule="atLeast"/>
        <w:jc w:val="center"/>
        <w:rPr>
          <w:rFonts w:ascii="Times New Roman" w:hAnsi="Times New Roman"/>
          <w:b/>
          <w:sz w:val="24"/>
          <w:szCs w:val="24"/>
        </w:rPr>
      </w:pPr>
    </w:p>
    <w:p w:rsidR="00203C62" w:rsidRPr="00BB39BF" w:rsidRDefault="00203C62" w:rsidP="00A748D8">
      <w:pPr>
        <w:pStyle w:val="a0"/>
        <w:spacing w:after="0" w:line="100" w:lineRule="atLeast"/>
        <w:jc w:val="center"/>
        <w:rPr>
          <w:rFonts w:ascii="Times New Roman" w:hAnsi="Times New Roman"/>
          <w:b/>
          <w:sz w:val="24"/>
          <w:szCs w:val="24"/>
        </w:rPr>
      </w:pPr>
    </w:p>
    <w:p w:rsidR="00203C62" w:rsidRPr="00BB39BF" w:rsidRDefault="00203C62" w:rsidP="00A748D8">
      <w:pPr>
        <w:pStyle w:val="a0"/>
        <w:spacing w:after="0" w:line="100" w:lineRule="atLeast"/>
        <w:jc w:val="center"/>
        <w:rPr>
          <w:rFonts w:ascii="Times New Roman" w:hAnsi="Times New Roman"/>
          <w:b/>
          <w:sz w:val="24"/>
          <w:szCs w:val="24"/>
        </w:rPr>
      </w:pPr>
      <w:r w:rsidRPr="00BB39BF">
        <w:rPr>
          <w:rFonts w:ascii="Times New Roman" w:hAnsi="Times New Roman"/>
          <w:b/>
          <w:sz w:val="24"/>
          <w:szCs w:val="24"/>
        </w:rPr>
        <w:t>Способы и направления поддержки детской инициативы</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Уникальная природа ребёнка дошкольного возраста может быть охарактеризована как </w:t>
      </w:r>
      <w:proofErr w:type="spellStart"/>
      <w:r w:rsidRPr="00BB39BF">
        <w:rPr>
          <w:rFonts w:ascii="Times New Roman" w:hAnsi="Times New Roman"/>
          <w:sz w:val="24"/>
          <w:szCs w:val="24"/>
        </w:rPr>
        <w:t>деятельностная</w:t>
      </w:r>
      <w:proofErr w:type="spellEnd"/>
      <w:r w:rsidRPr="00BB39BF">
        <w:rPr>
          <w:rFonts w:ascii="Times New Roman" w:hAnsi="Times New Roman"/>
          <w:sz w:val="24"/>
          <w:szCs w:val="24"/>
        </w:rPr>
        <w:t>. Включаясь в разные виды деятельности, ребёнок стремится п</w:t>
      </w:r>
      <w:r>
        <w:rPr>
          <w:rFonts w:ascii="Times New Roman" w:hAnsi="Times New Roman"/>
          <w:sz w:val="24"/>
          <w:szCs w:val="24"/>
        </w:rPr>
        <w:t>ознать, преобразовать мир само</w:t>
      </w:r>
      <w:r w:rsidRPr="00BB39BF">
        <w:rPr>
          <w:rFonts w:ascii="Times New Roman" w:hAnsi="Times New Roman"/>
          <w:sz w:val="24"/>
          <w:szCs w:val="24"/>
        </w:rPr>
        <w:t>стоятельно за счёт возникающих инициатив.</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Все виды деятельности, пред</w:t>
      </w:r>
      <w:r>
        <w:rPr>
          <w:rFonts w:ascii="Times New Roman" w:hAnsi="Times New Roman"/>
          <w:sz w:val="24"/>
          <w:szCs w:val="24"/>
        </w:rPr>
        <w:t>усмотренные программой ДОО, ис</w:t>
      </w:r>
      <w:r w:rsidRPr="00BB39BF">
        <w:rPr>
          <w:rFonts w:ascii="Times New Roman" w:hAnsi="Times New Roman"/>
          <w:sz w:val="24"/>
          <w:szCs w:val="24"/>
        </w:rPr>
        <w:t>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203C62" w:rsidRPr="00BB39BF" w:rsidRDefault="00203C62" w:rsidP="00280869">
      <w:pPr>
        <w:pStyle w:val="a0"/>
        <w:spacing w:after="0" w:line="100" w:lineRule="atLeast"/>
        <w:rPr>
          <w:rFonts w:ascii="Times New Roman" w:hAnsi="Times New Roman"/>
          <w:sz w:val="24"/>
          <w:szCs w:val="24"/>
        </w:rPr>
      </w:pP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b/>
          <w:sz w:val="24"/>
          <w:szCs w:val="24"/>
        </w:rPr>
        <w:t>Требования к развитию и поддержке игровой деятельности</w:t>
      </w:r>
      <w:r w:rsidRPr="00BB39BF">
        <w:rPr>
          <w:rFonts w:ascii="Times New Roman" w:hAnsi="Times New Roman"/>
          <w:sz w:val="24"/>
          <w:szCs w:val="24"/>
        </w:rPr>
        <w:t>:</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избегать представления об игре как регламентируемом процессе «коллективной проработки знаний»;</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не подчинять игру строго дидактическим задачам;</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содействовать «проживанию» ребёнком той или иной ситуации с позиции разных социальных ролей;</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предоставлять выбор игрового оборудования;</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способствовать отражению событий в игре;</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изучать и переносить семейный опыт различных видов игр (подвижных, настольных и др.) в группу;</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поддерживать и поощрять инициативу детей в организации игр;</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руководить игрой на основе предложенной детьми или выбранной роли.</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Взрослым необходимо научиться </w:t>
      </w:r>
      <w:proofErr w:type="gramStart"/>
      <w:r w:rsidRPr="00BB39BF">
        <w:rPr>
          <w:rFonts w:ascii="Times New Roman" w:hAnsi="Times New Roman"/>
          <w:sz w:val="24"/>
          <w:szCs w:val="24"/>
        </w:rPr>
        <w:t>тактично</w:t>
      </w:r>
      <w:proofErr w:type="gramEnd"/>
      <w:r w:rsidRPr="00BB39BF">
        <w:rPr>
          <w:rFonts w:ascii="Times New Roman" w:hAnsi="Times New Roman"/>
          <w:sz w:val="24"/>
          <w:szCs w:val="24"/>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Структура события:</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подготовка к событию,</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непосредственное событие (кульминация),</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lastRenderedPageBreak/>
        <w:t>•</w:t>
      </w:r>
      <w:r w:rsidRPr="00BB39BF">
        <w:rPr>
          <w:rFonts w:ascii="Times New Roman" w:hAnsi="Times New Roman"/>
          <w:sz w:val="24"/>
          <w:szCs w:val="24"/>
        </w:rPr>
        <w:tab/>
        <w:t>отражение впечатлений о событии в продуктивной деятельности детей и общении.</w:t>
      </w:r>
    </w:p>
    <w:p w:rsidR="00203C62" w:rsidRPr="00BB39BF" w:rsidRDefault="00203C62" w:rsidP="00280869">
      <w:pPr>
        <w:pStyle w:val="a0"/>
        <w:spacing w:after="0" w:line="100" w:lineRule="atLeast"/>
        <w:rPr>
          <w:rFonts w:ascii="Times New Roman" w:hAnsi="Times New Roman"/>
          <w:sz w:val="24"/>
          <w:szCs w:val="24"/>
        </w:rPr>
      </w:pPr>
      <w:r w:rsidRPr="00BB39BF">
        <w:rPr>
          <w:rFonts w:ascii="Times New Roman" w:hAnsi="Times New Roman"/>
          <w:sz w:val="24"/>
          <w:szCs w:val="24"/>
        </w:rPr>
        <w:t>Лента событий:</w:t>
      </w:r>
    </w:p>
    <w:p w:rsidR="00203C62" w:rsidRPr="00BB39BF" w:rsidRDefault="00203C62" w:rsidP="0088359B">
      <w:pPr>
        <w:pStyle w:val="a0"/>
        <w:spacing w:after="0" w:line="100" w:lineRule="atLeast"/>
        <w:rPr>
          <w:rFonts w:ascii="Times New Roman" w:hAnsi="Times New Roman"/>
          <w:sz w:val="24"/>
          <w:szCs w:val="24"/>
        </w:rPr>
      </w:pPr>
      <w:proofErr w:type="gramStart"/>
      <w:r w:rsidRPr="00BB39BF">
        <w:rPr>
          <w:rFonts w:ascii="Times New Roman" w:hAnsi="Times New Roman"/>
          <w:sz w:val="24"/>
          <w:szCs w:val="24"/>
        </w:rPr>
        <w:t>•</w:t>
      </w:r>
      <w:r w:rsidRPr="00BB39BF">
        <w:rPr>
          <w:rFonts w:ascii="Times New Roman" w:hAnsi="Times New Roman"/>
          <w:sz w:val="24"/>
          <w:szCs w:val="24"/>
        </w:rPr>
        <w:tab/>
        <w:t>события основные (календарные праздники:</w:t>
      </w:r>
      <w:proofErr w:type="gramEnd"/>
      <w:r w:rsidRPr="00BB39BF">
        <w:rPr>
          <w:rFonts w:ascii="Times New Roman" w:hAnsi="Times New Roman"/>
          <w:sz w:val="24"/>
          <w:szCs w:val="24"/>
        </w:rPr>
        <w:t xml:space="preserve"> </w:t>
      </w:r>
      <w:proofErr w:type="gramStart"/>
      <w:r w:rsidRPr="00BB39BF">
        <w:rPr>
          <w:rFonts w:ascii="Times New Roman" w:hAnsi="Times New Roman"/>
          <w:sz w:val="24"/>
          <w:szCs w:val="24"/>
        </w:rPr>
        <w:t>Новый год, День защитника Отечества, 8 Марта и др.);</w:t>
      </w:r>
      <w:proofErr w:type="gramEnd"/>
    </w:p>
    <w:p w:rsidR="00203C62" w:rsidRPr="00BB39BF" w:rsidRDefault="00203C62" w:rsidP="0088359B">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значимые события социальной и культурной жизни страны и</w:t>
      </w:r>
    </w:p>
    <w:p w:rsidR="00203C62" w:rsidRPr="00BB39BF" w:rsidRDefault="00203C62" w:rsidP="0088359B">
      <w:pPr>
        <w:pStyle w:val="a0"/>
        <w:spacing w:after="0" w:line="100" w:lineRule="atLeast"/>
        <w:rPr>
          <w:rFonts w:ascii="Times New Roman" w:hAnsi="Times New Roman"/>
          <w:sz w:val="24"/>
          <w:szCs w:val="24"/>
        </w:rPr>
      </w:pPr>
      <w:r w:rsidRPr="00BB39BF">
        <w:rPr>
          <w:rFonts w:ascii="Times New Roman" w:hAnsi="Times New Roman"/>
          <w:sz w:val="24"/>
          <w:szCs w:val="24"/>
        </w:rPr>
        <w:t>мира;</w:t>
      </w:r>
    </w:p>
    <w:p w:rsidR="00203C62" w:rsidRPr="00BB39BF" w:rsidRDefault="00203C62" w:rsidP="0088359B">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региональные (пра</w:t>
      </w:r>
      <w:r>
        <w:rPr>
          <w:rFonts w:ascii="Times New Roman" w:hAnsi="Times New Roman"/>
          <w:sz w:val="24"/>
          <w:szCs w:val="24"/>
        </w:rPr>
        <w:t xml:space="preserve">здники — даты области, </w:t>
      </w:r>
      <w:proofErr w:type="spellStart"/>
      <w:r>
        <w:rPr>
          <w:rFonts w:ascii="Times New Roman" w:hAnsi="Times New Roman"/>
          <w:sz w:val="24"/>
          <w:szCs w:val="24"/>
        </w:rPr>
        <w:t>меропр</w:t>
      </w:r>
      <w:r w:rsidRPr="00BB39BF">
        <w:rPr>
          <w:rFonts w:ascii="Times New Roman" w:hAnsi="Times New Roman"/>
          <w:sz w:val="24"/>
          <w:szCs w:val="24"/>
        </w:rPr>
        <w:t>ятия</w:t>
      </w:r>
      <w:proofErr w:type="spellEnd"/>
      <w:r w:rsidRPr="00BB39BF">
        <w:rPr>
          <w:rFonts w:ascii="Times New Roman" w:hAnsi="Times New Roman"/>
          <w:sz w:val="24"/>
          <w:szCs w:val="24"/>
        </w:rPr>
        <w:t>);</w:t>
      </w:r>
    </w:p>
    <w:p w:rsidR="00203C62" w:rsidRPr="00BB39BF" w:rsidRDefault="00203C62" w:rsidP="0088359B">
      <w:pPr>
        <w:pStyle w:val="a0"/>
        <w:spacing w:after="0" w:line="100" w:lineRule="atLeast"/>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муниципальные: городские, сельские (праздник урожая, День города, села и т.п.);</w:t>
      </w:r>
    </w:p>
    <w:p w:rsidR="00203C62" w:rsidRPr="00BB39BF" w:rsidRDefault="00203C62" w:rsidP="0088359B">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w:t>
      </w:r>
      <w:r w:rsidRPr="00BB39BF">
        <w:rPr>
          <w:rFonts w:ascii="Times New Roman" w:hAnsi="Times New Roman"/>
          <w:sz w:val="24"/>
          <w:szCs w:val="24"/>
        </w:rPr>
        <w:tab/>
        <w:t>события ДОО (день рождения детского сада, дни рождения педагогов, экскурсии, приезд театра и т.п.);</w:t>
      </w:r>
    </w:p>
    <w:p w:rsidR="00203C62" w:rsidRPr="00BB39BF" w:rsidRDefault="00203C62" w:rsidP="0088359B">
      <w:pPr>
        <w:pStyle w:val="a0"/>
        <w:spacing w:after="0" w:line="100" w:lineRule="atLeast"/>
        <w:rPr>
          <w:rFonts w:ascii="Times New Roman" w:hAnsi="Times New Roman"/>
          <w:sz w:val="24"/>
          <w:szCs w:val="24"/>
        </w:rPr>
      </w:pPr>
      <w:proofErr w:type="gramStart"/>
      <w:r w:rsidRPr="00BB39BF">
        <w:rPr>
          <w:rFonts w:ascii="Times New Roman" w:hAnsi="Times New Roman"/>
          <w:sz w:val="24"/>
          <w:szCs w:val="24"/>
        </w:rPr>
        <w:t>•</w:t>
      </w:r>
      <w:r w:rsidRPr="00BB39BF">
        <w:rPr>
          <w:rFonts w:ascii="Times New Roman" w:hAnsi="Times New Roman"/>
          <w:sz w:val="24"/>
          <w:szCs w:val="24"/>
        </w:rPr>
        <w:tab/>
        <w:t>события личные (дни рождения детей, их близких, проведение</w:t>
      </w:r>
      <w:proofErr w:type="gramEnd"/>
    </w:p>
    <w:p w:rsidR="00203C62" w:rsidRPr="00BB39BF" w:rsidRDefault="00203C62" w:rsidP="0088359B">
      <w:pPr>
        <w:pStyle w:val="a0"/>
        <w:spacing w:after="0" w:line="100" w:lineRule="atLeast"/>
        <w:rPr>
          <w:rFonts w:ascii="Times New Roman" w:hAnsi="Times New Roman"/>
          <w:sz w:val="24"/>
          <w:szCs w:val="24"/>
        </w:rPr>
      </w:pPr>
      <w:r w:rsidRPr="00BB39BF">
        <w:rPr>
          <w:rFonts w:ascii="Times New Roman" w:hAnsi="Times New Roman"/>
          <w:sz w:val="24"/>
          <w:szCs w:val="24"/>
        </w:rPr>
        <w:t>отпуска, мероприятия выходного дня и т.п.).</w:t>
      </w:r>
    </w:p>
    <w:p w:rsidR="00203C62" w:rsidRPr="00BB39BF" w:rsidRDefault="00203C62" w:rsidP="0088359B">
      <w:pPr>
        <w:pStyle w:val="a0"/>
        <w:spacing w:after="0" w:line="100" w:lineRule="atLeast"/>
        <w:rPr>
          <w:rFonts w:ascii="Times New Roman" w:hAnsi="Times New Roman"/>
          <w:sz w:val="24"/>
          <w:szCs w:val="24"/>
        </w:rPr>
      </w:pPr>
    </w:p>
    <w:p w:rsidR="00203C62" w:rsidRPr="00BB39BF" w:rsidRDefault="00203C62" w:rsidP="0088359B">
      <w:pPr>
        <w:pStyle w:val="a0"/>
        <w:spacing w:after="0" w:line="100" w:lineRule="atLeast"/>
        <w:rPr>
          <w:rFonts w:ascii="Times New Roman" w:hAnsi="Times New Roman"/>
          <w:sz w:val="24"/>
          <w:szCs w:val="24"/>
        </w:rPr>
      </w:pPr>
    </w:p>
    <w:p w:rsidR="00203C62" w:rsidRPr="00BB39BF" w:rsidRDefault="00203C62" w:rsidP="0088359B">
      <w:pPr>
        <w:pStyle w:val="a0"/>
        <w:spacing w:after="0" w:line="100" w:lineRule="atLeast"/>
        <w:rPr>
          <w:rFonts w:ascii="Times New Roman" w:hAnsi="Times New Roman"/>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88359B">
      <w:pPr>
        <w:pStyle w:val="a0"/>
        <w:spacing w:line="100" w:lineRule="atLeast"/>
        <w:ind w:left="113"/>
        <w:rPr>
          <w:rFonts w:ascii="Times New Roman" w:hAnsi="Times New Roman"/>
          <w:b/>
          <w:sz w:val="24"/>
          <w:szCs w:val="24"/>
        </w:rPr>
      </w:pPr>
    </w:p>
    <w:p w:rsidR="00203C62" w:rsidRDefault="00203C62" w:rsidP="005E6647">
      <w:pPr>
        <w:pStyle w:val="a0"/>
        <w:spacing w:after="0" w:line="100" w:lineRule="atLeast"/>
        <w:rPr>
          <w:rFonts w:ascii="Times New Roman" w:hAnsi="Times New Roman"/>
          <w:b/>
          <w:sz w:val="24"/>
          <w:szCs w:val="24"/>
        </w:rPr>
      </w:pPr>
    </w:p>
    <w:p w:rsidR="005E6647" w:rsidRDefault="005E6647" w:rsidP="005E6647">
      <w:pPr>
        <w:pStyle w:val="a0"/>
        <w:spacing w:after="0" w:line="100" w:lineRule="atLeast"/>
        <w:rPr>
          <w:rFonts w:ascii="Times New Roman" w:hAnsi="Times New Roman"/>
          <w:b/>
          <w:sz w:val="24"/>
          <w:szCs w:val="24"/>
        </w:rPr>
      </w:pPr>
    </w:p>
    <w:p w:rsidR="005E6647" w:rsidRDefault="005E6647" w:rsidP="005E6647">
      <w:pPr>
        <w:pStyle w:val="a0"/>
        <w:spacing w:after="0" w:line="100" w:lineRule="atLeast"/>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Default="00203C62" w:rsidP="00E30B1D">
      <w:pPr>
        <w:pStyle w:val="a0"/>
        <w:spacing w:after="0" w:line="100" w:lineRule="atLeast"/>
        <w:ind w:left="1582"/>
        <w:rPr>
          <w:rFonts w:ascii="Times New Roman" w:hAnsi="Times New Roman"/>
          <w:b/>
          <w:sz w:val="24"/>
          <w:szCs w:val="24"/>
        </w:rPr>
      </w:pPr>
    </w:p>
    <w:p w:rsidR="00203C62" w:rsidRPr="00261C2F" w:rsidRDefault="00203C62" w:rsidP="00261C2F">
      <w:pPr>
        <w:pStyle w:val="a0"/>
        <w:tabs>
          <w:tab w:val="clear" w:pos="709"/>
          <w:tab w:val="left" w:pos="-851"/>
        </w:tabs>
        <w:spacing w:after="0" w:line="100" w:lineRule="atLeast"/>
        <w:jc w:val="center"/>
        <w:rPr>
          <w:rFonts w:ascii="Times New Roman" w:hAnsi="Times New Roman"/>
          <w:b/>
          <w:sz w:val="36"/>
          <w:szCs w:val="24"/>
        </w:rPr>
      </w:pPr>
      <w:r w:rsidRPr="00261C2F">
        <w:rPr>
          <w:rFonts w:ascii="Times New Roman" w:hAnsi="Times New Roman"/>
          <w:b/>
          <w:sz w:val="36"/>
          <w:szCs w:val="24"/>
        </w:rPr>
        <w:lastRenderedPageBreak/>
        <w:t>Работа с родителями</w:t>
      </w:r>
    </w:p>
    <w:p w:rsidR="00203C62" w:rsidRPr="00261C2F" w:rsidRDefault="00203C62" w:rsidP="00190809">
      <w:pPr>
        <w:pStyle w:val="a0"/>
        <w:tabs>
          <w:tab w:val="clear" w:pos="709"/>
          <w:tab w:val="left" w:pos="0"/>
        </w:tabs>
        <w:spacing w:line="100" w:lineRule="atLeast"/>
        <w:rPr>
          <w:rFonts w:ascii="Times New Roman" w:hAnsi="Times New Roman"/>
          <w:b/>
          <w:sz w:val="28"/>
          <w:szCs w:val="24"/>
          <w:u w:val="single"/>
        </w:rPr>
      </w:pPr>
      <w:r w:rsidRPr="00261C2F">
        <w:rPr>
          <w:rFonts w:ascii="Times New Roman" w:hAnsi="Times New Roman"/>
          <w:b/>
          <w:sz w:val="28"/>
          <w:szCs w:val="24"/>
          <w:u w:val="single"/>
        </w:rPr>
        <w:t>Сентябрь</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536"/>
        <w:gridCol w:w="1417"/>
        <w:gridCol w:w="2268"/>
      </w:tblGrid>
      <w:tr w:rsidR="00261C2F" w:rsidRPr="00BB39BF" w:rsidTr="00261C2F">
        <w:tc>
          <w:tcPr>
            <w:tcW w:w="24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Мероприятия </w:t>
            </w:r>
          </w:p>
        </w:tc>
        <w:tc>
          <w:tcPr>
            <w:tcW w:w="4536"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Содержание </w:t>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Участники </w:t>
            </w:r>
          </w:p>
        </w:tc>
        <w:tc>
          <w:tcPr>
            <w:tcW w:w="2268"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Итоговый продукт деятельности</w:t>
            </w:r>
          </w:p>
        </w:tc>
      </w:tr>
      <w:tr w:rsidR="00261C2F" w:rsidRPr="00BB39BF" w:rsidTr="00261C2F">
        <w:trPr>
          <w:trHeight w:val="3364"/>
        </w:trPr>
        <w:tc>
          <w:tcPr>
            <w:tcW w:w="24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Коллективные формы работы</w:t>
            </w:r>
          </w:p>
        </w:tc>
        <w:tc>
          <w:tcPr>
            <w:tcW w:w="4536"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Родительское собрание: «Знакомство с годовыми задачами. Особенности детей 3-4 лет»</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Повестка дня:- Знакомство родителей  с  задачами воспитания  детей  на  учебный  год;</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 Выборы  родительского        комитета;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 Анкеты (рекомендации и пожелания по работе группы),</w:t>
            </w:r>
            <w:r w:rsidRPr="00BB39BF">
              <w:rPr>
                <w:rFonts w:ascii="Times New Roman" w:hAnsi="Times New Roman"/>
                <w:sz w:val="24"/>
                <w:szCs w:val="24"/>
              </w:rPr>
              <w:br/>
              <w:t>вопросник «Мой ребёнок, какой он?».</w:t>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268" w:type="dxa"/>
          </w:tcPr>
          <w:p w:rsidR="00261C2F" w:rsidRPr="00BB39BF" w:rsidRDefault="00261C2F" w:rsidP="008D7982">
            <w:pPr>
              <w:pStyle w:val="a0"/>
              <w:spacing w:line="100" w:lineRule="atLeast"/>
              <w:rPr>
                <w:rFonts w:ascii="Times New Roman" w:hAnsi="Times New Roman"/>
                <w:sz w:val="24"/>
                <w:szCs w:val="24"/>
              </w:rPr>
            </w:pPr>
            <w:r>
              <w:rPr>
                <w:rFonts w:ascii="Times New Roman" w:hAnsi="Times New Roman"/>
                <w:sz w:val="24"/>
                <w:szCs w:val="24"/>
              </w:rPr>
              <w:t xml:space="preserve">1.протокол </w:t>
            </w:r>
            <w:proofErr w:type="spellStart"/>
            <w:r>
              <w:rPr>
                <w:rFonts w:ascii="Times New Roman" w:hAnsi="Times New Roman"/>
                <w:sz w:val="24"/>
                <w:szCs w:val="24"/>
              </w:rPr>
              <w:t>родительского</w:t>
            </w:r>
            <w:r w:rsidRPr="00BB39BF">
              <w:rPr>
                <w:rFonts w:ascii="Times New Roman" w:hAnsi="Times New Roman"/>
                <w:sz w:val="24"/>
                <w:szCs w:val="24"/>
              </w:rPr>
              <w:t>обрания</w:t>
            </w:r>
            <w:proofErr w:type="spellEnd"/>
            <w:r w:rsidRPr="00BB39BF">
              <w:rPr>
                <w:rFonts w:ascii="Times New Roman" w:hAnsi="Times New Roman"/>
                <w:sz w:val="24"/>
                <w:szCs w:val="24"/>
              </w:rPr>
              <w:t>;</w:t>
            </w:r>
          </w:p>
          <w:p w:rsidR="00261C2F" w:rsidRPr="00BB39BF" w:rsidRDefault="00261C2F" w:rsidP="008D7982">
            <w:pPr>
              <w:pStyle w:val="a0"/>
              <w:spacing w:line="100" w:lineRule="atLeast"/>
              <w:rPr>
                <w:rFonts w:ascii="Times New Roman" w:hAnsi="Times New Roman"/>
                <w:sz w:val="24"/>
                <w:szCs w:val="24"/>
              </w:rPr>
            </w:pPr>
            <w:r>
              <w:rPr>
                <w:rFonts w:ascii="Times New Roman" w:hAnsi="Times New Roman"/>
                <w:sz w:val="24"/>
                <w:szCs w:val="24"/>
              </w:rPr>
              <w:t>2сообщение</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3.анкета;</w:t>
            </w:r>
          </w:p>
          <w:p w:rsidR="00261C2F" w:rsidRPr="00BB39BF" w:rsidRDefault="00261C2F" w:rsidP="008D7982">
            <w:pPr>
              <w:pStyle w:val="a0"/>
              <w:spacing w:line="100" w:lineRule="atLeast"/>
              <w:rPr>
                <w:rFonts w:ascii="Times New Roman" w:hAnsi="Times New Roman"/>
                <w:sz w:val="24"/>
                <w:szCs w:val="24"/>
              </w:rPr>
            </w:pPr>
            <w:r>
              <w:rPr>
                <w:rFonts w:ascii="Times New Roman" w:hAnsi="Times New Roman"/>
                <w:sz w:val="24"/>
                <w:szCs w:val="24"/>
              </w:rPr>
              <w:t>4.</w:t>
            </w:r>
            <w:r w:rsidRPr="00BB39BF">
              <w:rPr>
                <w:rFonts w:ascii="Times New Roman" w:hAnsi="Times New Roman"/>
                <w:sz w:val="24"/>
                <w:szCs w:val="24"/>
              </w:rPr>
              <w:t>консультации для родителей</w:t>
            </w:r>
          </w:p>
        </w:tc>
      </w:tr>
      <w:tr w:rsidR="00261C2F" w:rsidRPr="00BB39BF" w:rsidTr="00261C2F">
        <w:trPr>
          <w:trHeight w:val="1196"/>
        </w:trPr>
        <w:tc>
          <w:tcPr>
            <w:tcW w:w="24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Индивидуальные формы работы</w:t>
            </w:r>
          </w:p>
        </w:tc>
        <w:tc>
          <w:tcPr>
            <w:tcW w:w="4536" w:type="dxa"/>
          </w:tcPr>
          <w:p w:rsidR="00261C2F" w:rsidRPr="00261C2F" w:rsidRDefault="00261C2F" w:rsidP="00261C2F">
            <w:pPr>
              <w:pStyle w:val="a0"/>
              <w:spacing w:line="100" w:lineRule="atLeast"/>
              <w:rPr>
                <w:rFonts w:ascii="Times New Roman" w:hAnsi="Times New Roman"/>
                <w:sz w:val="24"/>
                <w:szCs w:val="24"/>
              </w:rPr>
            </w:pPr>
            <w:r w:rsidRPr="00BB39BF">
              <w:rPr>
                <w:rFonts w:ascii="Times New Roman" w:hAnsi="Times New Roman"/>
                <w:sz w:val="24"/>
                <w:szCs w:val="24"/>
              </w:rPr>
              <w:t>Консультации:</w:t>
            </w:r>
            <w:r w:rsidRPr="00BB39BF">
              <w:rPr>
                <w:rFonts w:ascii="Times New Roman" w:hAnsi="Times New Roman"/>
                <w:bCs/>
                <w:sz w:val="24"/>
                <w:szCs w:val="24"/>
              </w:rPr>
              <w:t>- Этика поведения ребёнка в детском саду, или что должны знать родители, когда «идут в садик»</w:t>
            </w:r>
          </w:p>
          <w:p w:rsidR="00261C2F" w:rsidRPr="00190809" w:rsidRDefault="00261C2F" w:rsidP="00190809">
            <w:pPr>
              <w:pStyle w:val="a0"/>
              <w:spacing w:after="0" w:line="100" w:lineRule="atLeast"/>
              <w:rPr>
                <w:rFonts w:ascii="Times New Roman" w:hAnsi="Times New Roman"/>
                <w:bCs/>
                <w:sz w:val="24"/>
                <w:szCs w:val="24"/>
              </w:rPr>
            </w:pPr>
            <w:r w:rsidRPr="00BB39BF">
              <w:rPr>
                <w:rFonts w:ascii="Times New Roman" w:hAnsi="Times New Roman"/>
                <w:bCs/>
                <w:sz w:val="24"/>
                <w:szCs w:val="24"/>
              </w:rPr>
              <w:t>- Если ребенок дерется.</w:t>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268"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61C2F" w:rsidRPr="00BB39BF" w:rsidTr="00261C2F">
        <w:trPr>
          <w:trHeight w:val="6069"/>
        </w:trPr>
        <w:tc>
          <w:tcPr>
            <w:tcW w:w="24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Наглядные формы работы</w:t>
            </w:r>
          </w:p>
        </w:tc>
        <w:tc>
          <w:tcPr>
            <w:tcW w:w="4536" w:type="dxa"/>
          </w:tcPr>
          <w:p w:rsidR="00261C2F" w:rsidRPr="00261C2F" w:rsidRDefault="00261C2F" w:rsidP="00261C2F">
            <w:pPr>
              <w:pStyle w:val="af8"/>
              <w:rPr>
                <w:rFonts w:ascii="Times New Roman" w:hAnsi="Times New Roman"/>
                <w:sz w:val="24"/>
              </w:rPr>
            </w:pPr>
            <w:r w:rsidRPr="00261C2F">
              <w:rPr>
                <w:rFonts w:ascii="Times New Roman" w:hAnsi="Times New Roman"/>
                <w:sz w:val="24"/>
              </w:rPr>
              <w:t>Размещение методического материала.</w:t>
            </w:r>
          </w:p>
          <w:p w:rsidR="00261C2F" w:rsidRPr="00261C2F" w:rsidRDefault="00261C2F" w:rsidP="00261C2F">
            <w:pPr>
              <w:pStyle w:val="af8"/>
              <w:rPr>
                <w:rFonts w:ascii="Times New Roman" w:hAnsi="Times New Roman"/>
                <w:sz w:val="24"/>
              </w:rPr>
            </w:pPr>
            <w:r w:rsidRPr="00261C2F">
              <w:rPr>
                <w:rFonts w:ascii="Times New Roman" w:hAnsi="Times New Roman"/>
                <w:sz w:val="24"/>
              </w:rPr>
              <w:t xml:space="preserve">- «Режим дня», </w:t>
            </w:r>
          </w:p>
          <w:p w:rsidR="00261C2F" w:rsidRPr="00261C2F" w:rsidRDefault="00261C2F" w:rsidP="00261C2F">
            <w:pPr>
              <w:pStyle w:val="af8"/>
              <w:rPr>
                <w:rFonts w:ascii="Times New Roman" w:hAnsi="Times New Roman"/>
                <w:sz w:val="24"/>
              </w:rPr>
            </w:pPr>
            <w:r w:rsidRPr="00261C2F">
              <w:rPr>
                <w:rFonts w:ascii="Times New Roman" w:hAnsi="Times New Roman"/>
                <w:sz w:val="24"/>
              </w:rPr>
              <w:t>-«Наша непосредственно образовательная деятельность»,    «Объявления», и т. д.</w:t>
            </w:r>
          </w:p>
          <w:p w:rsidR="00261C2F" w:rsidRPr="00261C2F" w:rsidRDefault="00261C2F" w:rsidP="00261C2F">
            <w:pPr>
              <w:pStyle w:val="af8"/>
              <w:rPr>
                <w:rFonts w:ascii="Times New Roman" w:hAnsi="Times New Roman"/>
                <w:sz w:val="24"/>
              </w:rPr>
            </w:pPr>
            <w:r w:rsidRPr="00261C2F">
              <w:rPr>
                <w:rFonts w:ascii="Times New Roman" w:hAnsi="Times New Roman"/>
                <w:sz w:val="24"/>
              </w:rPr>
              <w:t>Уголок здоровья</w:t>
            </w:r>
            <w:proofErr w:type="gramStart"/>
            <w:r w:rsidRPr="00261C2F">
              <w:rPr>
                <w:rFonts w:ascii="Times New Roman" w:hAnsi="Times New Roman"/>
                <w:sz w:val="24"/>
              </w:rPr>
              <w:t>:-</w:t>
            </w:r>
            <w:proofErr w:type="gramEnd"/>
            <w:r w:rsidRPr="00261C2F">
              <w:rPr>
                <w:rFonts w:ascii="Times New Roman" w:hAnsi="Times New Roman"/>
                <w:sz w:val="24"/>
              </w:rPr>
              <w:t>«Как беречь здоровье!»,</w:t>
            </w:r>
          </w:p>
          <w:p w:rsidR="00261C2F" w:rsidRPr="00261C2F" w:rsidRDefault="00261C2F" w:rsidP="00261C2F">
            <w:pPr>
              <w:pStyle w:val="af8"/>
              <w:rPr>
                <w:rFonts w:ascii="Times New Roman" w:hAnsi="Times New Roman"/>
                <w:sz w:val="24"/>
              </w:rPr>
            </w:pPr>
            <w:r w:rsidRPr="00261C2F">
              <w:rPr>
                <w:rFonts w:ascii="Times New Roman" w:hAnsi="Times New Roman"/>
                <w:sz w:val="24"/>
              </w:rPr>
              <w:t xml:space="preserve">- «Профилактические и оздоровительные мероприятия на сентябрь. </w:t>
            </w:r>
          </w:p>
          <w:p w:rsidR="00261C2F" w:rsidRPr="00261C2F" w:rsidRDefault="00261C2F" w:rsidP="00261C2F">
            <w:pPr>
              <w:pStyle w:val="af8"/>
              <w:rPr>
                <w:rFonts w:ascii="Times New Roman" w:hAnsi="Times New Roman"/>
                <w:sz w:val="24"/>
              </w:rPr>
            </w:pPr>
            <w:r w:rsidRPr="00261C2F">
              <w:rPr>
                <w:rFonts w:ascii="Times New Roman" w:hAnsi="Times New Roman"/>
                <w:sz w:val="24"/>
              </w:rPr>
              <w:t>Экологическая страничка:</w:t>
            </w:r>
          </w:p>
          <w:p w:rsidR="00261C2F" w:rsidRPr="00261C2F" w:rsidRDefault="00261C2F" w:rsidP="00261C2F">
            <w:pPr>
              <w:pStyle w:val="af8"/>
              <w:rPr>
                <w:rFonts w:ascii="Times New Roman" w:hAnsi="Times New Roman"/>
                <w:sz w:val="24"/>
              </w:rPr>
            </w:pPr>
            <w:r w:rsidRPr="00261C2F">
              <w:rPr>
                <w:rFonts w:ascii="Times New Roman" w:hAnsi="Times New Roman"/>
                <w:sz w:val="24"/>
              </w:rPr>
              <w:t>- «Знакомство с месяцем  Сентябрь»</w:t>
            </w:r>
          </w:p>
          <w:p w:rsidR="00261C2F" w:rsidRPr="00261C2F" w:rsidRDefault="00261C2F" w:rsidP="00261C2F">
            <w:pPr>
              <w:pStyle w:val="af8"/>
              <w:rPr>
                <w:rFonts w:ascii="Times New Roman" w:hAnsi="Times New Roman"/>
                <w:sz w:val="24"/>
              </w:rPr>
            </w:pPr>
            <w:r w:rsidRPr="00261C2F">
              <w:rPr>
                <w:rFonts w:ascii="Times New Roman" w:hAnsi="Times New Roman"/>
                <w:sz w:val="24"/>
              </w:rPr>
              <w:t>- приметы сентября.</w:t>
            </w:r>
          </w:p>
          <w:p w:rsidR="00261C2F" w:rsidRPr="00261C2F" w:rsidRDefault="00261C2F" w:rsidP="00261C2F">
            <w:pPr>
              <w:pStyle w:val="af8"/>
              <w:rPr>
                <w:rFonts w:ascii="Times New Roman" w:hAnsi="Times New Roman"/>
                <w:sz w:val="24"/>
              </w:rPr>
            </w:pPr>
            <w:r w:rsidRPr="00261C2F">
              <w:rPr>
                <w:rFonts w:ascii="Times New Roman" w:hAnsi="Times New Roman"/>
                <w:sz w:val="24"/>
              </w:rPr>
              <w:t>Для вас родители:</w:t>
            </w:r>
          </w:p>
          <w:p w:rsidR="00261C2F" w:rsidRPr="00261C2F" w:rsidRDefault="00261C2F" w:rsidP="00261C2F">
            <w:pPr>
              <w:pStyle w:val="af8"/>
              <w:rPr>
                <w:rFonts w:ascii="Times New Roman" w:hAnsi="Times New Roman"/>
                <w:sz w:val="24"/>
              </w:rPr>
            </w:pPr>
            <w:r w:rsidRPr="00261C2F">
              <w:rPr>
                <w:rFonts w:ascii="Times New Roman" w:hAnsi="Times New Roman"/>
                <w:sz w:val="24"/>
              </w:rPr>
              <w:t>-  «Режим – это важно!»,</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«Роль семьи в воспитании детей!» </w:t>
            </w:r>
          </w:p>
        </w:tc>
        <w:tc>
          <w:tcPr>
            <w:tcW w:w="1417" w:type="dxa"/>
          </w:tcPr>
          <w:p w:rsidR="00261C2F" w:rsidRPr="00BB39BF" w:rsidRDefault="00261C2F" w:rsidP="008D7982">
            <w:pPr>
              <w:pStyle w:val="a0"/>
              <w:spacing w:line="100" w:lineRule="atLeast"/>
              <w:rPr>
                <w:rFonts w:ascii="Times New Roman" w:hAnsi="Times New Roman"/>
                <w:sz w:val="24"/>
                <w:szCs w:val="24"/>
              </w:rPr>
            </w:pP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268" w:type="dxa"/>
          </w:tcPr>
          <w:p w:rsidR="00261C2F" w:rsidRPr="00BB39BF" w:rsidRDefault="00261C2F" w:rsidP="008D7982">
            <w:pPr>
              <w:pStyle w:val="a0"/>
              <w:spacing w:line="100" w:lineRule="atLeast"/>
              <w:rPr>
                <w:rFonts w:ascii="Times New Roman" w:hAnsi="Times New Roman"/>
                <w:sz w:val="24"/>
                <w:szCs w:val="24"/>
              </w:rPr>
            </w:pP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61C2F" w:rsidRPr="00BB39BF" w:rsidTr="00261C2F">
        <w:trPr>
          <w:trHeight w:val="386"/>
        </w:trPr>
        <w:tc>
          <w:tcPr>
            <w:tcW w:w="24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Участие родителей в жизни группы и ДОУ</w:t>
            </w:r>
          </w:p>
        </w:tc>
        <w:tc>
          <w:tcPr>
            <w:tcW w:w="4536"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Участие родителей в оформлении фотовыставки «Родной город»</w:t>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268"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Фотовыставка «Родной город»</w:t>
            </w:r>
          </w:p>
        </w:tc>
      </w:tr>
    </w:tbl>
    <w:p w:rsidR="00203C62" w:rsidRPr="00261C2F" w:rsidRDefault="00203C62" w:rsidP="00E30B1D">
      <w:pPr>
        <w:pStyle w:val="a0"/>
        <w:spacing w:line="100" w:lineRule="atLeast"/>
        <w:rPr>
          <w:rFonts w:ascii="Times New Roman" w:hAnsi="Times New Roman"/>
          <w:b/>
          <w:sz w:val="28"/>
          <w:szCs w:val="24"/>
          <w:u w:val="single"/>
        </w:rPr>
      </w:pPr>
      <w:r w:rsidRPr="00261C2F">
        <w:rPr>
          <w:rFonts w:ascii="Times New Roman" w:hAnsi="Times New Roman"/>
          <w:b/>
          <w:sz w:val="28"/>
          <w:szCs w:val="24"/>
          <w:u w:val="single"/>
        </w:rPr>
        <w:lastRenderedPageBreak/>
        <w:t>Октябрь</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127"/>
        <w:gridCol w:w="1417"/>
        <w:gridCol w:w="2835"/>
      </w:tblGrid>
      <w:tr w:rsidR="00261C2F" w:rsidRPr="00BB39BF" w:rsidTr="00261C2F">
        <w:tc>
          <w:tcPr>
            <w:tcW w:w="2160"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127"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417"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2835"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61C2F" w:rsidRPr="00BB39BF" w:rsidTr="00261C2F">
        <w:tc>
          <w:tcPr>
            <w:tcW w:w="2160"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127"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Консультация:</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 «Подвижная игра в жизни ребенка»-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 «Хвалить или ругать», </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«Сто тысяч почему».</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Беседы «Одежда детей в группе и на улице»</w:t>
            </w:r>
            <w:r w:rsidRPr="00BB39BF">
              <w:rPr>
                <w:rFonts w:ascii="Times New Roman" w:hAnsi="Times New Roman"/>
                <w:sz w:val="24"/>
                <w:szCs w:val="24"/>
              </w:rPr>
              <w:br/>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83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61C2F" w:rsidRPr="00BB39BF" w:rsidTr="00261C2F">
        <w:tc>
          <w:tcPr>
            <w:tcW w:w="2160"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12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профилактические и оздоровительные мероприятия на октябрь;</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«Здоровье всему голова»</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учимся наблюдать за изменением природы;</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октябрь»</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«Мы любим природу!» (приметы, признаки осени).</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«Безопасность детей  в быту»;</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Памятки для родителей.</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Внимание! </w:t>
            </w:r>
            <w:proofErr w:type="spellStart"/>
            <w:r w:rsidRPr="00BB39BF">
              <w:rPr>
                <w:rFonts w:ascii="Times New Roman" w:hAnsi="Times New Roman"/>
                <w:sz w:val="24"/>
                <w:szCs w:val="24"/>
              </w:rPr>
              <w:t>Гиперактивные</w:t>
            </w:r>
            <w:proofErr w:type="spellEnd"/>
            <w:r w:rsidRPr="00BB39BF">
              <w:rPr>
                <w:rFonts w:ascii="Times New Roman" w:hAnsi="Times New Roman"/>
                <w:sz w:val="24"/>
                <w:szCs w:val="24"/>
              </w:rPr>
              <w:t xml:space="preserve"> дети. Проявления синдрома дефицита внимания у детей.</w:t>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83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61C2F" w:rsidRPr="00BB39BF" w:rsidTr="00261C2F">
        <w:tc>
          <w:tcPr>
            <w:tcW w:w="2160"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12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Подготовка к конкурсу </w:t>
            </w:r>
            <w:proofErr w:type="spellStart"/>
            <w:r w:rsidRPr="00BB39BF">
              <w:rPr>
                <w:rFonts w:ascii="Times New Roman" w:hAnsi="Times New Roman"/>
                <w:sz w:val="24"/>
                <w:szCs w:val="24"/>
              </w:rPr>
              <w:t>карвинг</w:t>
            </w:r>
            <w:proofErr w:type="spellEnd"/>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Из овощей и фруктов </w:t>
            </w:r>
          </w:p>
        </w:tc>
        <w:tc>
          <w:tcPr>
            <w:tcW w:w="1417"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83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Смотр конкурс </w:t>
            </w:r>
            <w:proofErr w:type="spellStart"/>
            <w:r w:rsidRPr="00BB39BF">
              <w:rPr>
                <w:rFonts w:ascii="Times New Roman" w:hAnsi="Times New Roman"/>
                <w:sz w:val="24"/>
                <w:szCs w:val="24"/>
              </w:rPr>
              <w:t>карвинг</w:t>
            </w:r>
            <w:proofErr w:type="spellEnd"/>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Из овощей и фруктов</w:t>
            </w:r>
          </w:p>
        </w:tc>
      </w:tr>
    </w:tbl>
    <w:p w:rsidR="00203C62" w:rsidRPr="00261C2F" w:rsidRDefault="00203C62" w:rsidP="00E30B1D">
      <w:pPr>
        <w:pStyle w:val="a0"/>
        <w:spacing w:line="100" w:lineRule="atLeast"/>
        <w:rPr>
          <w:rFonts w:ascii="Times New Roman" w:hAnsi="Times New Roman"/>
          <w:b/>
          <w:sz w:val="28"/>
          <w:szCs w:val="24"/>
          <w:u w:val="single"/>
        </w:rPr>
      </w:pPr>
      <w:r w:rsidRPr="00261C2F">
        <w:rPr>
          <w:rFonts w:ascii="Times New Roman" w:hAnsi="Times New Roman"/>
          <w:b/>
          <w:sz w:val="28"/>
          <w:szCs w:val="24"/>
          <w:u w:val="single"/>
        </w:rPr>
        <w:lastRenderedPageBreak/>
        <w:t>Ноябрь</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4111"/>
        <w:gridCol w:w="1559"/>
        <w:gridCol w:w="2552"/>
      </w:tblGrid>
      <w:tr w:rsidR="00261C2F" w:rsidRPr="00BB39BF" w:rsidTr="00261C2F">
        <w:tc>
          <w:tcPr>
            <w:tcW w:w="2034"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111"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559"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2552"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61C2F" w:rsidRPr="00BB39BF" w:rsidTr="00261C2F">
        <w:trPr>
          <w:trHeight w:val="2969"/>
        </w:trPr>
        <w:tc>
          <w:tcPr>
            <w:tcW w:w="2034"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1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Анкетирование «Зачем детям нужна мама?».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Беседа «Совместный труд ребенка и взрослого».</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b/>
                <w:sz w:val="24"/>
                <w:szCs w:val="24"/>
              </w:rPr>
              <w:t>Консультации:</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дома»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«Что  такое  ЗОЖ»</w:t>
            </w:r>
          </w:p>
        </w:tc>
        <w:tc>
          <w:tcPr>
            <w:tcW w:w="1559"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552"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61C2F" w:rsidRPr="00BB39BF" w:rsidTr="00261C2F">
        <w:tc>
          <w:tcPr>
            <w:tcW w:w="2034"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1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ноябрь;</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«Без лекарств и докторов».</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«Прогулки и их значение»</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Папк</w:t>
            </w:r>
            <w:proofErr w:type="gramStart"/>
            <w:r w:rsidRPr="00BB39BF">
              <w:rPr>
                <w:rFonts w:ascii="Times New Roman" w:hAnsi="Times New Roman"/>
                <w:sz w:val="24"/>
                <w:szCs w:val="24"/>
              </w:rPr>
              <w:t>а-</w:t>
            </w:r>
            <w:proofErr w:type="gramEnd"/>
            <w:r w:rsidRPr="00BB39BF">
              <w:rPr>
                <w:rFonts w:ascii="Times New Roman" w:hAnsi="Times New Roman"/>
                <w:sz w:val="24"/>
                <w:szCs w:val="24"/>
              </w:rPr>
              <w:t xml:space="preserve"> передвижка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Ноябрь»</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Стихи об осени, птицах для совместного чтения, «Покормите птиц зимой».</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Папка – передвижка «Сто тысяч почему»</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«Какие сказки читать детям»</w:t>
            </w:r>
          </w:p>
        </w:tc>
        <w:tc>
          <w:tcPr>
            <w:tcW w:w="1559"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552"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61C2F" w:rsidRPr="00BB39BF" w:rsidTr="00261C2F">
        <w:tc>
          <w:tcPr>
            <w:tcW w:w="2034" w:type="dxa"/>
          </w:tcPr>
          <w:p w:rsidR="00261C2F" w:rsidRPr="00BB39BF" w:rsidRDefault="00261C2F" w:rsidP="008D7982">
            <w:pPr>
              <w:pStyle w:val="a0"/>
              <w:spacing w:line="100" w:lineRule="atLeast"/>
              <w:rPr>
                <w:rFonts w:ascii="Times New Roman" w:hAnsi="Times New Roman"/>
                <w:sz w:val="24"/>
                <w:szCs w:val="24"/>
              </w:rPr>
            </w:pPr>
          </w:p>
        </w:tc>
        <w:tc>
          <w:tcPr>
            <w:tcW w:w="411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Участие  родителей в совместном создании с детьми фотографий</w:t>
            </w:r>
          </w:p>
        </w:tc>
        <w:tc>
          <w:tcPr>
            <w:tcW w:w="1559"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552"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Фотовыставка</w:t>
            </w:r>
            <w:r>
              <w:rPr>
                <w:rFonts w:ascii="Times New Roman" w:hAnsi="Times New Roman"/>
                <w:sz w:val="24"/>
                <w:szCs w:val="24"/>
              </w:rPr>
              <w:t xml:space="preserve"> </w:t>
            </w:r>
            <w:r w:rsidRPr="00BB39BF">
              <w:rPr>
                <w:rFonts w:ascii="Times New Roman" w:hAnsi="Times New Roman"/>
                <w:sz w:val="24"/>
                <w:szCs w:val="24"/>
              </w:rPr>
              <w:t>«Мамочка, милая моя!»</w:t>
            </w:r>
          </w:p>
        </w:tc>
      </w:tr>
    </w:tbl>
    <w:p w:rsidR="00203C62" w:rsidRPr="00261C2F" w:rsidRDefault="00203C62" w:rsidP="00E30B1D">
      <w:pPr>
        <w:pStyle w:val="a0"/>
        <w:spacing w:line="100" w:lineRule="atLeast"/>
        <w:rPr>
          <w:rFonts w:ascii="Times New Roman" w:hAnsi="Times New Roman"/>
          <w:b/>
          <w:sz w:val="28"/>
          <w:szCs w:val="24"/>
          <w:u w:val="single"/>
        </w:rPr>
      </w:pPr>
      <w:r w:rsidRPr="00261C2F">
        <w:rPr>
          <w:rFonts w:ascii="Times New Roman" w:hAnsi="Times New Roman"/>
          <w:b/>
          <w:sz w:val="28"/>
          <w:szCs w:val="24"/>
          <w:u w:val="single"/>
        </w:rPr>
        <w:lastRenderedPageBreak/>
        <w:t xml:space="preserve">Декабрь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4819"/>
        <w:gridCol w:w="1701"/>
        <w:gridCol w:w="1985"/>
      </w:tblGrid>
      <w:tr w:rsidR="00261C2F" w:rsidRPr="00BB39BF" w:rsidTr="00261C2F">
        <w:trPr>
          <w:trHeight w:val="733"/>
        </w:trPr>
        <w:tc>
          <w:tcPr>
            <w:tcW w:w="1893"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Мероприятия</w:t>
            </w:r>
          </w:p>
        </w:tc>
        <w:tc>
          <w:tcPr>
            <w:tcW w:w="4819"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701"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Участники</w:t>
            </w:r>
          </w:p>
        </w:tc>
        <w:tc>
          <w:tcPr>
            <w:tcW w:w="1985"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261C2F" w:rsidRPr="00BB39BF" w:rsidTr="00F35DBA">
        <w:trPr>
          <w:trHeight w:val="3114"/>
        </w:trPr>
        <w:tc>
          <w:tcPr>
            <w:tcW w:w="1893" w:type="dxa"/>
          </w:tcPr>
          <w:p w:rsidR="00261C2F" w:rsidRPr="00BB39BF" w:rsidRDefault="00261C2F" w:rsidP="008D7982">
            <w:pPr>
              <w:pStyle w:val="a0"/>
              <w:spacing w:line="100" w:lineRule="atLeast"/>
              <w:rPr>
                <w:rFonts w:ascii="Times New Roman" w:hAnsi="Times New Roman"/>
                <w:b/>
                <w:sz w:val="24"/>
                <w:szCs w:val="24"/>
              </w:rPr>
            </w:pPr>
          </w:p>
          <w:p w:rsidR="00261C2F" w:rsidRPr="00BB39BF" w:rsidRDefault="00261C2F" w:rsidP="008D7982">
            <w:pPr>
              <w:pStyle w:val="a0"/>
              <w:spacing w:line="100" w:lineRule="atLeast"/>
              <w:rPr>
                <w:rFonts w:ascii="Times New Roman" w:hAnsi="Times New Roman"/>
                <w:b/>
                <w:sz w:val="24"/>
                <w:szCs w:val="24"/>
              </w:rPr>
            </w:pP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261C2F" w:rsidRPr="00BB39BF" w:rsidRDefault="00261C2F" w:rsidP="008D7982">
            <w:pPr>
              <w:pStyle w:val="a0"/>
              <w:spacing w:line="100" w:lineRule="atLeast"/>
              <w:rPr>
                <w:rFonts w:ascii="Times New Roman" w:hAnsi="Times New Roman"/>
                <w:b/>
                <w:sz w:val="24"/>
                <w:szCs w:val="24"/>
              </w:rPr>
            </w:pPr>
          </w:p>
        </w:tc>
        <w:tc>
          <w:tcPr>
            <w:tcW w:w="4819" w:type="dxa"/>
          </w:tcPr>
          <w:p w:rsidR="00261C2F" w:rsidRPr="00BB39BF" w:rsidRDefault="00261C2F" w:rsidP="008D7982">
            <w:pPr>
              <w:pStyle w:val="a0"/>
              <w:spacing w:line="100" w:lineRule="atLeast"/>
              <w:rPr>
                <w:rFonts w:ascii="Times New Roman" w:hAnsi="Times New Roman"/>
                <w:b/>
                <w:sz w:val="24"/>
                <w:szCs w:val="24"/>
              </w:rPr>
            </w:pPr>
            <w:proofErr w:type="gramStart"/>
            <w:r w:rsidRPr="00BB39BF">
              <w:rPr>
                <w:rFonts w:ascii="Times New Roman" w:hAnsi="Times New Roman"/>
                <w:b/>
                <w:sz w:val="24"/>
                <w:szCs w:val="24"/>
              </w:rPr>
              <w:t>Родительское</w:t>
            </w:r>
            <w:proofErr w:type="gramEnd"/>
            <w:r w:rsidRPr="00BB39BF">
              <w:rPr>
                <w:rFonts w:ascii="Times New Roman" w:hAnsi="Times New Roman"/>
                <w:b/>
                <w:sz w:val="24"/>
                <w:szCs w:val="24"/>
              </w:rPr>
              <w:t xml:space="preserve"> собрании:</w:t>
            </w:r>
            <w:r w:rsidR="00F35DBA">
              <w:rPr>
                <w:rFonts w:ascii="Times New Roman" w:hAnsi="Times New Roman"/>
                <w:b/>
                <w:sz w:val="24"/>
                <w:szCs w:val="24"/>
              </w:rPr>
              <w:t xml:space="preserve"> </w:t>
            </w:r>
            <w:r w:rsidRPr="00BB39BF">
              <w:rPr>
                <w:rFonts w:ascii="Times New Roman" w:hAnsi="Times New Roman"/>
                <w:b/>
                <w:sz w:val="24"/>
                <w:szCs w:val="24"/>
              </w:rPr>
              <w:t>«Развитие речи детей 3-4 лет»</w:t>
            </w:r>
          </w:p>
          <w:p w:rsidR="00261C2F" w:rsidRPr="00BB39BF" w:rsidRDefault="00261C2F" w:rsidP="008D7982">
            <w:pPr>
              <w:pStyle w:val="a0"/>
              <w:spacing w:line="100" w:lineRule="atLeast"/>
              <w:rPr>
                <w:rFonts w:ascii="Times New Roman" w:hAnsi="Times New Roman"/>
                <w:sz w:val="24"/>
                <w:szCs w:val="24"/>
              </w:rPr>
            </w:pPr>
            <w:r w:rsidRPr="00F35DBA">
              <w:rPr>
                <w:rFonts w:ascii="Times New Roman" w:hAnsi="Times New Roman"/>
                <w:b/>
                <w:sz w:val="24"/>
                <w:szCs w:val="24"/>
              </w:rPr>
              <w:t>Повестка дня:-</w:t>
            </w:r>
            <w:r w:rsidRPr="00BB39BF">
              <w:rPr>
                <w:rFonts w:ascii="Times New Roman" w:hAnsi="Times New Roman"/>
                <w:sz w:val="24"/>
                <w:szCs w:val="24"/>
              </w:rPr>
              <w:t xml:space="preserve"> Использование малых форм фольклора;</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для детей;</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Практические советы родителям, обмен опытом.</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sz w:val="24"/>
                <w:szCs w:val="24"/>
              </w:rPr>
              <w:t>- Памятки для родителей</w:t>
            </w:r>
          </w:p>
        </w:tc>
        <w:tc>
          <w:tcPr>
            <w:tcW w:w="1701"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Воспитатели, родители</w:t>
            </w:r>
          </w:p>
        </w:tc>
        <w:tc>
          <w:tcPr>
            <w:tcW w:w="198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2. сообщение;</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sz w:val="24"/>
                <w:szCs w:val="24"/>
              </w:rPr>
              <w:t>3. консультации для родителей</w:t>
            </w:r>
          </w:p>
        </w:tc>
      </w:tr>
      <w:tr w:rsidR="00261C2F" w:rsidRPr="00BB39BF" w:rsidTr="00F35DBA">
        <w:trPr>
          <w:trHeight w:val="1587"/>
        </w:trPr>
        <w:tc>
          <w:tcPr>
            <w:tcW w:w="1893"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819"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w:t>
            </w:r>
            <w:r w:rsidRPr="00BB39BF">
              <w:rPr>
                <w:rFonts w:ascii="Times New Roman" w:hAnsi="Times New Roman"/>
                <w:b/>
                <w:sz w:val="24"/>
                <w:szCs w:val="24"/>
              </w:rPr>
              <w:t>Консультации:</w:t>
            </w:r>
            <w:r w:rsidR="00F35DBA">
              <w:rPr>
                <w:rFonts w:ascii="Times New Roman" w:hAnsi="Times New Roman"/>
                <w:sz w:val="24"/>
                <w:szCs w:val="24"/>
              </w:rPr>
              <w:t xml:space="preserve"> </w:t>
            </w:r>
            <w:r w:rsidRPr="00BB39BF">
              <w:rPr>
                <w:rFonts w:ascii="Times New Roman" w:hAnsi="Times New Roman"/>
                <w:sz w:val="24"/>
                <w:szCs w:val="24"/>
              </w:rPr>
              <w:t>- «Влияние пальчиковой гимнастики на развитие речи детей»</w:t>
            </w:r>
          </w:p>
          <w:p w:rsidR="00261C2F" w:rsidRPr="00BB39BF" w:rsidRDefault="00261C2F" w:rsidP="008D7982">
            <w:pPr>
              <w:pStyle w:val="a0"/>
              <w:spacing w:line="100" w:lineRule="atLeast"/>
              <w:rPr>
                <w:rFonts w:ascii="Times New Roman" w:hAnsi="Times New Roman"/>
                <w:bCs/>
                <w:sz w:val="24"/>
                <w:szCs w:val="24"/>
              </w:rPr>
            </w:pPr>
            <w:r w:rsidRPr="00BB39BF">
              <w:rPr>
                <w:rFonts w:ascii="Times New Roman" w:hAnsi="Times New Roman"/>
                <w:sz w:val="24"/>
                <w:szCs w:val="24"/>
              </w:rPr>
              <w:t>- «</w:t>
            </w:r>
            <w:r w:rsidRPr="00BB39BF">
              <w:rPr>
                <w:rFonts w:ascii="Times New Roman" w:hAnsi="Times New Roman"/>
                <w:bCs/>
                <w:sz w:val="24"/>
                <w:szCs w:val="24"/>
              </w:rPr>
              <w:t>Почему ребенок говорит плохо»</w:t>
            </w:r>
          </w:p>
          <w:p w:rsidR="00261C2F" w:rsidRPr="00261C2F" w:rsidRDefault="00261C2F" w:rsidP="008D7982">
            <w:pPr>
              <w:pStyle w:val="a0"/>
              <w:spacing w:line="100" w:lineRule="atLeast"/>
              <w:rPr>
                <w:rFonts w:ascii="Times New Roman" w:hAnsi="Times New Roman"/>
                <w:bCs/>
                <w:sz w:val="24"/>
                <w:szCs w:val="24"/>
              </w:rPr>
            </w:pPr>
            <w:r w:rsidRPr="00BB39BF">
              <w:rPr>
                <w:rFonts w:ascii="Times New Roman" w:hAnsi="Times New Roman"/>
                <w:bCs/>
                <w:sz w:val="24"/>
                <w:szCs w:val="24"/>
              </w:rPr>
              <w:t>- Предновогодние советы родителям.</w:t>
            </w:r>
          </w:p>
        </w:tc>
        <w:tc>
          <w:tcPr>
            <w:tcW w:w="1701"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261C2F" w:rsidRPr="00BB39BF" w:rsidTr="00F35DBA">
        <w:trPr>
          <w:trHeight w:val="4971"/>
        </w:trPr>
        <w:tc>
          <w:tcPr>
            <w:tcW w:w="1893"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819"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261C2F" w:rsidRPr="00F35DBA"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r w:rsidR="00F35DBA">
              <w:rPr>
                <w:rFonts w:ascii="Times New Roman" w:hAnsi="Times New Roman"/>
                <w:b/>
                <w:sz w:val="24"/>
                <w:szCs w:val="24"/>
              </w:rPr>
              <w:t xml:space="preserve"> </w:t>
            </w: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декабрь;</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«Осторожно – грипп!»</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Средства при насморке.</w:t>
            </w:r>
          </w:p>
          <w:p w:rsidR="00261C2F" w:rsidRPr="00F35DBA"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r w:rsidRPr="00BB39BF">
              <w:rPr>
                <w:rFonts w:ascii="Times New Roman" w:hAnsi="Times New Roman"/>
                <w:sz w:val="24"/>
                <w:szCs w:val="24"/>
              </w:rPr>
              <w:t>- Папк</w:t>
            </w:r>
            <w:proofErr w:type="gramStart"/>
            <w:r w:rsidRPr="00BB39BF">
              <w:rPr>
                <w:rFonts w:ascii="Times New Roman" w:hAnsi="Times New Roman"/>
                <w:sz w:val="24"/>
                <w:szCs w:val="24"/>
              </w:rPr>
              <w:t>а-</w:t>
            </w:r>
            <w:proofErr w:type="gramEnd"/>
            <w:r w:rsidRPr="00BB39BF">
              <w:rPr>
                <w:rFonts w:ascii="Times New Roman" w:hAnsi="Times New Roman"/>
                <w:sz w:val="24"/>
                <w:szCs w:val="24"/>
              </w:rPr>
              <w:t xml:space="preserve"> передвижка</w:t>
            </w: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r w:rsidR="00F35DBA">
              <w:rPr>
                <w:rFonts w:ascii="Times New Roman" w:hAnsi="Times New Roman"/>
                <w:sz w:val="24"/>
                <w:szCs w:val="24"/>
              </w:rPr>
              <w:t xml:space="preserve"> </w:t>
            </w:r>
            <w:r w:rsidRPr="00BB39BF">
              <w:rPr>
                <w:rFonts w:ascii="Times New Roman" w:hAnsi="Times New Roman"/>
                <w:sz w:val="24"/>
                <w:szCs w:val="24"/>
              </w:rPr>
              <w:t>Декабрь»</w:t>
            </w:r>
          </w:p>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«Зимние игры и развлечения»</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«Весёлый праздник новый год»</w:t>
            </w:r>
          </w:p>
        </w:tc>
        <w:tc>
          <w:tcPr>
            <w:tcW w:w="170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261C2F" w:rsidRPr="00BB39BF" w:rsidTr="00261C2F">
        <w:trPr>
          <w:trHeight w:val="2485"/>
        </w:trPr>
        <w:tc>
          <w:tcPr>
            <w:tcW w:w="1893" w:type="dxa"/>
          </w:tcPr>
          <w:p w:rsidR="00261C2F" w:rsidRPr="00BB39BF" w:rsidRDefault="00261C2F"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819"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Конкурс самоделок «Волшебные снежинки». Подготовка к новогоднему утреннику. Изготовление атрибутов, костюмов к празднику. Привлечение родителей к праздничному украшению группы.</w:t>
            </w:r>
          </w:p>
          <w:p w:rsidR="00261C2F" w:rsidRPr="00BB39BF" w:rsidRDefault="00261C2F" w:rsidP="008D7982">
            <w:pPr>
              <w:pStyle w:val="a0"/>
              <w:spacing w:line="100" w:lineRule="atLeast"/>
              <w:rPr>
                <w:rFonts w:ascii="Times New Roman" w:hAnsi="Times New Roman"/>
                <w:sz w:val="24"/>
                <w:szCs w:val="24"/>
              </w:rPr>
            </w:pPr>
          </w:p>
        </w:tc>
        <w:tc>
          <w:tcPr>
            <w:tcW w:w="1701"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5" w:type="dxa"/>
          </w:tcPr>
          <w:p w:rsidR="00261C2F" w:rsidRPr="00BB39BF" w:rsidRDefault="00261C2F"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Новогодний утренник</w:t>
            </w:r>
          </w:p>
        </w:tc>
      </w:tr>
    </w:tbl>
    <w:p w:rsidR="00203C62" w:rsidRPr="00F35DBA" w:rsidRDefault="00203C62" w:rsidP="00E30B1D">
      <w:pPr>
        <w:pStyle w:val="a0"/>
        <w:spacing w:line="100" w:lineRule="atLeast"/>
        <w:rPr>
          <w:rFonts w:ascii="Times New Roman" w:hAnsi="Times New Roman"/>
          <w:b/>
          <w:sz w:val="28"/>
          <w:szCs w:val="24"/>
          <w:u w:val="single"/>
        </w:rPr>
      </w:pPr>
      <w:r w:rsidRPr="00F35DBA">
        <w:rPr>
          <w:rFonts w:ascii="Times New Roman" w:hAnsi="Times New Roman"/>
          <w:b/>
          <w:sz w:val="28"/>
          <w:szCs w:val="24"/>
          <w:u w:val="single"/>
        </w:rPr>
        <w:lastRenderedPageBreak/>
        <w:t>Январь</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36"/>
        <w:gridCol w:w="1701"/>
        <w:gridCol w:w="1701"/>
      </w:tblGrid>
      <w:tr w:rsidR="00F35DBA" w:rsidRPr="00BB39BF" w:rsidTr="00F35DBA">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836"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701"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701"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F35DBA" w:rsidRPr="00BB39BF" w:rsidTr="00F35DBA">
        <w:trPr>
          <w:trHeight w:val="3114"/>
        </w:trPr>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836"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Консультации:-</w:t>
            </w:r>
            <w:r w:rsidRPr="00BB39BF">
              <w:rPr>
                <w:rFonts w:ascii="Times New Roman" w:hAnsi="Times New Roman"/>
                <w:sz w:val="24"/>
                <w:szCs w:val="24"/>
              </w:rPr>
              <w:t xml:space="preserve"> «Не </w:t>
            </w:r>
            <w:proofErr w:type="gramStart"/>
            <w:r w:rsidRPr="00BB39BF">
              <w:rPr>
                <w:rFonts w:ascii="Times New Roman" w:hAnsi="Times New Roman"/>
                <w:sz w:val="24"/>
                <w:szCs w:val="24"/>
              </w:rPr>
              <w:t>жадина</w:t>
            </w:r>
            <w:proofErr w:type="gramEnd"/>
            <w:r w:rsidRPr="00BB39BF">
              <w:rPr>
                <w:rFonts w:ascii="Times New Roman" w:hAnsi="Times New Roman"/>
                <w:sz w:val="24"/>
                <w:szCs w:val="24"/>
              </w:rPr>
              <w:t>, а собственник».</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w:t>
            </w:r>
            <w:r>
              <w:rPr>
                <w:rFonts w:ascii="Times New Roman" w:hAnsi="Times New Roman"/>
                <w:sz w:val="24"/>
                <w:szCs w:val="24"/>
              </w:rPr>
              <w:t xml:space="preserve">Роль игры в семье»; </w:t>
            </w:r>
            <w:r w:rsidRPr="00BB39BF">
              <w:rPr>
                <w:rFonts w:ascii="Times New Roman" w:hAnsi="Times New Roman"/>
                <w:sz w:val="24"/>
                <w:szCs w:val="24"/>
              </w:rPr>
              <w:t xml:space="preserve"> «Подвижная игра в жизни ребенка»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«Значение развития мелкой моторики»</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 «Артикуляционная гимнастика»</w:t>
            </w:r>
          </w:p>
          <w:p w:rsidR="00F35DBA" w:rsidRPr="00BB39BF" w:rsidRDefault="00F35DBA" w:rsidP="008D7982">
            <w:pPr>
              <w:pStyle w:val="a0"/>
              <w:spacing w:line="100" w:lineRule="atLeast"/>
              <w:rPr>
                <w:rFonts w:ascii="Times New Roman" w:hAnsi="Times New Roman"/>
                <w:sz w:val="24"/>
                <w:szCs w:val="24"/>
              </w:rPr>
            </w:pPr>
            <w:r w:rsidRPr="00F35DBA">
              <w:rPr>
                <w:rFonts w:ascii="Times New Roman" w:hAnsi="Times New Roman"/>
                <w:b/>
                <w:sz w:val="24"/>
                <w:szCs w:val="24"/>
              </w:rPr>
              <w:t xml:space="preserve"> Беседы и советы по теме.</w:t>
            </w:r>
            <w:r w:rsidRPr="00BB39BF">
              <w:rPr>
                <w:rFonts w:ascii="Times New Roman" w:hAnsi="Times New Roman"/>
                <w:sz w:val="24"/>
                <w:szCs w:val="24"/>
              </w:rPr>
              <w:br/>
              <w:t xml:space="preserve">«Что и как читаем дома?», </w:t>
            </w:r>
          </w:p>
        </w:tc>
        <w:tc>
          <w:tcPr>
            <w:tcW w:w="1701"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701"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F35DBA" w:rsidRPr="00BB39BF" w:rsidTr="00F35DBA">
        <w:trPr>
          <w:trHeight w:val="6690"/>
        </w:trPr>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836"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F35DBA" w:rsidRP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январь;</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Осторожно, гололедица!</w:t>
            </w:r>
          </w:p>
          <w:p w:rsidR="00F35DBA" w:rsidRP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r>
              <w:rPr>
                <w:rFonts w:ascii="Times New Roman" w:hAnsi="Times New Roman"/>
                <w:b/>
                <w:sz w:val="24"/>
                <w:szCs w:val="24"/>
              </w:rPr>
              <w:t xml:space="preserve"> </w:t>
            </w:r>
            <w:r w:rsidRPr="00BB39BF">
              <w:rPr>
                <w:rFonts w:ascii="Times New Roman" w:hAnsi="Times New Roman"/>
                <w:sz w:val="24"/>
                <w:szCs w:val="24"/>
              </w:rPr>
              <w:t>- Папк</w:t>
            </w:r>
            <w:proofErr w:type="gramStart"/>
            <w:r w:rsidRPr="00BB39BF">
              <w:rPr>
                <w:rFonts w:ascii="Times New Roman" w:hAnsi="Times New Roman"/>
                <w:sz w:val="24"/>
                <w:szCs w:val="24"/>
              </w:rPr>
              <w:t>а-</w:t>
            </w:r>
            <w:proofErr w:type="gramEnd"/>
            <w:r w:rsidRPr="00BB39BF">
              <w:rPr>
                <w:rFonts w:ascii="Times New Roman" w:hAnsi="Times New Roman"/>
                <w:sz w:val="24"/>
                <w:szCs w:val="24"/>
              </w:rPr>
              <w:t xml:space="preserve"> передвижка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«Знакомство с месяцем</w:t>
            </w:r>
            <w:r>
              <w:rPr>
                <w:rFonts w:ascii="Times New Roman" w:hAnsi="Times New Roman"/>
                <w:sz w:val="24"/>
                <w:szCs w:val="24"/>
              </w:rPr>
              <w:t xml:space="preserve"> - </w:t>
            </w:r>
            <w:r w:rsidRPr="00BB39BF">
              <w:rPr>
                <w:rFonts w:ascii="Times New Roman" w:hAnsi="Times New Roman"/>
                <w:sz w:val="24"/>
                <w:szCs w:val="24"/>
              </w:rPr>
              <w:t>Январь»</w:t>
            </w:r>
          </w:p>
          <w:p w:rsid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Для вас родители:</w:t>
            </w:r>
            <w:r>
              <w:rPr>
                <w:rFonts w:ascii="Times New Roman" w:hAnsi="Times New Roman"/>
                <w:b/>
                <w:sz w:val="24"/>
                <w:szCs w:val="24"/>
              </w:rPr>
              <w:t xml:space="preserve"> </w:t>
            </w:r>
          </w:p>
          <w:p w:rsidR="00F35DBA" w:rsidRPr="00F35DBA" w:rsidRDefault="00F35DBA" w:rsidP="008D7982">
            <w:pPr>
              <w:pStyle w:val="a0"/>
              <w:spacing w:line="100" w:lineRule="atLeast"/>
              <w:rPr>
                <w:rFonts w:ascii="Times New Roman" w:hAnsi="Times New Roman"/>
                <w:b/>
                <w:sz w:val="24"/>
                <w:szCs w:val="24"/>
              </w:rPr>
            </w:pPr>
            <w:r w:rsidRPr="00BB39BF">
              <w:rPr>
                <w:rFonts w:ascii="Times New Roman" w:hAnsi="Times New Roman"/>
                <w:sz w:val="24"/>
                <w:szCs w:val="24"/>
              </w:rPr>
              <w:t>-папки – передвижки «Развиваем  пальчики - стимулируем  речевое  развитие ребенка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-Консультация   «Азбука  общения  с  ребенком» Фотовыставка «Как мы весело отдыхали и Новый год встречали!» («Зимние развлечения»). </w:t>
            </w:r>
          </w:p>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sz w:val="24"/>
                <w:szCs w:val="24"/>
              </w:rPr>
              <w:t>-«Что  такое  ЗОЖ»</w:t>
            </w:r>
          </w:p>
        </w:tc>
        <w:tc>
          <w:tcPr>
            <w:tcW w:w="1701"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701"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F35DBA" w:rsidRPr="00BB39BF" w:rsidTr="00F35DBA">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836"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Акция – конкурс «Здоровый образ жизни нашей семьи» конкурс семейных стенгазет </w:t>
            </w:r>
          </w:p>
        </w:tc>
        <w:tc>
          <w:tcPr>
            <w:tcW w:w="1701"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701" w:type="dxa"/>
          </w:tcPr>
          <w:p w:rsidR="00F35DBA" w:rsidRPr="00BB39BF" w:rsidRDefault="00F35DBA" w:rsidP="008D7982">
            <w:pPr>
              <w:pStyle w:val="a0"/>
              <w:spacing w:line="100" w:lineRule="atLeast"/>
              <w:rPr>
                <w:rFonts w:ascii="Times New Roman" w:hAnsi="Times New Roman"/>
                <w:sz w:val="24"/>
                <w:szCs w:val="24"/>
              </w:rPr>
            </w:pPr>
          </w:p>
        </w:tc>
      </w:tr>
    </w:tbl>
    <w:p w:rsidR="00203C62" w:rsidRPr="00BB39BF" w:rsidRDefault="00203C62" w:rsidP="00E30B1D">
      <w:pPr>
        <w:pStyle w:val="a0"/>
        <w:spacing w:line="100" w:lineRule="atLeast"/>
        <w:rPr>
          <w:rFonts w:ascii="Times New Roman" w:hAnsi="Times New Roman"/>
          <w:sz w:val="24"/>
          <w:szCs w:val="24"/>
        </w:rPr>
      </w:pPr>
    </w:p>
    <w:p w:rsidR="00F35DBA" w:rsidRDefault="00203C62" w:rsidP="00E30B1D">
      <w:pPr>
        <w:pStyle w:val="a0"/>
        <w:spacing w:line="100" w:lineRule="atLeast"/>
        <w:rPr>
          <w:rFonts w:ascii="Times New Roman" w:hAnsi="Times New Roman"/>
          <w:sz w:val="24"/>
          <w:szCs w:val="24"/>
        </w:rPr>
      </w:pPr>
      <w:r w:rsidRPr="00BB39BF">
        <w:rPr>
          <w:rFonts w:ascii="Times New Roman" w:hAnsi="Times New Roman"/>
          <w:sz w:val="24"/>
          <w:szCs w:val="24"/>
        </w:rPr>
        <w:t xml:space="preserve">                                                     </w:t>
      </w:r>
    </w:p>
    <w:p w:rsidR="00203C62" w:rsidRPr="00F35DBA" w:rsidRDefault="00203C62" w:rsidP="00E30B1D">
      <w:pPr>
        <w:pStyle w:val="a0"/>
        <w:spacing w:line="100" w:lineRule="atLeast"/>
        <w:rPr>
          <w:rFonts w:ascii="Times New Roman" w:hAnsi="Times New Roman"/>
          <w:sz w:val="28"/>
          <w:szCs w:val="24"/>
          <w:u w:val="single"/>
        </w:rPr>
      </w:pPr>
      <w:r w:rsidRPr="00F35DBA">
        <w:rPr>
          <w:rFonts w:ascii="Times New Roman" w:hAnsi="Times New Roman"/>
          <w:b/>
          <w:sz w:val="28"/>
          <w:szCs w:val="24"/>
          <w:u w:val="single"/>
        </w:rPr>
        <w:lastRenderedPageBreak/>
        <w:t>Февраль</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410"/>
        <w:gridCol w:w="1843"/>
        <w:gridCol w:w="1985"/>
      </w:tblGrid>
      <w:tr w:rsidR="00F35DBA" w:rsidRPr="00BB39BF" w:rsidTr="00F35DBA">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41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843"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5"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F35DBA" w:rsidRPr="00BB39BF" w:rsidTr="00F35DBA">
        <w:trPr>
          <w:trHeight w:val="3375"/>
        </w:trPr>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41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-Сбор </w:t>
            </w:r>
            <w:proofErr w:type="spellStart"/>
            <w:r w:rsidRPr="00BB39BF">
              <w:rPr>
                <w:rFonts w:ascii="Times New Roman" w:hAnsi="Times New Roman"/>
                <w:sz w:val="24"/>
                <w:szCs w:val="24"/>
              </w:rPr>
              <w:t>фоторассказов</w:t>
            </w:r>
            <w:proofErr w:type="spellEnd"/>
            <w:r w:rsidRPr="00BB39BF">
              <w:rPr>
                <w:rFonts w:ascii="Times New Roman" w:hAnsi="Times New Roman"/>
                <w:sz w:val="24"/>
                <w:szCs w:val="24"/>
              </w:rPr>
              <w:t>, их оформление, советы по тексту, подбор стихов мамами для своих пап.</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-Советы по изготовлению подарков ко дню Защитника Отечества из нетрадиционного материала (бросовый, природный), показ образцов.</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-«Какие сказки читать детям»,</w:t>
            </w:r>
          </w:p>
        </w:tc>
        <w:tc>
          <w:tcPr>
            <w:tcW w:w="1843"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5"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F35DBA" w:rsidRPr="00BB39BF" w:rsidTr="00F35DBA">
        <w:trPr>
          <w:trHeight w:val="415"/>
        </w:trPr>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410"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Размещение  методического материала.</w:t>
            </w:r>
          </w:p>
          <w:p w:rsid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F35DBA" w:rsidRP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февраль;</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«Бережём здоровье детей вместе!»,</w:t>
            </w:r>
          </w:p>
          <w:p w:rsidR="00F35DBA"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F35DBA" w:rsidRPr="00F35DBA" w:rsidRDefault="00F35DBA" w:rsidP="008D7982">
            <w:pPr>
              <w:pStyle w:val="a0"/>
              <w:spacing w:line="100" w:lineRule="atLeast"/>
              <w:rPr>
                <w:rFonts w:ascii="Times New Roman" w:hAnsi="Times New Roman"/>
                <w:b/>
                <w:sz w:val="24"/>
                <w:szCs w:val="24"/>
              </w:rPr>
            </w:pPr>
            <w:r w:rsidRPr="00BB39BF">
              <w:rPr>
                <w:rFonts w:ascii="Times New Roman" w:hAnsi="Times New Roman"/>
                <w:sz w:val="24"/>
                <w:szCs w:val="24"/>
              </w:rPr>
              <w:t>- Папк</w:t>
            </w:r>
            <w:proofErr w:type="gramStart"/>
            <w:r w:rsidRPr="00BB39BF">
              <w:rPr>
                <w:rFonts w:ascii="Times New Roman" w:hAnsi="Times New Roman"/>
                <w:sz w:val="24"/>
                <w:szCs w:val="24"/>
              </w:rPr>
              <w:t>а-</w:t>
            </w:r>
            <w:proofErr w:type="gramEnd"/>
            <w:r w:rsidRPr="00BB39BF">
              <w:rPr>
                <w:rFonts w:ascii="Times New Roman" w:hAnsi="Times New Roman"/>
                <w:sz w:val="24"/>
                <w:szCs w:val="24"/>
              </w:rPr>
              <w:t xml:space="preserve"> передвижка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«Знакомство с </w:t>
            </w:r>
            <w:proofErr w:type="gramStart"/>
            <w:r w:rsidRPr="00BB39BF">
              <w:rPr>
                <w:rFonts w:ascii="Times New Roman" w:hAnsi="Times New Roman"/>
                <w:sz w:val="24"/>
                <w:szCs w:val="24"/>
              </w:rPr>
              <w:t>месяцем</w:t>
            </w:r>
            <w:r>
              <w:rPr>
                <w:rFonts w:ascii="Times New Roman" w:hAnsi="Times New Roman"/>
                <w:sz w:val="24"/>
                <w:szCs w:val="24"/>
              </w:rPr>
              <w:t>-</w:t>
            </w:r>
            <w:r w:rsidRPr="00BB39BF">
              <w:rPr>
                <w:rFonts w:ascii="Times New Roman" w:hAnsi="Times New Roman"/>
                <w:sz w:val="24"/>
                <w:szCs w:val="24"/>
              </w:rPr>
              <w:t>Февраль</w:t>
            </w:r>
            <w:proofErr w:type="gramEnd"/>
            <w:r w:rsidRPr="00BB39BF">
              <w:rPr>
                <w:rFonts w:ascii="Times New Roman" w:hAnsi="Times New Roman"/>
                <w:sz w:val="24"/>
                <w:szCs w:val="24"/>
              </w:rPr>
              <w:t>»</w:t>
            </w:r>
          </w:p>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Организация выставки рисунков на тему: «Моя любимая сказка».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w:t>
            </w:r>
            <w:proofErr w:type="gramStart"/>
            <w:r w:rsidRPr="00BB39BF">
              <w:rPr>
                <w:rFonts w:ascii="Times New Roman" w:hAnsi="Times New Roman"/>
                <w:sz w:val="24"/>
                <w:szCs w:val="24"/>
              </w:rPr>
              <w:t>п</w:t>
            </w:r>
            <w:proofErr w:type="gramEnd"/>
            <w:r w:rsidRPr="00BB39BF">
              <w:rPr>
                <w:rFonts w:ascii="Times New Roman" w:hAnsi="Times New Roman"/>
                <w:sz w:val="24"/>
                <w:szCs w:val="24"/>
              </w:rPr>
              <w:t>апка передвижка «День отечества»</w:t>
            </w:r>
          </w:p>
          <w:p w:rsidR="00F35DBA" w:rsidRPr="00F35DBA"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«Зимой гуляем, наблюдаем, трудимся, играем!» (о важности зимних прогулок)</w:t>
            </w:r>
          </w:p>
        </w:tc>
        <w:tc>
          <w:tcPr>
            <w:tcW w:w="1843"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5"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F35DBA" w:rsidRPr="00BB39BF" w:rsidTr="00F35DBA">
        <w:trPr>
          <w:trHeight w:val="1795"/>
        </w:trPr>
        <w:tc>
          <w:tcPr>
            <w:tcW w:w="216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410"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Совместное развлечение «Вместе с папой  поиграть хочу»</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Организация фотовыставки с рассказами о папах</w:t>
            </w:r>
            <w:r w:rsidRPr="00BB39BF">
              <w:rPr>
                <w:rFonts w:ascii="Times New Roman" w:hAnsi="Times New Roman"/>
                <w:sz w:val="24"/>
                <w:szCs w:val="24"/>
              </w:rPr>
              <w:br/>
              <w:t>(оформление детскими рисунками)</w:t>
            </w:r>
          </w:p>
        </w:tc>
        <w:tc>
          <w:tcPr>
            <w:tcW w:w="1843"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5"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Фотогазета «Самый лучший папа мой!».</w:t>
            </w:r>
          </w:p>
          <w:p w:rsidR="00F35DBA" w:rsidRPr="00BB39BF" w:rsidRDefault="00F35DBA" w:rsidP="008D7982">
            <w:pPr>
              <w:pStyle w:val="a0"/>
              <w:spacing w:line="100" w:lineRule="atLeast"/>
              <w:rPr>
                <w:rFonts w:ascii="Times New Roman" w:hAnsi="Times New Roman"/>
                <w:sz w:val="24"/>
                <w:szCs w:val="24"/>
              </w:rPr>
            </w:pPr>
          </w:p>
        </w:tc>
      </w:tr>
    </w:tbl>
    <w:p w:rsidR="00E93F2D" w:rsidRDefault="00E93F2D" w:rsidP="00E30B1D">
      <w:pPr>
        <w:pStyle w:val="a0"/>
        <w:spacing w:line="100" w:lineRule="atLeast"/>
        <w:rPr>
          <w:rFonts w:ascii="Times New Roman" w:hAnsi="Times New Roman"/>
          <w:sz w:val="24"/>
          <w:szCs w:val="24"/>
        </w:rPr>
      </w:pPr>
    </w:p>
    <w:p w:rsidR="00203C62" w:rsidRPr="00F35DBA" w:rsidRDefault="00203C62" w:rsidP="00E30B1D">
      <w:pPr>
        <w:pStyle w:val="a0"/>
        <w:spacing w:line="100" w:lineRule="atLeast"/>
        <w:rPr>
          <w:rFonts w:ascii="Times New Roman" w:hAnsi="Times New Roman"/>
          <w:b/>
          <w:sz w:val="28"/>
          <w:szCs w:val="24"/>
          <w:u w:val="single"/>
        </w:rPr>
      </w:pPr>
      <w:r w:rsidRPr="00F35DBA">
        <w:rPr>
          <w:rFonts w:ascii="Times New Roman" w:hAnsi="Times New Roman"/>
          <w:b/>
          <w:sz w:val="28"/>
          <w:szCs w:val="24"/>
          <w:u w:val="single"/>
        </w:rPr>
        <w:lastRenderedPageBreak/>
        <w:t xml:space="preserve">Март </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4252"/>
        <w:gridCol w:w="1559"/>
        <w:gridCol w:w="2410"/>
      </w:tblGrid>
      <w:tr w:rsidR="00F35DBA" w:rsidRPr="00BB39BF" w:rsidTr="00E93F2D">
        <w:trPr>
          <w:trHeight w:val="733"/>
        </w:trPr>
        <w:tc>
          <w:tcPr>
            <w:tcW w:w="1893"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252"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559"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2410"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F35DBA" w:rsidRPr="00BB39BF" w:rsidTr="00E93F2D">
        <w:trPr>
          <w:trHeight w:val="2544"/>
        </w:trPr>
        <w:tc>
          <w:tcPr>
            <w:tcW w:w="1893"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F35DBA" w:rsidRPr="00BB39BF" w:rsidRDefault="00F35DBA" w:rsidP="008D7982">
            <w:pPr>
              <w:pStyle w:val="a0"/>
              <w:spacing w:line="100" w:lineRule="atLeast"/>
              <w:rPr>
                <w:rFonts w:ascii="Times New Roman" w:hAnsi="Times New Roman"/>
                <w:b/>
                <w:sz w:val="24"/>
                <w:szCs w:val="24"/>
              </w:rPr>
            </w:pPr>
          </w:p>
        </w:tc>
        <w:tc>
          <w:tcPr>
            <w:tcW w:w="4252"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r w:rsidR="00E93F2D">
              <w:rPr>
                <w:rFonts w:ascii="Times New Roman" w:hAnsi="Times New Roman"/>
                <w:b/>
                <w:sz w:val="24"/>
                <w:szCs w:val="24"/>
              </w:rPr>
              <w:t xml:space="preserve"> </w:t>
            </w:r>
            <w:r w:rsidRPr="00BB39BF">
              <w:rPr>
                <w:rFonts w:ascii="Times New Roman" w:hAnsi="Times New Roman"/>
                <w:b/>
                <w:sz w:val="24"/>
                <w:szCs w:val="24"/>
              </w:rPr>
              <w:t xml:space="preserve">«Чтоб ребенок рос </w:t>
            </w:r>
            <w:proofErr w:type="gramStart"/>
            <w:r w:rsidRPr="00BB39BF">
              <w:rPr>
                <w:rFonts w:ascii="Times New Roman" w:hAnsi="Times New Roman"/>
                <w:b/>
                <w:sz w:val="24"/>
                <w:szCs w:val="24"/>
              </w:rPr>
              <w:t>здоровым</w:t>
            </w:r>
            <w:proofErr w:type="gramEnd"/>
            <w:r w:rsidRPr="00BB39BF">
              <w:rPr>
                <w:rFonts w:ascii="Times New Roman" w:hAnsi="Times New Roman"/>
                <w:b/>
                <w:sz w:val="24"/>
                <w:szCs w:val="24"/>
              </w:rPr>
              <w:t>!»</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Повестка дня:</w:t>
            </w:r>
            <w:r w:rsidR="00E93F2D">
              <w:rPr>
                <w:rFonts w:ascii="Times New Roman" w:hAnsi="Times New Roman"/>
                <w:sz w:val="24"/>
                <w:szCs w:val="24"/>
              </w:rPr>
              <w:t xml:space="preserve"> </w:t>
            </w:r>
            <w:r w:rsidRPr="00BB39BF">
              <w:rPr>
                <w:rFonts w:ascii="Times New Roman" w:hAnsi="Times New Roman"/>
                <w:sz w:val="24"/>
                <w:szCs w:val="24"/>
              </w:rPr>
              <w:t>1.результаты анкетирования;</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2.формирования навыков самообслуживания;</w:t>
            </w:r>
          </w:p>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sz w:val="24"/>
                <w:szCs w:val="24"/>
              </w:rPr>
              <w:t>3.методы общения с ребёнком.</w:t>
            </w:r>
          </w:p>
        </w:tc>
        <w:tc>
          <w:tcPr>
            <w:tcW w:w="1559"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2410"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2. сообщение;</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3.анкета;</w:t>
            </w:r>
          </w:p>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F35DBA" w:rsidRPr="00BB39BF" w:rsidTr="00E93F2D">
        <w:trPr>
          <w:trHeight w:val="2342"/>
        </w:trPr>
        <w:tc>
          <w:tcPr>
            <w:tcW w:w="1893"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252" w:type="dxa"/>
          </w:tcPr>
          <w:p w:rsidR="00F35DBA" w:rsidRPr="00E93F2D"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Консультации:</w:t>
            </w:r>
            <w:r w:rsidR="00E93F2D">
              <w:rPr>
                <w:rFonts w:ascii="Times New Roman" w:hAnsi="Times New Roman"/>
                <w:b/>
                <w:sz w:val="24"/>
                <w:szCs w:val="24"/>
              </w:rPr>
              <w:t xml:space="preserve"> </w:t>
            </w:r>
            <w:r w:rsidRPr="00BB39BF">
              <w:rPr>
                <w:rFonts w:ascii="Times New Roman" w:hAnsi="Times New Roman"/>
                <w:sz w:val="24"/>
                <w:szCs w:val="24"/>
              </w:rPr>
              <w:t>- «Мамы разные нужны».</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 «Прогулки и их </w:t>
            </w:r>
            <w:proofErr w:type="gramStart"/>
            <w:r w:rsidRPr="00BB39BF">
              <w:rPr>
                <w:rFonts w:ascii="Times New Roman" w:hAnsi="Times New Roman"/>
                <w:sz w:val="24"/>
                <w:szCs w:val="24"/>
              </w:rPr>
              <w:t>значение</w:t>
            </w:r>
            <w:proofErr w:type="gramEnd"/>
            <w:r w:rsidRPr="00BB39BF">
              <w:rPr>
                <w:rFonts w:ascii="Times New Roman" w:hAnsi="Times New Roman"/>
                <w:sz w:val="24"/>
                <w:szCs w:val="24"/>
              </w:rPr>
              <w:t>»                       - «Какие игрушки нужны детям дошкольного возраста».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«Правила безопасности для детей. Безопасность на дорогах</w:t>
            </w:r>
          </w:p>
        </w:tc>
        <w:tc>
          <w:tcPr>
            <w:tcW w:w="1559"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410"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F35DBA" w:rsidRPr="00BB39BF" w:rsidTr="00E93F2D">
        <w:trPr>
          <w:trHeight w:val="5760"/>
        </w:trPr>
        <w:tc>
          <w:tcPr>
            <w:tcW w:w="1893" w:type="dxa"/>
            <w:tcBorders>
              <w:top w:val="nil"/>
            </w:tcBorders>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252" w:type="dxa"/>
            <w:tcBorders>
              <w:top w:val="nil"/>
            </w:tcBorders>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F35DBA" w:rsidRPr="00E93F2D"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r w:rsidR="00E93F2D">
              <w:rPr>
                <w:rFonts w:ascii="Times New Roman" w:hAnsi="Times New Roman"/>
                <w:b/>
                <w:sz w:val="24"/>
                <w:szCs w:val="24"/>
              </w:rPr>
              <w:t xml:space="preserve"> </w:t>
            </w: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март;</w:t>
            </w:r>
          </w:p>
          <w:p w:rsidR="00F35DBA" w:rsidRPr="00E93F2D"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«Нетрадиционные методы лечения простуды».</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r w:rsidR="00E93F2D">
              <w:rPr>
                <w:rFonts w:ascii="Times New Roman" w:hAnsi="Times New Roman"/>
                <w:b/>
                <w:sz w:val="24"/>
                <w:szCs w:val="24"/>
              </w:rPr>
              <w:t>-</w:t>
            </w:r>
            <w:r w:rsidRPr="00BB39BF">
              <w:rPr>
                <w:rFonts w:ascii="Times New Roman" w:hAnsi="Times New Roman"/>
                <w:sz w:val="24"/>
                <w:szCs w:val="24"/>
              </w:rPr>
              <w:t xml:space="preserve"> Папк</w:t>
            </w:r>
            <w:proofErr w:type="gramStart"/>
            <w:r w:rsidRPr="00BB39BF">
              <w:rPr>
                <w:rFonts w:ascii="Times New Roman" w:hAnsi="Times New Roman"/>
                <w:sz w:val="24"/>
                <w:szCs w:val="24"/>
              </w:rPr>
              <w:t>а-</w:t>
            </w:r>
            <w:proofErr w:type="gramEnd"/>
            <w:r w:rsidRPr="00BB39BF">
              <w:rPr>
                <w:rFonts w:ascii="Times New Roman" w:hAnsi="Times New Roman"/>
                <w:sz w:val="24"/>
                <w:szCs w:val="24"/>
              </w:rPr>
              <w:t xml:space="preserve"> передвижка</w:t>
            </w:r>
            <w:r w:rsidR="00E93F2D">
              <w:rPr>
                <w:rFonts w:ascii="Times New Roman" w:hAnsi="Times New Roman"/>
                <w:sz w:val="24"/>
                <w:szCs w:val="24"/>
              </w:rPr>
              <w:t xml:space="preserve"> </w:t>
            </w:r>
            <w:r w:rsidRPr="00BB39BF">
              <w:rPr>
                <w:rFonts w:ascii="Times New Roman" w:hAnsi="Times New Roman"/>
                <w:b/>
                <w:sz w:val="24"/>
                <w:szCs w:val="24"/>
              </w:rPr>
              <w:t>«</w:t>
            </w:r>
            <w:r w:rsidRPr="00BB39BF">
              <w:rPr>
                <w:rFonts w:ascii="Times New Roman" w:hAnsi="Times New Roman"/>
                <w:sz w:val="24"/>
                <w:szCs w:val="24"/>
              </w:rPr>
              <w:t>учимся наблюдать за изменением природы»;</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«Знакомство с мартом» », «Весенние стихи»,</w:t>
            </w:r>
            <w:r w:rsidR="00E93F2D">
              <w:rPr>
                <w:rFonts w:ascii="Times New Roman" w:hAnsi="Times New Roman"/>
                <w:sz w:val="24"/>
                <w:szCs w:val="24"/>
              </w:rPr>
              <w:t xml:space="preserve"> </w:t>
            </w:r>
            <w:r w:rsidRPr="00BB39BF">
              <w:rPr>
                <w:rFonts w:ascii="Times New Roman" w:hAnsi="Times New Roman"/>
                <w:sz w:val="24"/>
                <w:szCs w:val="24"/>
              </w:rPr>
              <w:t xml:space="preserve"> «Приметы и пословицы о весне»</w:t>
            </w:r>
          </w:p>
          <w:p w:rsidR="00F35DBA" w:rsidRPr="00E93F2D" w:rsidRDefault="00F35DBA" w:rsidP="00E93F2D">
            <w:pPr>
              <w:pStyle w:val="af8"/>
              <w:rPr>
                <w:rFonts w:ascii="Times New Roman" w:hAnsi="Times New Roman"/>
                <w:b/>
              </w:rPr>
            </w:pPr>
            <w:r w:rsidRPr="00BB39BF">
              <w:rPr>
                <w:b/>
              </w:rPr>
              <w:t>Для вас родители:</w:t>
            </w:r>
            <w:r w:rsidR="00E93F2D">
              <w:rPr>
                <w:b/>
              </w:rPr>
              <w:t xml:space="preserve"> </w:t>
            </w:r>
            <w:r w:rsidRPr="00BB39BF">
              <w:t xml:space="preserve">- весенний </w:t>
            </w:r>
            <w:r w:rsidRPr="00E93F2D">
              <w:rPr>
                <w:rFonts w:ascii="Times New Roman" w:hAnsi="Times New Roman"/>
              </w:rPr>
              <w:t>праздник</w:t>
            </w:r>
          </w:p>
          <w:p w:rsidR="00F35DBA" w:rsidRPr="00E93F2D" w:rsidRDefault="00F35DBA" w:rsidP="00E93F2D">
            <w:pPr>
              <w:pStyle w:val="af8"/>
              <w:rPr>
                <w:rFonts w:ascii="Times New Roman" w:hAnsi="Times New Roman"/>
              </w:rPr>
            </w:pPr>
            <w:r w:rsidRPr="00E93F2D">
              <w:rPr>
                <w:rFonts w:ascii="Times New Roman" w:hAnsi="Times New Roman"/>
              </w:rPr>
              <w:t xml:space="preserve"> - 22 марта Всемирный день воды</w:t>
            </w:r>
          </w:p>
          <w:p w:rsidR="00F35DBA" w:rsidRPr="00BB39BF" w:rsidRDefault="00F35DBA" w:rsidP="00E93F2D">
            <w:pPr>
              <w:pStyle w:val="af8"/>
              <w:rPr>
                <w:b/>
              </w:rPr>
            </w:pPr>
            <w:r w:rsidRPr="00E93F2D">
              <w:rPr>
                <w:rFonts w:ascii="Times New Roman" w:hAnsi="Times New Roman"/>
                <w:bCs/>
              </w:rPr>
              <w:t>- «Что такое-</w:t>
            </w:r>
            <w:proofErr w:type="spellStart"/>
            <w:r w:rsidRPr="00E93F2D">
              <w:rPr>
                <w:rFonts w:ascii="Times New Roman" w:hAnsi="Times New Roman"/>
                <w:bCs/>
              </w:rPr>
              <w:t>эмпатия</w:t>
            </w:r>
            <w:proofErr w:type="spellEnd"/>
            <w:r w:rsidRPr="00E93F2D">
              <w:rPr>
                <w:rFonts w:ascii="Times New Roman" w:hAnsi="Times New Roman"/>
                <w:bCs/>
              </w:rPr>
              <w:t>?</w:t>
            </w:r>
          </w:p>
        </w:tc>
        <w:tc>
          <w:tcPr>
            <w:tcW w:w="1559" w:type="dxa"/>
            <w:tcBorders>
              <w:top w:val="nil"/>
            </w:tcBorders>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410" w:type="dxa"/>
            <w:tcBorders>
              <w:top w:val="nil"/>
            </w:tcBorders>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F35DBA" w:rsidRPr="00BB39BF" w:rsidTr="00E93F2D">
        <w:trPr>
          <w:trHeight w:val="1265"/>
        </w:trPr>
        <w:tc>
          <w:tcPr>
            <w:tcW w:w="1893" w:type="dxa"/>
          </w:tcPr>
          <w:p w:rsidR="00F35DBA" w:rsidRPr="00BB39BF" w:rsidRDefault="00F35DBA"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252"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Совместная подготовка к весеннему  празднику. Организация фотовыставки с рассказами о мамах</w:t>
            </w:r>
            <w:proofErr w:type="gramStart"/>
            <w:r w:rsidRPr="00BB39BF">
              <w:rPr>
                <w:rFonts w:ascii="Times New Roman" w:hAnsi="Times New Roman"/>
                <w:sz w:val="24"/>
                <w:szCs w:val="24"/>
              </w:rPr>
              <w:t>.</w:t>
            </w:r>
            <w:proofErr w:type="gramEnd"/>
            <w:r w:rsidRPr="00BB39BF">
              <w:rPr>
                <w:rFonts w:ascii="Times New Roman" w:hAnsi="Times New Roman"/>
                <w:sz w:val="24"/>
                <w:szCs w:val="24"/>
              </w:rPr>
              <w:br/>
              <w:t>(</w:t>
            </w:r>
            <w:proofErr w:type="gramStart"/>
            <w:r w:rsidRPr="00BB39BF">
              <w:rPr>
                <w:rFonts w:ascii="Times New Roman" w:hAnsi="Times New Roman"/>
                <w:sz w:val="24"/>
                <w:szCs w:val="24"/>
              </w:rPr>
              <w:t>о</w:t>
            </w:r>
            <w:proofErr w:type="gramEnd"/>
            <w:r w:rsidRPr="00BB39BF">
              <w:rPr>
                <w:rFonts w:ascii="Times New Roman" w:hAnsi="Times New Roman"/>
                <w:sz w:val="24"/>
                <w:szCs w:val="24"/>
              </w:rPr>
              <w:t xml:space="preserve">формление детскими рисунками) </w:t>
            </w:r>
          </w:p>
        </w:tc>
        <w:tc>
          <w:tcPr>
            <w:tcW w:w="1559"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410" w:type="dxa"/>
          </w:tcPr>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Утренник 8 марта</w:t>
            </w:r>
          </w:p>
          <w:p w:rsidR="00F35DBA" w:rsidRPr="00BB39BF" w:rsidRDefault="00F35DBA" w:rsidP="008D7982">
            <w:pPr>
              <w:pStyle w:val="a0"/>
              <w:spacing w:line="100" w:lineRule="atLeast"/>
              <w:rPr>
                <w:rFonts w:ascii="Times New Roman" w:hAnsi="Times New Roman"/>
                <w:sz w:val="24"/>
                <w:szCs w:val="24"/>
              </w:rPr>
            </w:pPr>
            <w:r w:rsidRPr="00BB39BF">
              <w:rPr>
                <w:rFonts w:ascii="Times New Roman" w:hAnsi="Times New Roman"/>
                <w:sz w:val="24"/>
                <w:szCs w:val="24"/>
              </w:rPr>
              <w:t>фотовыставка «Мамочка любимая моя!».</w:t>
            </w:r>
          </w:p>
        </w:tc>
      </w:tr>
    </w:tbl>
    <w:p w:rsidR="00E93F2D" w:rsidRDefault="00E93F2D" w:rsidP="00E30B1D">
      <w:pPr>
        <w:pStyle w:val="a0"/>
        <w:spacing w:line="100" w:lineRule="atLeast"/>
        <w:rPr>
          <w:rFonts w:ascii="Times New Roman" w:hAnsi="Times New Roman"/>
          <w:b/>
          <w:sz w:val="24"/>
          <w:szCs w:val="24"/>
        </w:rPr>
      </w:pPr>
    </w:p>
    <w:p w:rsidR="00203C62" w:rsidRPr="00E93F2D" w:rsidRDefault="00203C62" w:rsidP="00E30B1D">
      <w:pPr>
        <w:pStyle w:val="a0"/>
        <w:spacing w:line="100" w:lineRule="atLeast"/>
        <w:rPr>
          <w:rFonts w:ascii="Times New Roman" w:hAnsi="Times New Roman"/>
          <w:b/>
          <w:sz w:val="28"/>
          <w:szCs w:val="24"/>
          <w:u w:val="single"/>
        </w:rPr>
      </w:pPr>
      <w:r w:rsidRPr="00E93F2D">
        <w:rPr>
          <w:rFonts w:ascii="Times New Roman" w:hAnsi="Times New Roman"/>
          <w:b/>
          <w:sz w:val="28"/>
          <w:szCs w:val="24"/>
          <w:u w:val="single"/>
        </w:rPr>
        <w:lastRenderedPageBreak/>
        <w:t xml:space="preserve"> Апрель </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4252"/>
        <w:gridCol w:w="1559"/>
        <w:gridCol w:w="2552"/>
      </w:tblGrid>
      <w:tr w:rsidR="00E93F2D" w:rsidRPr="00BB39BF" w:rsidTr="00E93F2D">
        <w:trPr>
          <w:trHeight w:val="875"/>
        </w:trPr>
        <w:tc>
          <w:tcPr>
            <w:tcW w:w="1893"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252"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559"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2552"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E93F2D" w:rsidRPr="00BB39BF" w:rsidTr="00E93F2D">
        <w:trPr>
          <w:trHeight w:val="2135"/>
        </w:trPr>
        <w:tc>
          <w:tcPr>
            <w:tcW w:w="1893"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252" w:type="dxa"/>
          </w:tcPr>
          <w:p w:rsidR="00E93F2D" w:rsidRPr="00E93F2D"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Консультации:- </w:t>
            </w:r>
            <w:r w:rsidRPr="00BB39BF">
              <w:rPr>
                <w:rFonts w:ascii="Times New Roman" w:hAnsi="Times New Roman"/>
                <w:sz w:val="24"/>
                <w:szCs w:val="24"/>
              </w:rPr>
              <w:t xml:space="preserve">«Я и дорога».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«Особенности развития речи ребенка».</w:t>
            </w:r>
          </w:p>
          <w:p w:rsidR="00E93F2D" w:rsidRPr="00BB39BF" w:rsidRDefault="00E93F2D" w:rsidP="008D7982">
            <w:pPr>
              <w:pStyle w:val="a0"/>
              <w:spacing w:line="100" w:lineRule="atLeast"/>
              <w:rPr>
                <w:rFonts w:ascii="Times New Roman" w:hAnsi="Times New Roman"/>
                <w:bCs/>
                <w:sz w:val="24"/>
                <w:szCs w:val="24"/>
              </w:rPr>
            </w:pPr>
            <w:r w:rsidRPr="00BB39BF">
              <w:rPr>
                <w:rFonts w:ascii="Times New Roman" w:hAnsi="Times New Roman"/>
                <w:sz w:val="24"/>
                <w:szCs w:val="24"/>
              </w:rPr>
              <w:t xml:space="preserve">- </w:t>
            </w:r>
            <w:r w:rsidRPr="00BB39BF">
              <w:rPr>
                <w:rFonts w:ascii="Times New Roman" w:hAnsi="Times New Roman"/>
                <w:bCs/>
                <w:sz w:val="24"/>
                <w:szCs w:val="24"/>
              </w:rPr>
              <w:t>Золотая середина воспитания</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-«Что должен знать ребенок 3 – 4 лет»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«Воспитание ребенка начинается в семье»</w:t>
            </w:r>
          </w:p>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«Развивающая предметная среда дома для детей дошкольного возраста».</w:t>
            </w:r>
          </w:p>
        </w:tc>
        <w:tc>
          <w:tcPr>
            <w:tcW w:w="1559"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2552"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Методические рекомендации</w:t>
            </w:r>
          </w:p>
        </w:tc>
      </w:tr>
      <w:tr w:rsidR="00E93F2D" w:rsidRPr="00BB39BF" w:rsidTr="00E93F2D">
        <w:trPr>
          <w:trHeight w:val="1241"/>
        </w:trPr>
        <w:tc>
          <w:tcPr>
            <w:tcW w:w="1893" w:type="dxa"/>
            <w:tcBorders>
              <w:top w:val="nil"/>
            </w:tcBorders>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4252" w:type="dxa"/>
            <w:tcBorders>
              <w:top w:val="nil"/>
            </w:tcBorders>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E93F2D"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E93F2D" w:rsidRPr="00E93F2D"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 xml:space="preserve"> профилактические и оздоровительные мероприятия на март;</w:t>
            </w:r>
          </w:p>
          <w:p w:rsidR="00E93F2D" w:rsidRPr="00E93F2D"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«Растите малышей </w:t>
            </w:r>
            <w:proofErr w:type="gramStart"/>
            <w:r w:rsidRPr="00BB39BF">
              <w:rPr>
                <w:rFonts w:ascii="Times New Roman" w:hAnsi="Times New Roman"/>
                <w:sz w:val="24"/>
                <w:szCs w:val="24"/>
              </w:rPr>
              <w:t>здоровыми</w:t>
            </w:r>
            <w:proofErr w:type="gramEnd"/>
            <w:r w:rsidRPr="00BB39BF">
              <w:rPr>
                <w:rFonts w:ascii="Times New Roman" w:hAnsi="Times New Roman"/>
                <w:sz w:val="24"/>
                <w:szCs w:val="24"/>
              </w:rPr>
              <w:t>»</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Папк</w:t>
            </w:r>
            <w:proofErr w:type="gramStart"/>
            <w:r w:rsidRPr="00BB39BF">
              <w:rPr>
                <w:rFonts w:ascii="Times New Roman" w:hAnsi="Times New Roman"/>
                <w:sz w:val="24"/>
                <w:szCs w:val="24"/>
              </w:rPr>
              <w:t>а-</w:t>
            </w:r>
            <w:proofErr w:type="gramEnd"/>
            <w:r w:rsidRPr="00BB39BF">
              <w:rPr>
                <w:rFonts w:ascii="Times New Roman" w:hAnsi="Times New Roman"/>
                <w:sz w:val="24"/>
                <w:szCs w:val="24"/>
              </w:rPr>
              <w:t xml:space="preserve"> передвижка</w:t>
            </w: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«Знакомство с апрелем»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«Весна пришла, птиц позвала!».</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 фото детей «Как я вырос!» (со стихами).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Папки передвижки:</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- 1 апреля день птиц;</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День космонавтики;</w:t>
            </w:r>
          </w:p>
          <w:p w:rsidR="00E93F2D" w:rsidRPr="00E93F2D"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- 22апреля день земли;</w:t>
            </w:r>
          </w:p>
        </w:tc>
        <w:tc>
          <w:tcPr>
            <w:tcW w:w="1559" w:type="dxa"/>
            <w:tcBorders>
              <w:top w:val="nil"/>
            </w:tcBorders>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552" w:type="dxa"/>
            <w:tcBorders>
              <w:top w:val="nil"/>
            </w:tcBorders>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E93F2D" w:rsidRPr="00BB39BF" w:rsidTr="00E93F2D">
        <w:trPr>
          <w:trHeight w:val="1124"/>
        </w:trPr>
        <w:tc>
          <w:tcPr>
            <w:tcW w:w="1893"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252" w:type="dxa"/>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Подготовка к спортивному празднику разучиванию с детьми стихов, отработке упражнений с мячом</w:t>
            </w:r>
          </w:p>
        </w:tc>
        <w:tc>
          <w:tcPr>
            <w:tcW w:w="1559" w:type="dxa"/>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552" w:type="dxa"/>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Совместное физкультурное развлечение «Вместе с папой, вместе с мамой поиграть хочу!»</w:t>
            </w:r>
          </w:p>
        </w:tc>
      </w:tr>
    </w:tbl>
    <w:p w:rsidR="00203C62" w:rsidRPr="00E93F2D" w:rsidRDefault="00203C62" w:rsidP="00E30B1D">
      <w:pPr>
        <w:pStyle w:val="a0"/>
        <w:spacing w:line="100" w:lineRule="atLeast"/>
        <w:rPr>
          <w:rFonts w:ascii="Times New Roman" w:hAnsi="Times New Roman"/>
          <w:b/>
          <w:sz w:val="28"/>
          <w:szCs w:val="24"/>
          <w:u w:val="single"/>
        </w:rPr>
      </w:pPr>
      <w:r w:rsidRPr="00E93F2D">
        <w:rPr>
          <w:rFonts w:ascii="Times New Roman" w:hAnsi="Times New Roman"/>
          <w:b/>
          <w:sz w:val="28"/>
          <w:szCs w:val="24"/>
          <w:u w:val="single"/>
        </w:rPr>
        <w:lastRenderedPageBreak/>
        <w:t xml:space="preserve"> Май</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4678"/>
        <w:gridCol w:w="1559"/>
        <w:gridCol w:w="2268"/>
      </w:tblGrid>
      <w:tr w:rsidR="00E93F2D" w:rsidRPr="00BB39BF" w:rsidTr="000F65EC">
        <w:trPr>
          <w:trHeight w:val="747"/>
        </w:trPr>
        <w:tc>
          <w:tcPr>
            <w:tcW w:w="1751"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4678"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559"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2268"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E93F2D" w:rsidRPr="00BB39BF" w:rsidTr="00E93F2D">
        <w:trPr>
          <w:trHeight w:val="2655"/>
        </w:trPr>
        <w:tc>
          <w:tcPr>
            <w:tcW w:w="1751"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E93F2D" w:rsidRPr="00BB39BF" w:rsidRDefault="00E93F2D" w:rsidP="008D7982">
            <w:pPr>
              <w:pStyle w:val="a0"/>
              <w:spacing w:line="100" w:lineRule="atLeast"/>
              <w:rPr>
                <w:rFonts w:ascii="Times New Roman" w:hAnsi="Times New Roman"/>
                <w:b/>
                <w:sz w:val="24"/>
                <w:szCs w:val="24"/>
              </w:rPr>
            </w:pPr>
          </w:p>
        </w:tc>
        <w:tc>
          <w:tcPr>
            <w:tcW w:w="4678"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Родительское </w:t>
            </w:r>
            <w:proofErr w:type="spellStart"/>
            <w:r w:rsidRPr="00BB39BF">
              <w:rPr>
                <w:rFonts w:ascii="Times New Roman" w:hAnsi="Times New Roman"/>
                <w:b/>
                <w:sz w:val="24"/>
                <w:szCs w:val="24"/>
              </w:rPr>
              <w:t>собрание</w:t>
            </w:r>
            <w:proofErr w:type="gramStart"/>
            <w:r w:rsidRPr="00BB39BF">
              <w:rPr>
                <w:rFonts w:ascii="Times New Roman" w:hAnsi="Times New Roman"/>
                <w:b/>
                <w:sz w:val="24"/>
                <w:szCs w:val="24"/>
              </w:rPr>
              <w:t>:«</w:t>
            </w:r>
            <w:proofErr w:type="gramEnd"/>
            <w:r w:rsidRPr="00BB39BF">
              <w:rPr>
                <w:rFonts w:ascii="Times New Roman" w:hAnsi="Times New Roman"/>
                <w:b/>
                <w:sz w:val="24"/>
                <w:szCs w:val="24"/>
              </w:rPr>
              <w:t>Успехи</w:t>
            </w:r>
            <w:proofErr w:type="spellEnd"/>
            <w:r w:rsidRPr="00BB39BF">
              <w:rPr>
                <w:rFonts w:ascii="Times New Roman" w:hAnsi="Times New Roman"/>
                <w:b/>
                <w:sz w:val="24"/>
                <w:szCs w:val="24"/>
              </w:rPr>
              <w:t xml:space="preserve"> 2-й младшей группы»</w:t>
            </w:r>
          </w:p>
          <w:p w:rsidR="00E93F2D" w:rsidRPr="00E93F2D"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Повестка дня:</w:t>
            </w:r>
            <w:r w:rsidRPr="00BB39BF">
              <w:rPr>
                <w:rFonts w:ascii="Times New Roman" w:hAnsi="Times New Roman"/>
                <w:b/>
                <w:bCs/>
                <w:sz w:val="24"/>
                <w:szCs w:val="24"/>
              </w:rPr>
              <w:t xml:space="preserve"> </w:t>
            </w:r>
            <w:r w:rsidRPr="00BB39BF">
              <w:rPr>
                <w:rFonts w:ascii="Times New Roman" w:hAnsi="Times New Roman"/>
                <w:sz w:val="24"/>
                <w:szCs w:val="24"/>
              </w:rPr>
              <w:t>1.Подведение итогов работы;</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2.Здоровье детей в Ваших руках;</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3. О подготовке к летнему оздоровительному периоду.</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4. Отчёт о работе родительского комитета</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подготовка к провидению ремонта в группе;</w:t>
            </w:r>
          </w:p>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 xml:space="preserve">-. анкетирование «Что вы ждете </w:t>
            </w:r>
            <w:proofErr w:type="gramStart"/>
            <w:r w:rsidRPr="00BB39BF">
              <w:rPr>
                <w:rFonts w:ascii="Times New Roman" w:hAnsi="Times New Roman"/>
                <w:sz w:val="24"/>
                <w:szCs w:val="24"/>
              </w:rPr>
              <w:t>от</w:t>
            </w:r>
            <w:proofErr w:type="gramEnd"/>
            <w:r w:rsidRPr="00BB39BF">
              <w:rPr>
                <w:rFonts w:ascii="Times New Roman" w:hAnsi="Times New Roman"/>
                <w:sz w:val="24"/>
                <w:szCs w:val="24"/>
              </w:rPr>
              <w:t xml:space="preserve"> лето в детском саду?».</w:t>
            </w:r>
          </w:p>
        </w:tc>
        <w:tc>
          <w:tcPr>
            <w:tcW w:w="1559" w:type="dxa"/>
          </w:tcPr>
          <w:p w:rsidR="00E93F2D" w:rsidRPr="00BB39BF" w:rsidRDefault="00E93F2D" w:rsidP="008D7982">
            <w:pPr>
              <w:pStyle w:val="a0"/>
              <w:spacing w:line="100" w:lineRule="atLeast"/>
              <w:rPr>
                <w:rFonts w:ascii="Times New Roman" w:hAnsi="Times New Roman"/>
                <w:b/>
                <w:sz w:val="24"/>
                <w:szCs w:val="24"/>
              </w:rPr>
            </w:pPr>
          </w:p>
        </w:tc>
        <w:tc>
          <w:tcPr>
            <w:tcW w:w="2268" w:type="dxa"/>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2. сообщение;</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3.анкета;</w:t>
            </w:r>
          </w:p>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E93F2D" w:rsidRPr="00BB39BF" w:rsidTr="000F65EC">
        <w:trPr>
          <w:trHeight w:val="2248"/>
        </w:trPr>
        <w:tc>
          <w:tcPr>
            <w:tcW w:w="1751"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4678"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 «Влияние пальчиковой гимнастики на развитие речи детей»</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-«Безопасность детей – забота взрослых»</w:t>
            </w:r>
          </w:p>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 анкетирование «Как для Вас прошёл этот год»</w:t>
            </w:r>
          </w:p>
        </w:tc>
        <w:tc>
          <w:tcPr>
            <w:tcW w:w="1559"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2268" w:type="dxa"/>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E93F2D" w:rsidRPr="00BB39BF" w:rsidTr="00E93F2D">
        <w:trPr>
          <w:trHeight w:val="6285"/>
        </w:trPr>
        <w:tc>
          <w:tcPr>
            <w:tcW w:w="1751" w:type="dxa"/>
            <w:tcBorders>
              <w:top w:val="nil"/>
            </w:tcBorders>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lastRenderedPageBreak/>
              <w:t>Наглядные формы работы</w:t>
            </w:r>
          </w:p>
        </w:tc>
        <w:tc>
          <w:tcPr>
            <w:tcW w:w="4678" w:type="dxa"/>
            <w:tcBorders>
              <w:top w:val="nil"/>
            </w:tcBorders>
          </w:tcPr>
          <w:p w:rsidR="00E93F2D" w:rsidRPr="00E93F2D"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r>
              <w:rPr>
                <w:rFonts w:ascii="Times New Roman" w:hAnsi="Times New Roman"/>
                <w:sz w:val="24"/>
                <w:szCs w:val="24"/>
              </w:rPr>
              <w:t xml:space="preserve">  </w:t>
            </w:r>
            <w:r w:rsidRPr="00BB39BF">
              <w:rPr>
                <w:rFonts w:ascii="Times New Roman" w:hAnsi="Times New Roman"/>
                <w:b/>
                <w:sz w:val="24"/>
                <w:szCs w:val="24"/>
              </w:rPr>
              <w:t>Уголок здоровья:-</w:t>
            </w:r>
            <w:r w:rsidRPr="00BB39BF">
              <w:rPr>
                <w:rFonts w:ascii="Times New Roman" w:hAnsi="Times New Roman"/>
                <w:sz w:val="24"/>
                <w:szCs w:val="24"/>
              </w:rPr>
              <w:t xml:space="preserve"> профилактические и оздоровительные мероприятия на май;</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«Прогулки и их значение для укрепления здоровья ребёнка»</w:t>
            </w:r>
          </w:p>
          <w:p w:rsidR="00E93F2D" w:rsidRPr="00E93F2D"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 «Особенности гимнастики после сна»</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r>
              <w:rPr>
                <w:rFonts w:ascii="Times New Roman" w:hAnsi="Times New Roman"/>
                <w:b/>
                <w:sz w:val="24"/>
                <w:szCs w:val="24"/>
              </w:rPr>
              <w:t xml:space="preserve"> </w:t>
            </w:r>
            <w:r w:rsidRPr="00BB39BF">
              <w:rPr>
                <w:rFonts w:ascii="Times New Roman" w:hAnsi="Times New Roman"/>
                <w:b/>
                <w:sz w:val="24"/>
                <w:szCs w:val="24"/>
              </w:rPr>
              <w:t>«</w:t>
            </w:r>
            <w:r w:rsidRPr="00BB39BF">
              <w:rPr>
                <w:rFonts w:ascii="Times New Roman" w:hAnsi="Times New Roman"/>
                <w:sz w:val="24"/>
                <w:szCs w:val="24"/>
              </w:rPr>
              <w:t>учимся наблюдать за изменением природы»;</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«Знакомство с маем»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«Игры на природе!».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r>
              <w:rPr>
                <w:rFonts w:ascii="Times New Roman" w:hAnsi="Times New Roman"/>
                <w:sz w:val="24"/>
                <w:szCs w:val="24"/>
              </w:rPr>
              <w:t xml:space="preserve"> </w:t>
            </w:r>
            <w:r w:rsidRPr="00BB39BF">
              <w:rPr>
                <w:rFonts w:ascii="Times New Roman" w:hAnsi="Times New Roman"/>
                <w:sz w:val="24"/>
                <w:szCs w:val="24"/>
              </w:rPr>
              <w:t>Выставка «Звезда памяти», информационные файлы «Мои родные защищали Родину».</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«Прогулка – это важно!», «Активный отдых, это как?!», </w:t>
            </w:r>
          </w:p>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Организация выставки – поздравления ко Дню Победы.</w:t>
            </w:r>
          </w:p>
        </w:tc>
        <w:tc>
          <w:tcPr>
            <w:tcW w:w="1559" w:type="dxa"/>
            <w:tcBorders>
              <w:top w:val="nil"/>
            </w:tcBorders>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268" w:type="dxa"/>
            <w:tcBorders>
              <w:top w:val="nil"/>
            </w:tcBorders>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E93F2D" w:rsidRPr="00BB39BF" w:rsidTr="00E93F2D">
        <w:trPr>
          <w:trHeight w:val="1172"/>
        </w:trPr>
        <w:tc>
          <w:tcPr>
            <w:tcW w:w="1751"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4678" w:type="dxa"/>
          </w:tcPr>
          <w:p w:rsidR="00E93F2D" w:rsidRPr="00BB39BF" w:rsidRDefault="00E93F2D" w:rsidP="008D7982">
            <w:pPr>
              <w:pStyle w:val="a0"/>
              <w:spacing w:line="100" w:lineRule="atLeast"/>
              <w:rPr>
                <w:rFonts w:ascii="Times New Roman" w:hAnsi="Times New Roman"/>
                <w:b/>
                <w:sz w:val="24"/>
                <w:szCs w:val="24"/>
              </w:rPr>
            </w:pPr>
            <w:r w:rsidRPr="00BB39BF">
              <w:rPr>
                <w:rFonts w:ascii="Times New Roman" w:hAnsi="Times New Roman"/>
                <w:sz w:val="24"/>
                <w:szCs w:val="24"/>
              </w:rPr>
              <w:t xml:space="preserve"> </w:t>
            </w:r>
          </w:p>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Подготовка участка к летнему периоду.</w:t>
            </w:r>
          </w:p>
        </w:tc>
        <w:tc>
          <w:tcPr>
            <w:tcW w:w="1559" w:type="dxa"/>
          </w:tcPr>
          <w:p w:rsidR="00E93F2D" w:rsidRPr="00BB39BF" w:rsidRDefault="00E93F2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268" w:type="dxa"/>
          </w:tcPr>
          <w:p w:rsidR="00E93F2D" w:rsidRPr="00BB39BF" w:rsidRDefault="00E93F2D" w:rsidP="008D7982">
            <w:pPr>
              <w:pStyle w:val="a0"/>
              <w:spacing w:line="100" w:lineRule="atLeast"/>
              <w:rPr>
                <w:rFonts w:ascii="Times New Roman" w:hAnsi="Times New Roman"/>
                <w:sz w:val="24"/>
                <w:szCs w:val="24"/>
              </w:rPr>
            </w:pPr>
          </w:p>
        </w:tc>
      </w:tr>
    </w:tbl>
    <w:p w:rsidR="00203C62" w:rsidRPr="00BB39BF" w:rsidRDefault="00203C62" w:rsidP="00E30B1D">
      <w:pPr>
        <w:pStyle w:val="a0"/>
        <w:spacing w:line="100" w:lineRule="atLeast"/>
        <w:rPr>
          <w:rFonts w:ascii="Times New Roman" w:hAnsi="Times New Roman"/>
          <w:sz w:val="24"/>
          <w:szCs w:val="24"/>
        </w:rPr>
      </w:pPr>
    </w:p>
    <w:p w:rsidR="00203C62" w:rsidRDefault="00203C62" w:rsidP="0016696E">
      <w:pPr>
        <w:pStyle w:val="a0"/>
        <w:spacing w:after="0" w:line="100" w:lineRule="atLeast"/>
        <w:rPr>
          <w:rFonts w:ascii="Times New Roman" w:hAnsi="Times New Roman"/>
          <w:sz w:val="24"/>
          <w:szCs w:val="24"/>
        </w:rPr>
      </w:pPr>
    </w:p>
    <w:p w:rsidR="00203C62" w:rsidRDefault="00203C62" w:rsidP="0016696E">
      <w:pPr>
        <w:pStyle w:val="a0"/>
        <w:spacing w:after="0" w:line="100" w:lineRule="atLeast"/>
        <w:rPr>
          <w:rFonts w:ascii="Times New Roman" w:hAnsi="Times New Roman"/>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Default="008F3E46" w:rsidP="0016696E">
      <w:pPr>
        <w:pStyle w:val="a0"/>
        <w:spacing w:after="0" w:line="100" w:lineRule="atLeast"/>
        <w:rPr>
          <w:rFonts w:ascii="Times New Roman" w:hAnsi="Times New Roman"/>
          <w:b/>
          <w:bCs/>
          <w:sz w:val="24"/>
          <w:szCs w:val="24"/>
        </w:rPr>
      </w:pPr>
    </w:p>
    <w:p w:rsidR="008F3E46" w:rsidRPr="008F3E46" w:rsidRDefault="008F3E46" w:rsidP="0016696E">
      <w:pPr>
        <w:pStyle w:val="a0"/>
        <w:spacing w:after="0" w:line="100" w:lineRule="atLeast"/>
        <w:rPr>
          <w:rFonts w:ascii="Times New Roman" w:hAnsi="Times New Roman"/>
          <w:b/>
          <w:bCs/>
          <w:sz w:val="32"/>
          <w:szCs w:val="24"/>
        </w:rPr>
      </w:pPr>
    </w:p>
    <w:p w:rsidR="00203C62" w:rsidRPr="008F3E46" w:rsidRDefault="00203C62" w:rsidP="008F3E46">
      <w:pPr>
        <w:pStyle w:val="a0"/>
        <w:tabs>
          <w:tab w:val="clear" w:pos="709"/>
          <w:tab w:val="left" w:pos="0"/>
        </w:tabs>
        <w:spacing w:after="0" w:line="100" w:lineRule="atLeast"/>
        <w:jc w:val="both"/>
        <w:rPr>
          <w:rFonts w:ascii="Times New Roman" w:hAnsi="Times New Roman"/>
          <w:b/>
          <w:bCs/>
          <w:sz w:val="32"/>
          <w:szCs w:val="24"/>
        </w:rPr>
      </w:pPr>
      <w:r w:rsidRPr="008F3E46">
        <w:rPr>
          <w:rFonts w:ascii="Times New Roman" w:hAnsi="Times New Roman"/>
          <w:b/>
          <w:bCs/>
          <w:sz w:val="32"/>
          <w:szCs w:val="24"/>
        </w:rPr>
        <w:lastRenderedPageBreak/>
        <w:t xml:space="preserve"> Содержание работы с семьей по образовательным областям</w:t>
      </w:r>
    </w:p>
    <w:tbl>
      <w:tblPr>
        <w:tblpPr w:leftFromText="180" w:rightFromText="180" w:vertAnchor="text" w:horzAnchor="margin" w:tblpXSpec="center" w:tblpY="273"/>
        <w:tblW w:w="10440" w:type="dxa"/>
        <w:tblLayout w:type="fixed"/>
        <w:tblLook w:val="0000" w:firstRow="0" w:lastRow="0" w:firstColumn="0" w:lastColumn="0" w:noHBand="0" w:noVBand="0"/>
      </w:tblPr>
      <w:tblGrid>
        <w:gridCol w:w="2517"/>
        <w:gridCol w:w="7923"/>
      </w:tblGrid>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lang w:val="en-US"/>
              </w:rPr>
            </w:pPr>
            <w:r w:rsidRPr="00BB39BF">
              <w:rPr>
                <w:rFonts w:ascii="Times New Roman" w:hAnsi="Times New Roman"/>
                <w:bCs/>
                <w:sz w:val="24"/>
                <w:szCs w:val="24"/>
              </w:rPr>
              <w:t>Образовательные области</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bCs/>
                <w:sz w:val="24"/>
                <w:szCs w:val="24"/>
              </w:rPr>
              <w:t>Взаимодействие с родителями</w:t>
            </w:r>
          </w:p>
          <w:p w:rsidR="00203C62" w:rsidRPr="00BB39BF" w:rsidRDefault="00203C62" w:rsidP="0016696E">
            <w:pPr>
              <w:pStyle w:val="a0"/>
              <w:spacing w:after="0" w:line="100" w:lineRule="atLeast"/>
              <w:rPr>
                <w:rFonts w:ascii="Times New Roman" w:hAnsi="Times New Roman"/>
                <w:sz w:val="24"/>
                <w:szCs w:val="24"/>
                <w:lang w:val="en-US"/>
              </w:rPr>
            </w:pP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lang w:val="en-US"/>
              </w:rPr>
            </w:pPr>
            <w:r w:rsidRPr="00BB39BF">
              <w:rPr>
                <w:rFonts w:ascii="Times New Roman" w:hAnsi="Times New Roman"/>
                <w:sz w:val="24"/>
                <w:szCs w:val="24"/>
              </w:rPr>
              <w:t>Речевое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речевого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*Привлечение родителей к чтению по рекомендованным спискам произведений художественной литературы </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литературных праздниках, гостиных и пр.</w:t>
            </w: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lang w:val="en-US"/>
              </w:rPr>
            </w:pPr>
            <w:r w:rsidRPr="00BB39BF">
              <w:rPr>
                <w:rFonts w:ascii="Times New Roman" w:hAnsi="Times New Roman"/>
                <w:sz w:val="24"/>
                <w:szCs w:val="24"/>
              </w:rPr>
              <w:t>Художественно-эстетическое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художественно-эстетического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встреч с музыкальным руководителем и педагогом дополнительного образования.</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художественно-эстетического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*Привлечение родителей к оформлению творческих работ, поделок, изготовление костюмов для театрализованной деятельности.</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творческих конкурсах, выставках, праздниках.</w:t>
            </w: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lang w:val="en-US"/>
              </w:rPr>
            </w:pPr>
            <w:r w:rsidRPr="00BB39BF">
              <w:rPr>
                <w:rFonts w:ascii="Times New Roman" w:hAnsi="Times New Roman"/>
                <w:sz w:val="24"/>
                <w:szCs w:val="24"/>
              </w:rPr>
              <w:t>Физическое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физического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встреч с инструктором по физической культуре.</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физического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*Привлечение родителей к участию в проведении совместных спортивных праздниках. </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соревнованиях, олимпиадах.</w:t>
            </w: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lang w:val="en-US"/>
              </w:rPr>
            </w:pPr>
            <w:r w:rsidRPr="00BB39BF">
              <w:rPr>
                <w:rFonts w:ascii="Times New Roman" w:hAnsi="Times New Roman"/>
                <w:sz w:val="24"/>
                <w:szCs w:val="24"/>
              </w:rPr>
              <w:t>Познавательное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*Ознакомление родителей с основными показателями познавательного развития детей. </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*Индивидуальное обсуждение с родителями результатов обследования познавательного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*Привлечение родителей к организации и проведения дидактических игр дома.</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развлечениях познавательного цикла.</w:t>
            </w:r>
          </w:p>
          <w:p w:rsidR="00203C62" w:rsidRPr="00BB39BF" w:rsidRDefault="00203C62" w:rsidP="0016696E">
            <w:pPr>
              <w:pStyle w:val="a0"/>
              <w:spacing w:after="0" w:line="100" w:lineRule="atLeast"/>
              <w:rPr>
                <w:rFonts w:ascii="Times New Roman" w:hAnsi="Times New Roman"/>
                <w:sz w:val="24"/>
                <w:szCs w:val="24"/>
              </w:rPr>
            </w:pPr>
          </w:p>
        </w:tc>
      </w:tr>
      <w:tr w:rsidR="00203C62" w:rsidRPr="00BB39BF" w:rsidTr="00E36565">
        <w:trPr>
          <w:trHeight w:val="1"/>
        </w:trPr>
        <w:tc>
          <w:tcPr>
            <w:tcW w:w="2517"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Социально-коммуникативное развитие</w:t>
            </w:r>
          </w:p>
        </w:tc>
        <w:tc>
          <w:tcPr>
            <w:tcW w:w="7923" w:type="dxa"/>
            <w:tcBorders>
              <w:top w:val="single" w:sz="2" w:space="0" w:color="000000"/>
              <w:left w:val="single" w:sz="2" w:space="0" w:color="000000"/>
              <w:bottom w:val="single" w:sz="2" w:space="0" w:color="000000"/>
              <w:right w:val="single" w:sz="2" w:space="0" w:color="000000"/>
            </w:tcBorders>
            <w:shd w:val="clear" w:color="000000" w:fill="FFFFFF"/>
          </w:tcPr>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*Ознакомление родителей с основными показателями социально-коммуникативного развития детей</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*Организация встреч с педагогом-психологом, педагогом дополнительного образования, сотрудниками МЧС. </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*Индивидуальное обсуждение с родителями результатов обследования  социально-коммуникативного развития детей. </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*Привлечение родителей в организации экскурсии, целевых прогулок.</w:t>
            </w:r>
          </w:p>
          <w:p w:rsidR="00203C62" w:rsidRPr="00BB39BF" w:rsidRDefault="00203C62" w:rsidP="0016696E">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участия в создании предметно – пространственной среды и трудовой деятельности.</w:t>
            </w:r>
          </w:p>
        </w:tc>
      </w:tr>
    </w:tbl>
    <w:p w:rsidR="00203C62" w:rsidRPr="00BB39BF" w:rsidRDefault="00203C62" w:rsidP="00566E4A">
      <w:pPr>
        <w:pStyle w:val="a0"/>
        <w:spacing w:after="0" w:line="100" w:lineRule="atLeast"/>
        <w:rPr>
          <w:rFonts w:ascii="Times New Roman" w:hAnsi="Times New Roman"/>
          <w:sz w:val="24"/>
          <w:szCs w:val="24"/>
        </w:rPr>
      </w:pPr>
    </w:p>
    <w:p w:rsidR="00203C62" w:rsidRPr="00BB39BF" w:rsidRDefault="00203C62" w:rsidP="00566E4A">
      <w:pPr>
        <w:pStyle w:val="a0"/>
        <w:spacing w:after="0" w:line="100" w:lineRule="atLeast"/>
        <w:rPr>
          <w:rFonts w:ascii="Times New Roman" w:hAnsi="Times New Roman"/>
          <w:sz w:val="24"/>
          <w:szCs w:val="24"/>
        </w:rPr>
      </w:pPr>
    </w:p>
    <w:p w:rsidR="00203C62" w:rsidRPr="00BB39BF" w:rsidRDefault="00203C62" w:rsidP="00566E4A">
      <w:pPr>
        <w:pStyle w:val="a0"/>
        <w:spacing w:after="0" w:line="100" w:lineRule="atLeast"/>
        <w:rPr>
          <w:rFonts w:ascii="Times New Roman" w:hAnsi="Times New Roman"/>
          <w:sz w:val="24"/>
          <w:szCs w:val="24"/>
        </w:rPr>
      </w:pPr>
    </w:p>
    <w:p w:rsidR="00203C62" w:rsidRPr="00BB39BF" w:rsidRDefault="00203C62" w:rsidP="00566E4A">
      <w:pPr>
        <w:pStyle w:val="a0"/>
        <w:spacing w:after="0" w:line="100" w:lineRule="atLeast"/>
        <w:rPr>
          <w:rFonts w:ascii="Times New Roman" w:hAnsi="Times New Roman"/>
          <w:sz w:val="24"/>
          <w:szCs w:val="24"/>
        </w:rPr>
      </w:pPr>
    </w:p>
    <w:p w:rsidR="005E6647" w:rsidRPr="00AC6131" w:rsidRDefault="005E6647" w:rsidP="0016696E">
      <w:pPr>
        <w:pStyle w:val="a0"/>
        <w:spacing w:line="100" w:lineRule="atLeast"/>
        <w:rPr>
          <w:rFonts w:ascii="Times New Roman" w:hAnsi="Times New Roman"/>
          <w:b/>
          <w:i/>
          <w:sz w:val="24"/>
          <w:szCs w:val="24"/>
        </w:rPr>
      </w:pPr>
    </w:p>
    <w:p w:rsidR="00203C62" w:rsidRPr="00AC6131" w:rsidRDefault="00203C62" w:rsidP="00E27924">
      <w:pPr>
        <w:rPr>
          <w:rFonts w:ascii="Times New Roman" w:hAnsi="Times New Roman"/>
          <w:b/>
          <w:i/>
          <w:sz w:val="24"/>
          <w:szCs w:val="24"/>
          <w:lang w:eastAsia="en-US"/>
        </w:rPr>
      </w:pPr>
      <w:r w:rsidRPr="00AC6131">
        <w:rPr>
          <w:rFonts w:ascii="Times New Roman" w:hAnsi="Times New Roman"/>
          <w:b/>
          <w:i/>
          <w:sz w:val="24"/>
          <w:szCs w:val="24"/>
          <w:lang w:eastAsia="en-US"/>
        </w:rPr>
        <w:lastRenderedPageBreak/>
        <w:t>3.3  РЕЖИМ НЕПОСРЕДСТВЕННО ОБРАЗОВАТЕЛЬНОЙ ДЕЯТЕЛЬНОСТИ В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03C62" w:rsidRPr="00AC6131" w:rsidTr="008F6F9C">
        <w:tc>
          <w:tcPr>
            <w:tcW w:w="4785" w:type="dxa"/>
          </w:tcPr>
          <w:p w:rsidR="00203C62" w:rsidRPr="00AC6131" w:rsidRDefault="00203C62" w:rsidP="008F6F9C">
            <w:pPr>
              <w:spacing w:after="0" w:line="240" w:lineRule="auto"/>
              <w:jc w:val="center"/>
              <w:rPr>
                <w:rFonts w:ascii="Times New Roman" w:hAnsi="Times New Roman"/>
                <w:b/>
                <w:i/>
                <w:sz w:val="24"/>
                <w:szCs w:val="24"/>
                <w:lang w:eastAsia="en-US"/>
              </w:rPr>
            </w:pPr>
            <w:r w:rsidRPr="00AC6131">
              <w:rPr>
                <w:rFonts w:ascii="Times New Roman" w:hAnsi="Times New Roman"/>
                <w:b/>
                <w:i/>
                <w:sz w:val="24"/>
                <w:szCs w:val="24"/>
                <w:lang w:eastAsia="en-US"/>
              </w:rPr>
              <w:t>ПОНЕДЕЛЬНИК</w:t>
            </w:r>
          </w:p>
        </w:tc>
        <w:tc>
          <w:tcPr>
            <w:tcW w:w="4786" w:type="dxa"/>
          </w:tcPr>
          <w:p w:rsidR="00203C62" w:rsidRPr="00AC6131" w:rsidRDefault="00203C62" w:rsidP="00EB0BE1">
            <w:pPr>
              <w:numPr>
                <w:ilvl w:val="0"/>
                <w:numId w:val="7"/>
              </w:numPr>
              <w:spacing w:after="0" w:line="240" w:lineRule="auto"/>
              <w:contextualSpacing/>
              <w:rPr>
                <w:rFonts w:ascii="Times New Roman" w:hAnsi="Times New Roman"/>
                <w:sz w:val="24"/>
                <w:szCs w:val="24"/>
                <w:lang w:eastAsia="en-US"/>
              </w:rPr>
            </w:pPr>
            <w:r w:rsidRPr="00AC6131">
              <w:rPr>
                <w:rFonts w:ascii="Times New Roman" w:hAnsi="Times New Roman"/>
                <w:sz w:val="24"/>
                <w:szCs w:val="24"/>
                <w:lang w:eastAsia="en-US"/>
              </w:rPr>
              <w:t xml:space="preserve">Музыка                   </w:t>
            </w:r>
          </w:p>
          <w:p w:rsidR="00203C62" w:rsidRPr="00AC6131" w:rsidRDefault="00203C62" w:rsidP="008F6F9C">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9.00-9.15</w:t>
            </w:r>
          </w:p>
          <w:p w:rsidR="00203C62" w:rsidRPr="00AC6131" w:rsidRDefault="00203C62" w:rsidP="00EB0BE1">
            <w:pPr>
              <w:numPr>
                <w:ilvl w:val="0"/>
                <w:numId w:val="7"/>
              </w:numPr>
              <w:spacing w:after="0" w:line="240" w:lineRule="auto"/>
              <w:contextualSpacing/>
              <w:rPr>
                <w:rFonts w:ascii="Times New Roman" w:hAnsi="Times New Roman"/>
                <w:sz w:val="24"/>
                <w:szCs w:val="24"/>
                <w:lang w:eastAsia="en-US"/>
              </w:rPr>
            </w:pPr>
            <w:r w:rsidRPr="00AC6131">
              <w:rPr>
                <w:rFonts w:ascii="Times New Roman" w:hAnsi="Times New Roman"/>
                <w:sz w:val="24"/>
                <w:szCs w:val="24"/>
                <w:lang w:eastAsia="en-US"/>
              </w:rPr>
              <w:t xml:space="preserve">Развитие речи        </w:t>
            </w:r>
          </w:p>
          <w:p w:rsidR="00203C62" w:rsidRPr="00AC6131" w:rsidRDefault="00203C62" w:rsidP="008F6F9C">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9.25-9.40</w:t>
            </w:r>
          </w:p>
          <w:p w:rsidR="00203C62" w:rsidRPr="00AC6131" w:rsidRDefault="00203C62" w:rsidP="00AC6131">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9.45-10.00</w:t>
            </w:r>
          </w:p>
        </w:tc>
      </w:tr>
      <w:tr w:rsidR="00203C62" w:rsidRPr="00AC6131" w:rsidTr="00AC6131">
        <w:trPr>
          <w:trHeight w:val="1467"/>
        </w:trPr>
        <w:tc>
          <w:tcPr>
            <w:tcW w:w="4785" w:type="dxa"/>
          </w:tcPr>
          <w:p w:rsidR="00203C62" w:rsidRPr="00AC6131" w:rsidRDefault="00203C62" w:rsidP="008F6F9C">
            <w:pPr>
              <w:spacing w:after="0" w:line="240" w:lineRule="auto"/>
              <w:jc w:val="center"/>
              <w:rPr>
                <w:rFonts w:ascii="Times New Roman" w:hAnsi="Times New Roman"/>
                <w:b/>
                <w:i/>
                <w:sz w:val="24"/>
                <w:szCs w:val="24"/>
                <w:lang w:eastAsia="en-US"/>
              </w:rPr>
            </w:pPr>
            <w:r w:rsidRPr="00AC6131">
              <w:rPr>
                <w:rFonts w:ascii="Times New Roman" w:hAnsi="Times New Roman"/>
                <w:b/>
                <w:i/>
                <w:sz w:val="24"/>
                <w:szCs w:val="24"/>
                <w:lang w:eastAsia="en-US"/>
              </w:rPr>
              <w:t>ВТОРНИК</w:t>
            </w:r>
          </w:p>
        </w:tc>
        <w:tc>
          <w:tcPr>
            <w:tcW w:w="4786" w:type="dxa"/>
          </w:tcPr>
          <w:p w:rsidR="00203C62" w:rsidRPr="00AC6131" w:rsidRDefault="005E6647"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1. Познавательное развити</w:t>
            </w:r>
            <w:proofErr w:type="gramStart"/>
            <w:r w:rsidRPr="00AC6131">
              <w:rPr>
                <w:rFonts w:ascii="Times New Roman" w:hAnsi="Times New Roman"/>
                <w:sz w:val="24"/>
                <w:szCs w:val="24"/>
                <w:lang w:eastAsia="en-US"/>
              </w:rPr>
              <w:t>е(</w:t>
            </w:r>
            <w:proofErr w:type="gramEnd"/>
            <w:r w:rsidR="00203C62" w:rsidRPr="00AC6131">
              <w:rPr>
                <w:rFonts w:ascii="Times New Roman" w:hAnsi="Times New Roman"/>
                <w:sz w:val="24"/>
                <w:szCs w:val="24"/>
                <w:lang w:eastAsia="en-US"/>
              </w:rPr>
              <w:t>ФЭМП</w:t>
            </w:r>
            <w:r w:rsidRPr="00AC6131">
              <w:rPr>
                <w:rFonts w:ascii="Times New Roman" w:hAnsi="Times New Roman"/>
                <w:sz w:val="24"/>
                <w:szCs w:val="24"/>
                <w:lang w:eastAsia="en-US"/>
              </w:rPr>
              <w:t>)</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                                        9.00-9.15</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                                        9.20-9.35</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2. Физическая культура </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                                       9.55-10.10</w:t>
            </w:r>
          </w:p>
        </w:tc>
      </w:tr>
      <w:tr w:rsidR="00203C62" w:rsidRPr="00AC6131" w:rsidTr="008F6F9C">
        <w:tc>
          <w:tcPr>
            <w:tcW w:w="4785" w:type="dxa"/>
          </w:tcPr>
          <w:p w:rsidR="00203C62" w:rsidRPr="00AC6131" w:rsidRDefault="00203C62" w:rsidP="008F6F9C">
            <w:pPr>
              <w:spacing w:after="0" w:line="240" w:lineRule="auto"/>
              <w:jc w:val="center"/>
              <w:rPr>
                <w:rFonts w:ascii="Times New Roman" w:hAnsi="Times New Roman"/>
                <w:b/>
                <w:i/>
                <w:sz w:val="24"/>
                <w:szCs w:val="24"/>
                <w:lang w:eastAsia="en-US"/>
              </w:rPr>
            </w:pPr>
            <w:r w:rsidRPr="00AC6131">
              <w:rPr>
                <w:rFonts w:ascii="Times New Roman" w:hAnsi="Times New Roman"/>
                <w:b/>
                <w:i/>
                <w:sz w:val="24"/>
                <w:szCs w:val="24"/>
                <w:lang w:eastAsia="en-US"/>
              </w:rPr>
              <w:t>СРЕДА</w:t>
            </w:r>
          </w:p>
        </w:tc>
        <w:tc>
          <w:tcPr>
            <w:tcW w:w="4786" w:type="dxa"/>
          </w:tcPr>
          <w:p w:rsidR="00203C62" w:rsidRPr="00AC6131" w:rsidRDefault="00203C62" w:rsidP="00EB0BE1">
            <w:pPr>
              <w:numPr>
                <w:ilvl w:val="0"/>
                <w:numId w:val="8"/>
              </w:numPr>
              <w:spacing w:after="0" w:line="240" w:lineRule="auto"/>
              <w:contextualSpacing/>
              <w:rPr>
                <w:rFonts w:ascii="Times New Roman" w:hAnsi="Times New Roman"/>
                <w:sz w:val="24"/>
                <w:szCs w:val="24"/>
                <w:lang w:eastAsia="en-US"/>
              </w:rPr>
            </w:pPr>
            <w:r w:rsidRPr="00AC6131">
              <w:rPr>
                <w:rFonts w:ascii="Times New Roman" w:hAnsi="Times New Roman"/>
                <w:sz w:val="24"/>
                <w:szCs w:val="24"/>
                <w:lang w:eastAsia="en-US"/>
              </w:rPr>
              <w:t>Музыка                   9.00-9.15</w:t>
            </w:r>
          </w:p>
          <w:p w:rsidR="00203C62" w:rsidRPr="00AC6131" w:rsidRDefault="00203C62" w:rsidP="00EB0BE1">
            <w:pPr>
              <w:numPr>
                <w:ilvl w:val="0"/>
                <w:numId w:val="8"/>
              </w:numPr>
              <w:spacing w:after="0" w:line="240" w:lineRule="auto"/>
              <w:contextualSpacing/>
              <w:rPr>
                <w:rFonts w:ascii="Times New Roman" w:hAnsi="Times New Roman"/>
                <w:sz w:val="24"/>
                <w:szCs w:val="24"/>
                <w:lang w:eastAsia="en-US"/>
              </w:rPr>
            </w:pPr>
            <w:r w:rsidRPr="00AC6131">
              <w:rPr>
                <w:rFonts w:ascii="Times New Roman" w:hAnsi="Times New Roman"/>
                <w:sz w:val="24"/>
                <w:szCs w:val="24"/>
                <w:lang w:eastAsia="en-US"/>
              </w:rPr>
              <w:t>Лепка/аппликация</w:t>
            </w:r>
          </w:p>
          <w:p w:rsidR="00203C62" w:rsidRPr="00AC6131" w:rsidRDefault="00203C62" w:rsidP="008F6F9C">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9.25-9.40</w:t>
            </w:r>
          </w:p>
          <w:p w:rsidR="00203C62" w:rsidRPr="00AC6131" w:rsidRDefault="00203C62" w:rsidP="00AC6131">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9.45-10.00</w:t>
            </w:r>
          </w:p>
        </w:tc>
      </w:tr>
      <w:tr w:rsidR="00203C62" w:rsidRPr="00AC6131" w:rsidTr="008F6F9C">
        <w:tc>
          <w:tcPr>
            <w:tcW w:w="4785" w:type="dxa"/>
          </w:tcPr>
          <w:p w:rsidR="00203C62" w:rsidRPr="00AC6131" w:rsidRDefault="00203C62" w:rsidP="008F6F9C">
            <w:pPr>
              <w:spacing w:after="0" w:line="240" w:lineRule="auto"/>
              <w:jc w:val="center"/>
              <w:rPr>
                <w:rFonts w:ascii="Times New Roman" w:hAnsi="Times New Roman"/>
                <w:b/>
                <w:i/>
                <w:sz w:val="24"/>
                <w:szCs w:val="24"/>
                <w:lang w:eastAsia="en-US"/>
              </w:rPr>
            </w:pPr>
            <w:r w:rsidRPr="00AC6131">
              <w:rPr>
                <w:rFonts w:ascii="Times New Roman" w:hAnsi="Times New Roman"/>
                <w:b/>
                <w:i/>
                <w:sz w:val="24"/>
                <w:szCs w:val="24"/>
                <w:lang w:eastAsia="en-US"/>
              </w:rPr>
              <w:t>ЧЕТВЕРГ</w:t>
            </w:r>
          </w:p>
        </w:tc>
        <w:tc>
          <w:tcPr>
            <w:tcW w:w="4786" w:type="dxa"/>
          </w:tcPr>
          <w:p w:rsidR="00203C62" w:rsidRPr="00AC6131" w:rsidRDefault="00203C62" w:rsidP="00EB0BE1">
            <w:pPr>
              <w:numPr>
                <w:ilvl w:val="0"/>
                <w:numId w:val="9"/>
              </w:numPr>
              <w:spacing w:after="0" w:line="240" w:lineRule="auto"/>
              <w:contextualSpacing/>
              <w:rPr>
                <w:rFonts w:ascii="Times New Roman" w:hAnsi="Times New Roman"/>
                <w:sz w:val="24"/>
                <w:szCs w:val="24"/>
                <w:lang w:eastAsia="en-US"/>
              </w:rPr>
            </w:pPr>
            <w:r w:rsidRPr="00AC6131">
              <w:rPr>
                <w:rFonts w:ascii="Times New Roman" w:hAnsi="Times New Roman"/>
                <w:sz w:val="24"/>
                <w:szCs w:val="24"/>
                <w:lang w:eastAsia="en-US"/>
              </w:rPr>
              <w:t xml:space="preserve">Познавательное развитие </w:t>
            </w:r>
            <w:r w:rsidR="005E6647" w:rsidRPr="00AC6131">
              <w:rPr>
                <w:rFonts w:ascii="Times New Roman" w:hAnsi="Times New Roman"/>
                <w:sz w:val="24"/>
                <w:szCs w:val="24"/>
                <w:lang w:eastAsia="en-US"/>
              </w:rPr>
              <w:t xml:space="preserve"> (ФЦКМ)</w:t>
            </w:r>
          </w:p>
          <w:p w:rsidR="00203C62" w:rsidRPr="00AC6131" w:rsidRDefault="00203C62" w:rsidP="008F6F9C">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9.00-9.15</w:t>
            </w:r>
          </w:p>
          <w:p w:rsidR="00203C62" w:rsidRPr="00AC6131" w:rsidRDefault="00203C62" w:rsidP="008F6F9C">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9.20-9.35</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     2. Физическая культура (на воздухе)</w:t>
            </w:r>
          </w:p>
          <w:p w:rsidR="00203C62" w:rsidRPr="00AC6131" w:rsidRDefault="00203C62" w:rsidP="008F6F9C">
            <w:pPr>
              <w:spacing w:after="0" w:line="240" w:lineRule="auto"/>
              <w:rPr>
                <w:rFonts w:ascii="Times New Roman" w:hAnsi="Times New Roman"/>
                <w:sz w:val="24"/>
                <w:szCs w:val="24"/>
                <w:lang w:eastAsia="en-US"/>
              </w:rPr>
            </w:pPr>
          </w:p>
        </w:tc>
      </w:tr>
      <w:tr w:rsidR="00203C62" w:rsidRPr="00AC6131" w:rsidTr="008F6F9C">
        <w:tc>
          <w:tcPr>
            <w:tcW w:w="4785" w:type="dxa"/>
          </w:tcPr>
          <w:p w:rsidR="00203C62" w:rsidRPr="00AC6131" w:rsidRDefault="00203C62" w:rsidP="008F6F9C">
            <w:pPr>
              <w:spacing w:after="0" w:line="240" w:lineRule="auto"/>
              <w:jc w:val="center"/>
              <w:rPr>
                <w:rFonts w:ascii="Times New Roman" w:hAnsi="Times New Roman"/>
                <w:b/>
                <w:i/>
                <w:sz w:val="24"/>
                <w:szCs w:val="24"/>
                <w:lang w:eastAsia="en-US"/>
              </w:rPr>
            </w:pPr>
            <w:r w:rsidRPr="00AC6131">
              <w:rPr>
                <w:rFonts w:ascii="Times New Roman" w:hAnsi="Times New Roman"/>
                <w:b/>
                <w:i/>
                <w:sz w:val="24"/>
                <w:szCs w:val="24"/>
                <w:lang w:eastAsia="en-US"/>
              </w:rPr>
              <w:t>ПЯТНИЦА</w:t>
            </w:r>
          </w:p>
        </w:tc>
        <w:tc>
          <w:tcPr>
            <w:tcW w:w="4786" w:type="dxa"/>
          </w:tcPr>
          <w:p w:rsidR="00203C62" w:rsidRPr="00AC6131" w:rsidRDefault="00203C62" w:rsidP="00EB0BE1">
            <w:pPr>
              <w:numPr>
                <w:ilvl w:val="0"/>
                <w:numId w:val="10"/>
              </w:numPr>
              <w:spacing w:after="0" w:line="240" w:lineRule="auto"/>
              <w:contextualSpacing/>
              <w:rPr>
                <w:rFonts w:ascii="Times New Roman" w:hAnsi="Times New Roman"/>
                <w:sz w:val="24"/>
                <w:szCs w:val="24"/>
                <w:lang w:eastAsia="en-US"/>
              </w:rPr>
            </w:pPr>
            <w:r w:rsidRPr="00AC6131">
              <w:rPr>
                <w:rFonts w:ascii="Times New Roman" w:hAnsi="Times New Roman"/>
                <w:sz w:val="24"/>
                <w:szCs w:val="24"/>
                <w:lang w:eastAsia="en-US"/>
              </w:rPr>
              <w:t>Рисование /КМД    9.00-9.15</w:t>
            </w:r>
          </w:p>
          <w:p w:rsidR="00203C62" w:rsidRPr="00AC6131" w:rsidRDefault="00203C62" w:rsidP="008F6F9C">
            <w:pPr>
              <w:spacing w:after="0" w:line="240" w:lineRule="auto"/>
              <w:ind w:left="720"/>
              <w:contextualSpacing/>
              <w:rPr>
                <w:rFonts w:ascii="Times New Roman" w:hAnsi="Times New Roman"/>
                <w:sz w:val="24"/>
                <w:szCs w:val="24"/>
                <w:lang w:eastAsia="en-US"/>
              </w:rPr>
            </w:pPr>
            <w:r w:rsidRPr="00AC6131">
              <w:rPr>
                <w:rFonts w:ascii="Times New Roman" w:hAnsi="Times New Roman"/>
                <w:sz w:val="24"/>
                <w:szCs w:val="24"/>
                <w:lang w:eastAsia="en-US"/>
              </w:rPr>
              <w:t xml:space="preserve">                                9.20-9.35</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     2. Физическая культура </w:t>
            </w:r>
          </w:p>
          <w:p w:rsidR="00203C62" w:rsidRPr="00AC6131" w:rsidRDefault="00203C62" w:rsidP="008F6F9C">
            <w:pPr>
              <w:spacing w:after="0" w:line="240" w:lineRule="auto"/>
              <w:rPr>
                <w:rFonts w:ascii="Times New Roman" w:hAnsi="Times New Roman"/>
                <w:sz w:val="24"/>
                <w:szCs w:val="24"/>
                <w:lang w:eastAsia="en-US"/>
              </w:rPr>
            </w:pPr>
            <w:r w:rsidRPr="00AC6131">
              <w:rPr>
                <w:rFonts w:ascii="Times New Roman" w:hAnsi="Times New Roman"/>
                <w:sz w:val="24"/>
                <w:szCs w:val="24"/>
                <w:lang w:eastAsia="en-US"/>
              </w:rPr>
              <w:t xml:space="preserve">                                       9.55-10.10</w:t>
            </w:r>
          </w:p>
        </w:tc>
      </w:tr>
    </w:tbl>
    <w:p w:rsidR="00AC6131" w:rsidRPr="00AC6131" w:rsidRDefault="00AC6131" w:rsidP="00AC6131">
      <w:pPr>
        <w:pStyle w:val="a0"/>
        <w:rPr>
          <w:rFonts w:ascii="Times New Roman" w:hAnsi="Times New Roman"/>
          <w:b/>
          <w:color w:val="000000"/>
          <w:kern w:val="3"/>
          <w:sz w:val="24"/>
          <w:szCs w:val="24"/>
        </w:rPr>
      </w:pPr>
    </w:p>
    <w:p w:rsidR="00203C62" w:rsidRPr="00AC6131" w:rsidRDefault="00203C62" w:rsidP="00AC6131">
      <w:pPr>
        <w:pStyle w:val="a0"/>
        <w:rPr>
          <w:rFonts w:ascii="Times New Roman" w:hAnsi="Times New Roman"/>
          <w:sz w:val="24"/>
          <w:szCs w:val="24"/>
        </w:rPr>
      </w:pPr>
      <w:r w:rsidRPr="00AC6131">
        <w:rPr>
          <w:rFonts w:ascii="Times New Roman" w:hAnsi="Times New Roman"/>
          <w:b/>
          <w:color w:val="000000"/>
          <w:kern w:val="3"/>
          <w:sz w:val="24"/>
          <w:szCs w:val="24"/>
        </w:rPr>
        <w:t>Объем образовательной нагрузки</w:t>
      </w:r>
    </w:p>
    <w:tbl>
      <w:tblPr>
        <w:tblW w:w="0" w:type="auto"/>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6946"/>
        <w:gridCol w:w="2659"/>
      </w:tblGrid>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tabs>
                <w:tab w:val="left" w:pos="1764"/>
              </w:tabs>
              <w:ind w:right="-108"/>
              <w:rPr>
                <w:rFonts w:ascii="Times New Roman" w:hAnsi="Times New Roman"/>
                <w:sz w:val="24"/>
                <w:szCs w:val="24"/>
              </w:rPr>
            </w:pPr>
            <w:r w:rsidRPr="00AC6131">
              <w:rPr>
                <w:rFonts w:ascii="Times New Roman" w:hAnsi="Times New Roman"/>
                <w:b/>
                <w:sz w:val="24"/>
                <w:szCs w:val="24"/>
              </w:rPr>
              <w:t xml:space="preserve">                                  Виды  НОД</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Количество</w:t>
            </w:r>
          </w:p>
        </w:tc>
      </w:tr>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ind w:right="-108"/>
              <w:rPr>
                <w:rFonts w:ascii="Times New Roman" w:hAnsi="Times New Roman"/>
                <w:sz w:val="24"/>
                <w:szCs w:val="24"/>
              </w:rPr>
            </w:pPr>
            <w:r w:rsidRPr="00AC6131">
              <w:rPr>
                <w:rFonts w:ascii="Times New Roman" w:hAnsi="Times New Roman"/>
                <w:sz w:val="24"/>
                <w:szCs w:val="24"/>
              </w:rPr>
              <w:t>Физическое развитие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3</w:t>
            </w:r>
          </w:p>
        </w:tc>
      </w:tr>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tabs>
                <w:tab w:val="left" w:pos="1764"/>
              </w:tabs>
              <w:ind w:right="-108"/>
              <w:rPr>
                <w:rFonts w:ascii="Times New Roman" w:hAnsi="Times New Roman"/>
                <w:sz w:val="24"/>
                <w:szCs w:val="24"/>
              </w:rPr>
            </w:pPr>
            <w:proofErr w:type="gramStart"/>
            <w:r w:rsidRPr="00AC6131">
              <w:rPr>
                <w:rFonts w:ascii="Times New Roman" w:hAnsi="Times New Roman"/>
                <w:sz w:val="24"/>
                <w:szCs w:val="24"/>
              </w:rPr>
              <w:t>Познавательно-исследовательская</w:t>
            </w:r>
            <w:proofErr w:type="gramEnd"/>
            <w:r w:rsidRPr="00AC6131">
              <w:rPr>
                <w:rFonts w:ascii="Times New Roman" w:hAnsi="Times New Roman"/>
                <w:sz w:val="24"/>
                <w:szCs w:val="24"/>
              </w:rPr>
              <w:t xml:space="preserve">  (Социальный /Природный мир/ФЭМП)</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2</w:t>
            </w:r>
          </w:p>
        </w:tc>
      </w:tr>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ind w:right="-108"/>
              <w:rPr>
                <w:rFonts w:ascii="Times New Roman" w:hAnsi="Times New Roman"/>
                <w:sz w:val="24"/>
                <w:szCs w:val="24"/>
              </w:rPr>
            </w:pPr>
            <w:r w:rsidRPr="00AC6131">
              <w:rPr>
                <w:rFonts w:ascii="Times New Roman" w:hAnsi="Times New Roman"/>
                <w:sz w:val="24"/>
                <w:szCs w:val="24"/>
              </w:rPr>
              <w:t>Изобразительная (рисование, лепка, аппликация и конструирование)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2</w:t>
            </w:r>
          </w:p>
        </w:tc>
      </w:tr>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ind w:right="-108"/>
              <w:rPr>
                <w:rFonts w:ascii="Times New Roman" w:hAnsi="Times New Roman"/>
                <w:sz w:val="24"/>
                <w:szCs w:val="24"/>
              </w:rPr>
            </w:pPr>
            <w:proofErr w:type="gramStart"/>
            <w:r w:rsidRPr="00AC6131">
              <w:rPr>
                <w:rFonts w:ascii="Times New Roman" w:hAnsi="Times New Roman"/>
                <w:sz w:val="24"/>
                <w:szCs w:val="24"/>
              </w:rPr>
              <w:t>Коммуникативная</w:t>
            </w:r>
            <w:proofErr w:type="gramEnd"/>
            <w:r w:rsidRPr="00AC6131">
              <w:rPr>
                <w:rFonts w:ascii="Times New Roman" w:hAnsi="Times New Roman"/>
                <w:sz w:val="24"/>
                <w:szCs w:val="24"/>
              </w:rPr>
              <w:t xml:space="preserve"> (Речевое развитие)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1</w:t>
            </w:r>
          </w:p>
        </w:tc>
      </w:tr>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ind w:right="-108"/>
              <w:rPr>
                <w:rFonts w:ascii="Times New Roman" w:hAnsi="Times New Roman"/>
                <w:sz w:val="24"/>
                <w:szCs w:val="24"/>
              </w:rPr>
            </w:pPr>
            <w:r w:rsidRPr="00AC6131">
              <w:rPr>
                <w:rFonts w:ascii="Times New Roman" w:hAnsi="Times New Roman"/>
                <w:sz w:val="24"/>
                <w:szCs w:val="24"/>
              </w:rPr>
              <w:t>Музыка</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2</w:t>
            </w:r>
          </w:p>
        </w:tc>
      </w:tr>
      <w:tr w:rsidR="00203C62" w:rsidRPr="00AC6131" w:rsidTr="00AC6131">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AC6131" w:rsidRDefault="00203C62" w:rsidP="00AC6131">
            <w:pPr>
              <w:pStyle w:val="a0"/>
              <w:ind w:right="764"/>
              <w:rPr>
                <w:rFonts w:ascii="Times New Roman" w:hAnsi="Times New Roman"/>
                <w:sz w:val="24"/>
                <w:szCs w:val="24"/>
              </w:rPr>
            </w:pPr>
            <w:r w:rsidRPr="00AC6131">
              <w:rPr>
                <w:rFonts w:ascii="Times New Roman" w:hAnsi="Times New Roman"/>
                <w:sz w:val="24"/>
                <w:szCs w:val="24"/>
              </w:rPr>
              <w:t>Итого</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AC6131" w:rsidRDefault="00203C62" w:rsidP="00AC6131">
            <w:pPr>
              <w:pStyle w:val="a0"/>
              <w:rPr>
                <w:rFonts w:ascii="Times New Roman" w:hAnsi="Times New Roman"/>
                <w:sz w:val="24"/>
                <w:szCs w:val="24"/>
              </w:rPr>
            </w:pPr>
            <w:r w:rsidRPr="00AC6131">
              <w:rPr>
                <w:rFonts w:ascii="Times New Roman" w:hAnsi="Times New Roman"/>
                <w:sz w:val="24"/>
                <w:szCs w:val="24"/>
              </w:rPr>
              <w:t>10</w:t>
            </w:r>
          </w:p>
        </w:tc>
      </w:tr>
    </w:tbl>
    <w:p w:rsidR="00203C62" w:rsidRPr="00AC6131" w:rsidRDefault="00203C62" w:rsidP="00AC6131">
      <w:pPr>
        <w:autoSpaceDE w:val="0"/>
        <w:autoSpaceDN w:val="0"/>
        <w:adjustRightInd w:val="0"/>
        <w:ind w:firstLine="709"/>
        <w:rPr>
          <w:rFonts w:ascii="Times New Roman" w:hAnsi="Times New Roman"/>
          <w:bCs/>
          <w:sz w:val="24"/>
          <w:szCs w:val="24"/>
        </w:rPr>
      </w:pPr>
    </w:p>
    <w:p w:rsidR="00203C62" w:rsidRPr="00AC6131" w:rsidRDefault="00203C62" w:rsidP="00AC6131">
      <w:pPr>
        <w:pStyle w:val="a0"/>
        <w:rPr>
          <w:rFonts w:ascii="Times New Roman" w:hAnsi="Times New Roman"/>
          <w:sz w:val="24"/>
          <w:szCs w:val="24"/>
        </w:rPr>
      </w:pPr>
    </w:p>
    <w:p w:rsidR="00203C62" w:rsidRDefault="00203C62" w:rsidP="00AC6131">
      <w:pPr>
        <w:autoSpaceDE w:val="0"/>
        <w:autoSpaceDN w:val="0"/>
        <w:adjustRightInd w:val="0"/>
        <w:rPr>
          <w:rFonts w:ascii="Times New Roman" w:hAnsi="Times New Roman"/>
          <w:b/>
          <w:bCs/>
          <w:sz w:val="24"/>
          <w:szCs w:val="24"/>
        </w:rPr>
      </w:pPr>
      <w:r w:rsidRPr="00AC6131">
        <w:rPr>
          <w:rFonts w:ascii="Times New Roman" w:hAnsi="Times New Roman"/>
          <w:b/>
          <w:bCs/>
          <w:sz w:val="24"/>
          <w:szCs w:val="24"/>
        </w:rPr>
        <w:t xml:space="preserve">               </w:t>
      </w:r>
    </w:p>
    <w:p w:rsidR="00AC6131" w:rsidRDefault="00AC6131" w:rsidP="00AC6131">
      <w:pPr>
        <w:autoSpaceDE w:val="0"/>
        <w:autoSpaceDN w:val="0"/>
        <w:adjustRightInd w:val="0"/>
        <w:rPr>
          <w:rFonts w:ascii="Times New Roman" w:hAnsi="Times New Roman"/>
          <w:b/>
          <w:bCs/>
          <w:sz w:val="24"/>
          <w:szCs w:val="24"/>
        </w:rPr>
      </w:pPr>
    </w:p>
    <w:p w:rsidR="00AC6131" w:rsidRPr="00AC6131" w:rsidRDefault="00AC6131" w:rsidP="00AC6131">
      <w:pPr>
        <w:autoSpaceDE w:val="0"/>
        <w:autoSpaceDN w:val="0"/>
        <w:adjustRightInd w:val="0"/>
        <w:rPr>
          <w:rFonts w:ascii="Times New Roman" w:hAnsi="Times New Roman"/>
          <w:b/>
          <w:bCs/>
          <w:sz w:val="24"/>
          <w:szCs w:val="24"/>
        </w:rPr>
      </w:pPr>
    </w:p>
    <w:p w:rsidR="00AC6131" w:rsidRPr="00AC6131" w:rsidRDefault="00AC6131" w:rsidP="00AC6131">
      <w:pPr>
        <w:rPr>
          <w:rFonts w:ascii="Times New Roman" w:hAnsi="Times New Roman"/>
          <w:b/>
          <w:bCs/>
          <w:sz w:val="24"/>
          <w:szCs w:val="24"/>
        </w:rPr>
      </w:pPr>
      <w:r w:rsidRPr="00AC6131">
        <w:rPr>
          <w:rFonts w:ascii="Times New Roman" w:hAnsi="Times New Roman"/>
          <w:b/>
          <w:bCs/>
          <w:sz w:val="24"/>
          <w:szCs w:val="24"/>
        </w:rPr>
        <w:t xml:space="preserve">Режим дня на </w:t>
      </w:r>
      <w:r w:rsidRPr="00AC6131">
        <w:rPr>
          <w:rFonts w:ascii="Times New Roman" w:hAnsi="Times New Roman"/>
          <w:b/>
          <w:bCs/>
          <w:sz w:val="24"/>
          <w:szCs w:val="24"/>
          <w:lang w:val="en-US"/>
        </w:rPr>
        <w:t>I</w:t>
      </w:r>
      <w:r w:rsidRPr="00AC6131">
        <w:rPr>
          <w:rFonts w:ascii="Times New Roman" w:hAnsi="Times New Roman"/>
          <w:b/>
          <w:bCs/>
          <w:sz w:val="24"/>
          <w:szCs w:val="24"/>
        </w:rPr>
        <w:t xml:space="preserve"> период года в МАДОУ д/с «Колосок» 2 младшая группа (с 3-4 лет) </w:t>
      </w:r>
    </w:p>
    <w:p w:rsidR="00AC6131" w:rsidRPr="00AC6131" w:rsidRDefault="00AC6131" w:rsidP="00AC6131">
      <w:pPr>
        <w:ind w:left="360"/>
        <w:jc w:val="both"/>
        <w:rPr>
          <w:rFonts w:ascii="Times New Roman" w:hAnsi="Times New Roman"/>
          <w:b/>
          <w:bCs/>
          <w:sz w:val="24"/>
          <w:szCs w:val="24"/>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980"/>
      </w:tblGrid>
      <w:tr w:rsidR="00AC6131" w:rsidRPr="00AC6131" w:rsidTr="0037073B">
        <w:trPr>
          <w:trHeight w:val="419"/>
        </w:trPr>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Режимные моменты</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время </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Прием детей, самостоятельная деятельность, утренняя гимнастика</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7.30 – 8.20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Подготовка к завтраку, завтрак</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8.20 – 8.50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Самостоятельная деятельность, подготовка к ОДД</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8.50 – 9.00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 Организованная детская деятельность </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9.00 – 9.15</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9.25 – 9.40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Второй завтрак</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9.50 – 10.00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Подготовка к прогулке, прогулка</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10.00 – 12.00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Возвращение с прогулки, самостоятельная деятельность, подготовка к обеду</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12.00 – 12.20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Обед</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12.20 – 12.50</w:t>
            </w:r>
          </w:p>
        </w:tc>
      </w:tr>
      <w:tr w:rsidR="00AC6131" w:rsidRPr="00AC6131" w:rsidTr="0037073B">
        <w:trPr>
          <w:trHeight w:val="519"/>
        </w:trPr>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Подготовка ко сну, дневной сон</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12.50 – 15.00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Постепенный подъём, воздушные процедуры, самостоятельная деятельность</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15.00 - 15.25</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Полдник</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15.25 -15.50</w:t>
            </w:r>
          </w:p>
        </w:tc>
      </w:tr>
      <w:tr w:rsidR="00AC6131" w:rsidRPr="00AC6131" w:rsidTr="0037073B">
        <w:trPr>
          <w:trHeight w:val="461"/>
        </w:trPr>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 Игры, самостоятельная деятельность детей</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15.50 – 16.20</w:t>
            </w:r>
          </w:p>
        </w:tc>
      </w:tr>
      <w:tr w:rsidR="00AC6131" w:rsidRPr="00AC6131" w:rsidTr="0037073B">
        <w:tc>
          <w:tcPr>
            <w:tcW w:w="756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Подготовка к прогулке, прогулка,  уход  детей домой</w:t>
            </w:r>
          </w:p>
        </w:tc>
        <w:tc>
          <w:tcPr>
            <w:tcW w:w="1980"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16.20 -18.00</w:t>
            </w:r>
          </w:p>
        </w:tc>
      </w:tr>
    </w:tbl>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AC6131">
      <w:pPr>
        <w:jc w:val="both"/>
        <w:rPr>
          <w:rFonts w:ascii="Times New Roman" w:hAnsi="Times New Roman"/>
          <w:spacing w:val="-9"/>
          <w:sz w:val="24"/>
          <w:szCs w:val="24"/>
        </w:rPr>
      </w:pPr>
      <w:r w:rsidRPr="00AC6131">
        <w:rPr>
          <w:rFonts w:ascii="Times New Roman" w:hAnsi="Times New Roman"/>
          <w:b/>
          <w:bCs/>
          <w:color w:val="000000"/>
          <w:sz w:val="24"/>
          <w:szCs w:val="24"/>
        </w:rPr>
        <w:lastRenderedPageBreak/>
        <w:t>Режим закаливания и оздоровления</w:t>
      </w:r>
    </w:p>
    <w:p w:rsidR="00AC6131" w:rsidRPr="00AC6131" w:rsidRDefault="00AC6131" w:rsidP="00AC6131">
      <w:pPr>
        <w:jc w:val="both"/>
        <w:rPr>
          <w:rFonts w:ascii="Times New Roman" w:hAnsi="Times New Roman"/>
          <w:b/>
          <w:bCs/>
          <w:color w:val="000000"/>
          <w:sz w:val="24"/>
          <w:szCs w:val="24"/>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5528"/>
      </w:tblGrid>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 xml:space="preserve">Утренний прием детей на воздухе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w:t>
            </w:r>
            <w:proofErr w:type="gramStart"/>
            <w:r w:rsidRPr="00AC6131">
              <w:rPr>
                <w:rFonts w:ascii="Times New Roman" w:hAnsi="Times New Roman"/>
                <w:color w:val="000000"/>
                <w:sz w:val="24"/>
                <w:szCs w:val="24"/>
              </w:rPr>
              <w:t xml:space="preserve"> ,</w:t>
            </w:r>
            <w:proofErr w:type="gramEnd"/>
            <w:r w:rsidRPr="00AC6131">
              <w:rPr>
                <w:rFonts w:ascii="Times New Roman" w:hAnsi="Times New Roman"/>
                <w:color w:val="000000"/>
                <w:sz w:val="24"/>
                <w:szCs w:val="24"/>
              </w:rPr>
              <w:t xml:space="preserve"> с соблюдением погодных ограничений Сан </w:t>
            </w:r>
            <w:proofErr w:type="spellStart"/>
            <w:r w:rsidRPr="00AC6131">
              <w:rPr>
                <w:rFonts w:ascii="Times New Roman" w:hAnsi="Times New Roman"/>
                <w:color w:val="000000"/>
                <w:sz w:val="24"/>
                <w:szCs w:val="24"/>
              </w:rPr>
              <w:t>Пин</w:t>
            </w:r>
            <w:proofErr w:type="spellEnd"/>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 xml:space="preserve">Утренняя гимнастика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Ежедневно,8 -10  мин</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 xml:space="preserve">Гимнастика после сна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Ежедневно,5 мин</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Контрастное воздушное закаливание</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при отсутствии медицинских противопоказаний</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proofErr w:type="spellStart"/>
            <w:r w:rsidRPr="00AC6131">
              <w:rPr>
                <w:rFonts w:ascii="Times New Roman" w:hAnsi="Times New Roman"/>
                <w:color w:val="000000"/>
                <w:sz w:val="24"/>
                <w:szCs w:val="24"/>
              </w:rPr>
              <w:t>Босохождение</w:t>
            </w:r>
            <w:proofErr w:type="spellEnd"/>
            <w:r w:rsidRPr="00AC6131">
              <w:rPr>
                <w:rFonts w:ascii="Times New Roman" w:hAnsi="Times New Roman"/>
                <w:color w:val="000000"/>
                <w:sz w:val="24"/>
                <w:szCs w:val="24"/>
              </w:rPr>
              <w:t xml:space="preserve"> по массажным коврикам</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после дневного сна</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 xml:space="preserve">Дыхательная гимнастика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2 раза в неделю , 2-3 мин</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 xml:space="preserve">Умывание прохладной водой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после прогулки. В летний период – и после сна.</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Витаминизация</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В зимний период обогащение фитонцидами, выращенными в условиях группы.</w:t>
            </w:r>
          </w:p>
        </w:tc>
      </w:tr>
      <w:tr w:rsidR="00AC6131" w:rsidRPr="00AC6131" w:rsidTr="0037073B">
        <w:tc>
          <w:tcPr>
            <w:tcW w:w="4645" w:type="dxa"/>
          </w:tcPr>
          <w:p w:rsidR="00AC6131" w:rsidRPr="00AC6131" w:rsidRDefault="00AC6131" w:rsidP="0037073B">
            <w:pPr>
              <w:jc w:val="both"/>
              <w:rPr>
                <w:rFonts w:ascii="Times New Roman" w:hAnsi="Times New Roman"/>
                <w:b/>
                <w:bCs/>
                <w:color w:val="000000"/>
                <w:sz w:val="24"/>
                <w:szCs w:val="24"/>
              </w:rPr>
            </w:pPr>
            <w:r w:rsidRPr="00AC6131">
              <w:rPr>
                <w:rFonts w:ascii="Times New Roman" w:hAnsi="Times New Roman"/>
                <w:color w:val="000000"/>
                <w:sz w:val="24"/>
                <w:szCs w:val="24"/>
              </w:rPr>
              <w:t xml:space="preserve">Прогулка 2 раза в день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не менее 4 -4,5 часов в день</w:t>
            </w:r>
          </w:p>
        </w:tc>
      </w:tr>
      <w:tr w:rsidR="00AC6131" w:rsidRPr="00AC6131" w:rsidTr="0037073B">
        <w:tc>
          <w:tcPr>
            <w:tcW w:w="4645" w:type="dxa"/>
          </w:tcPr>
          <w:p w:rsidR="00AC6131" w:rsidRPr="00AC6131" w:rsidRDefault="00AC6131" w:rsidP="0037073B">
            <w:pPr>
              <w:jc w:val="both"/>
              <w:rPr>
                <w:rFonts w:ascii="Times New Roman" w:hAnsi="Times New Roman"/>
                <w:b/>
                <w:bCs/>
                <w:color w:val="000000"/>
                <w:sz w:val="24"/>
                <w:szCs w:val="24"/>
              </w:rPr>
            </w:pPr>
            <w:r w:rsidRPr="00AC6131">
              <w:rPr>
                <w:rFonts w:ascii="Times New Roman" w:hAnsi="Times New Roman"/>
                <w:color w:val="000000"/>
                <w:sz w:val="24"/>
                <w:szCs w:val="24"/>
              </w:rPr>
              <w:t xml:space="preserve">Сон  в облегченной одежде </w:t>
            </w:r>
            <w:proofErr w:type="gramStart"/>
            <w:r w:rsidRPr="00AC6131">
              <w:rPr>
                <w:rFonts w:ascii="Times New Roman" w:hAnsi="Times New Roman"/>
                <w:color w:val="000000"/>
                <w:sz w:val="24"/>
                <w:szCs w:val="24"/>
              </w:rPr>
              <w:t xml:space="preserve">( </w:t>
            </w:r>
            <w:proofErr w:type="gramEnd"/>
            <w:r w:rsidRPr="00AC6131">
              <w:rPr>
                <w:rFonts w:ascii="Times New Roman" w:hAnsi="Times New Roman"/>
                <w:color w:val="000000"/>
                <w:sz w:val="24"/>
                <w:szCs w:val="24"/>
              </w:rPr>
              <w:t>летом – без маек)</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В холодный период допустимо кратковременное использование пижам.</w:t>
            </w:r>
          </w:p>
        </w:tc>
      </w:tr>
      <w:tr w:rsidR="00AC6131" w:rsidRPr="00AC6131" w:rsidTr="0037073B">
        <w:tc>
          <w:tcPr>
            <w:tcW w:w="4645" w:type="dxa"/>
          </w:tcPr>
          <w:p w:rsidR="00AC6131" w:rsidRPr="00AC6131" w:rsidRDefault="00AC6131" w:rsidP="0037073B">
            <w:pPr>
              <w:jc w:val="both"/>
              <w:rPr>
                <w:rFonts w:ascii="Times New Roman" w:hAnsi="Times New Roman"/>
                <w:b/>
                <w:bCs/>
                <w:color w:val="000000"/>
                <w:sz w:val="24"/>
                <w:szCs w:val="24"/>
              </w:rPr>
            </w:pPr>
            <w:r w:rsidRPr="00AC6131">
              <w:rPr>
                <w:rFonts w:ascii="Times New Roman" w:hAnsi="Times New Roman"/>
                <w:color w:val="000000"/>
                <w:sz w:val="24"/>
                <w:szCs w:val="24"/>
              </w:rPr>
              <w:t xml:space="preserve">Организация  рационального питания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 согласно технологическим  картам  10 –дневного меню.</w:t>
            </w:r>
          </w:p>
        </w:tc>
      </w:tr>
      <w:tr w:rsidR="00AC6131" w:rsidRPr="00AC6131" w:rsidTr="0037073B">
        <w:tc>
          <w:tcPr>
            <w:tcW w:w="4645"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 xml:space="preserve">Соблюдение воздушного и светового  режима. Проветривание помещений                                                  </w:t>
            </w:r>
          </w:p>
        </w:tc>
        <w:tc>
          <w:tcPr>
            <w:tcW w:w="5528" w:type="dxa"/>
          </w:tcPr>
          <w:p w:rsidR="00AC6131" w:rsidRPr="00AC6131" w:rsidRDefault="00AC6131" w:rsidP="0037073B">
            <w:pPr>
              <w:jc w:val="both"/>
              <w:rPr>
                <w:rFonts w:ascii="Times New Roman" w:hAnsi="Times New Roman"/>
                <w:color w:val="000000"/>
                <w:sz w:val="24"/>
                <w:szCs w:val="24"/>
              </w:rPr>
            </w:pPr>
            <w:r w:rsidRPr="00AC6131">
              <w:rPr>
                <w:rFonts w:ascii="Times New Roman" w:hAnsi="Times New Roman"/>
                <w:color w:val="000000"/>
                <w:sz w:val="24"/>
                <w:szCs w:val="24"/>
              </w:rPr>
              <w:t>Ежедневно.</w:t>
            </w:r>
          </w:p>
        </w:tc>
      </w:tr>
    </w:tbl>
    <w:p w:rsidR="00AC6131" w:rsidRPr="00AC6131" w:rsidRDefault="00AC6131" w:rsidP="00AC6131">
      <w:pPr>
        <w:pStyle w:val="Style11"/>
        <w:widowControl/>
        <w:rPr>
          <w:rFonts w:ascii="Times New Roman" w:hAnsi="Times New Roman"/>
          <w:spacing w:val="-9"/>
        </w:rPr>
      </w:pPr>
    </w:p>
    <w:p w:rsidR="00AC6131" w:rsidRPr="00AC6131" w:rsidRDefault="00AC6131" w:rsidP="00AC6131">
      <w:pPr>
        <w:pStyle w:val="Style11"/>
        <w:widowControl/>
        <w:rPr>
          <w:rFonts w:ascii="Times New Roman" w:hAnsi="Times New Roman"/>
          <w:b/>
          <w:bCs/>
        </w:rPr>
      </w:pPr>
    </w:p>
    <w:p w:rsidR="00AC6131" w:rsidRPr="00AC6131" w:rsidRDefault="00AC6131" w:rsidP="00AC6131">
      <w:pPr>
        <w:pStyle w:val="Style11"/>
        <w:widowControl/>
        <w:rPr>
          <w:rFonts w:ascii="Times New Roman" w:hAnsi="Times New Roman"/>
          <w:b/>
          <w:bCs/>
        </w:rPr>
      </w:pPr>
      <w:r w:rsidRPr="00AC6131">
        <w:rPr>
          <w:rFonts w:ascii="Times New Roman" w:hAnsi="Times New Roman"/>
          <w:b/>
          <w:bCs/>
        </w:rPr>
        <w:t>Режим двигательной активности детей  2 младшей группы</w:t>
      </w:r>
    </w:p>
    <w:tbl>
      <w:tblPr>
        <w:tblpPr w:leftFromText="180" w:rightFromText="180" w:vertAnchor="text" w:horzAnchor="page" w:tblpX="1156" w:tblpY="33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4"/>
        <w:gridCol w:w="4299"/>
      </w:tblGrid>
      <w:tr w:rsidR="00AC6131" w:rsidRPr="00AC6131" w:rsidTr="0037073B">
        <w:trPr>
          <w:cantSplit/>
          <w:trHeight w:val="269"/>
        </w:trPr>
        <w:tc>
          <w:tcPr>
            <w:tcW w:w="5874" w:type="dxa"/>
          </w:tcPr>
          <w:p w:rsidR="00AC6131" w:rsidRPr="00AC6131" w:rsidRDefault="00AC6131" w:rsidP="0037073B">
            <w:pPr>
              <w:shd w:val="clear" w:color="auto" w:fill="FFFFFF"/>
              <w:jc w:val="both"/>
              <w:rPr>
                <w:rFonts w:ascii="Times New Roman" w:hAnsi="Times New Roman"/>
                <w:i/>
                <w:iCs/>
                <w:sz w:val="24"/>
                <w:szCs w:val="24"/>
              </w:rPr>
            </w:pPr>
            <w:r w:rsidRPr="00AC6131">
              <w:rPr>
                <w:rFonts w:ascii="Times New Roman" w:hAnsi="Times New Roman"/>
                <w:i/>
                <w:iCs/>
                <w:sz w:val="24"/>
                <w:szCs w:val="24"/>
              </w:rPr>
              <w:t>Формы организации</w:t>
            </w:r>
          </w:p>
        </w:tc>
        <w:tc>
          <w:tcPr>
            <w:tcW w:w="4299" w:type="dxa"/>
          </w:tcPr>
          <w:p w:rsidR="00AC6131" w:rsidRPr="00AC6131" w:rsidRDefault="00AC6131" w:rsidP="0037073B">
            <w:pPr>
              <w:shd w:val="clear" w:color="auto" w:fill="FFFFFF"/>
              <w:jc w:val="both"/>
              <w:rPr>
                <w:rFonts w:ascii="Times New Roman" w:hAnsi="Times New Roman"/>
                <w:i/>
                <w:iCs/>
                <w:sz w:val="24"/>
                <w:szCs w:val="24"/>
              </w:rPr>
            </w:pPr>
            <w:r w:rsidRPr="00AC6131">
              <w:rPr>
                <w:rFonts w:ascii="Times New Roman" w:hAnsi="Times New Roman"/>
                <w:i/>
                <w:iCs/>
                <w:sz w:val="24"/>
                <w:szCs w:val="24"/>
              </w:rPr>
              <w:t>Время</w:t>
            </w:r>
          </w:p>
        </w:tc>
      </w:tr>
      <w:tr w:rsidR="00AC6131" w:rsidRPr="00AC6131" w:rsidTr="0037073B">
        <w:trPr>
          <w:cantSplit/>
          <w:trHeight w:val="233"/>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Организованная деятельность</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3 занятия  в неделю</w:t>
            </w:r>
          </w:p>
        </w:tc>
      </w:tr>
      <w:tr w:rsidR="00AC6131" w:rsidRPr="00AC6131" w:rsidTr="0037073B">
        <w:trPr>
          <w:trHeight w:val="333"/>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Утренняя гимнастика</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5 -8 мин минут</w:t>
            </w:r>
          </w:p>
        </w:tc>
      </w:tr>
      <w:tr w:rsidR="00AC6131" w:rsidRPr="00AC6131" w:rsidTr="0037073B">
        <w:trPr>
          <w:trHeight w:val="975"/>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 xml:space="preserve">Бодрящая </w:t>
            </w:r>
            <w:proofErr w:type="gramStart"/>
            <w:r w:rsidRPr="00AC6131">
              <w:rPr>
                <w:rFonts w:ascii="Times New Roman" w:hAnsi="Times New Roman"/>
                <w:sz w:val="24"/>
                <w:szCs w:val="24"/>
              </w:rPr>
              <w:t xml:space="preserve">( </w:t>
            </w:r>
            <w:proofErr w:type="gramEnd"/>
            <w:r w:rsidRPr="00AC6131">
              <w:rPr>
                <w:rFonts w:ascii="Times New Roman" w:hAnsi="Times New Roman"/>
                <w:sz w:val="24"/>
                <w:szCs w:val="24"/>
              </w:rPr>
              <w:t>дыхательная, для глаз) гимнастика после дневного сна.</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5 минут</w:t>
            </w:r>
          </w:p>
        </w:tc>
      </w:tr>
      <w:tr w:rsidR="00AC6131" w:rsidRPr="00AC6131" w:rsidTr="0037073B">
        <w:trPr>
          <w:trHeight w:val="255"/>
        </w:trPr>
        <w:tc>
          <w:tcPr>
            <w:tcW w:w="5874" w:type="dxa"/>
          </w:tcPr>
          <w:p w:rsidR="00AC6131" w:rsidRPr="00AC6131" w:rsidRDefault="00AC6131" w:rsidP="0037073B">
            <w:pPr>
              <w:shd w:val="clear" w:color="auto" w:fill="FFFFFF"/>
              <w:jc w:val="both"/>
              <w:rPr>
                <w:rFonts w:ascii="Times New Roman" w:hAnsi="Times New Roman"/>
                <w:sz w:val="24"/>
                <w:szCs w:val="24"/>
              </w:rPr>
            </w:pPr>
            <w:proofErr w:type="spellStart"/>
            <w:r w:rsidRPr="00AC6131">
              <w:rPr>
                <w:rFonts w:ascii="Times New Roman" w:hAnsi="Times New Roman"/>
                <w:sz w:val="24"/>
                <w:szCs w:val="24"/>
              </w:rPr>
              <w:t>Физминутки</w:t>
            </w:r>
            <w:proofErr w:type="spellEnd"/>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Ежедневно 3-5 минут</w:t>
            </w:r>
          </w:p>
        </w:tc>
      </w:tr>
      <w:tr w:rsidR="00AC6131" w:rsidRPr="00AC6131" w:rsidTr="0037073B">
        <w:trPr>
          <w:cantSplit/>
          <w:trHeight w:val="288"/>
        </w:trPr>
        <w:tc>
          <w:tcPr>
            <w:tcW w:w="5874" w:type="dxa"/>
            <w:vMerge w:val="restart"/>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lastRenderedPageBreak/>
              <w:t>Подвижные игры</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Не менее 2-4 раз в день</w:t>
            </w:r>
          </w:p>
        </w:tc>
      </w:tr>
      <w:tr w:rsidR="00AC6131" w:rsidRPr="00AC6131" w:rsidTr="0037073B">
        <w:trPr>
          <w:cantSplit/>
          <w:trHeight w:val="155"/>
        </w:trPr>
        <w:tc>
          <w:tcPr>
            <w:tcW w:w="5874" w:type="dxa"/>
            <w:vMerge/>
          </w:tcPr>
          <w:p w:rsidR="00AC6131" w:rsidRPr="00AC6131" w:rsidRDefault="00AC6131" w:rsidP="0037073B">
            <w:pPr>
              <w:shd w:val="clear" w:color="auto" w:fill="FFFFFF"/>
              <w:jc w:val="both"/>
              <w:rPr>
                <w:rFonts w:ascii="Times New Roman" w:hAnsi="Times New Roman"/>
                <w:sz w:val="24"/>
                <w:szCs w:val="24"/>
              </w:rPr>
            </w:pP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10 -15 минут</w:t>
            </w:r>
          </w:p>
        </w:tc>
      </w:tr>
      <w:tr w:rsidR="00AC6131" w:rsidRPr="00AC6131" w:rsidTr="0037073B">
        <w:trPr>
          <w:cantSplit/>
          <w:trHeight w:val="859"/>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Спортивные  упражнения</w:t>
            </w:r>
          </w:p>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Физкультурные упражнения на прогулке</w:t>
            </w:r>
          </w:p>
          <w:p w:rsidR="00AC6131" w:rsidRPr="00AC6131" w:rsidRDefault="00AC6131" w:rsidP="0037073B">
            <w:pPr>
              <w:shd w:val="clear" w:color="auto" w:fill="FFFFFF"/>
              <w:jc w:val="both"/>
              <w:rPr>
                <w:rFonts w:ascii="Times New Roman" w:hAnsi="Times New Roman"/>
                <w:sz w:val="24"/>
                <w:szCs w:val="24"/>
              </w:rPr>
            </w:pP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 xml:space="preserve">Ежедневно </w:t>
            </w:r>
            <w:proofErr w:type="gramStart"/>
            <w:r w:rsidRPr="00AC6131">
              <w:rPr>
                <w:rFonts w:ascii="Times New Roman" w:hAnsi="Times New Roman"/>
                <w:sz w:val="24"/>
                <w:szCs w:val="24"/>
              </w:rPr>
              <w:t xml:space="preserve">( </w:t>
            </w:r>
            <w:proofErr w:type="gramEnd"/>
            <w:r w:rsidRPr="00AC6131">
              <w:rPr>
                <w:rFonts w:ascii="Times New Roman" w:hAnsi="Times New Roman"/>
                <w:sz w:val="24"/>
                <w:szCs w:val="24"/>
              </w:rPr>
              <w:t>утром и вечером) 10 -15 мин</w:t>
            </w:r>
          </w:p>
        </w:tc>
      </w:tr>
      <w:tr w:rsidR="00AC6131" w:rsidRPr="00AC6131" w:rsidTr="0037073B">
        <w:trPr>
          <w:cantSplit/>
          <w:trHeight w:val="630"/>
        </w:trPr>
        <w:tc>
          <w:tcPr>
            <w:tcW w:w="5874" w:type="dxa"/>
            <w:tcBorders>
              <w:top w:val="nil"/>
            </w:tcBorders>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Физкультурный досуг</w:t>
            </w:r>
          </w:p>
          <w:p w:rsidR="00AC6131" w:rsidRPr="00AC6131" w:rsidRDefault="00AC6131" w:rsidP="0037073B">
            <w:pPr>
              <w:shd w:val="clear" w:color="auto" w:fill="FFFFFF"/>
              <w:jc w:val="both"/>
              <w:rPr>
                <w:rFonts w:ascii="Times New Roman" w:hAnsi="Times New Roman"/>
                <w:sz w:val="24"/>
                <w:szCs w:val="24"/>
              </w:rPr>
            </w:pP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1 раз в месяц</w:t>
            </w:r>
          </w:p>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до 25 мин</w:t>
            </w:r>
          </w:p>
        </w:tc>
      </w:tr>
      <w:tr w:rsidR="00AC6131" w:rsidRPr="00AC6131" w:rsidTr="0037073B">
        <w:trPr>
          <w:cantSplit/>
          <w:trHeight w:val="275"/>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Физкультурный праздник</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В конце учебного года до 25 мин</w:t>
            </w:r>
          </w:p>
        </w:tc>
      </w:tr>
      <w:tr w:rsidR="00AC6131" w:rsidRPr="00AC6131" w:rsidTr="0037073B">
        <w:trPr>
          <w:cantSplit/>
          <w:trHeight w:val="413"/>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День здоровья</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1 раз в квартал</w:t>
            </w:r>
          </w:p>
          <w:p w:rsidR="00AC6131" w:rsidRPr="00AC6131" w:rsidRDefault="00AC6131" w:rsidP="0037073B">
            <w:pPr>
              <w:shd w:val="clear" w:color="auto" w:fill="FFFFFF"/>
              <w:jc w:val="both"/>
              <w:rPr>
                <w:rFonts w:ascii="Times New Roman" w:hAnsi="Times New Roman"/>
                <w:sz w:val="24"/>
                <w:szCs w:val="24"/>
              </w:rPr>
            </w:pPr>
          </w:p>
        </w:tc>
      </w:tr>
      <w:tr w:rsidR="00AC6131" w:rsidRPr="00AC6131" w:rsidTr="0037073B">
        <w:trPr>
          <w:cantSplit/>
          <w:trHeight w:val="154"/>
        </w:trPr>
        <w:tc>
          <w:tcPr>
            <w:tcW w:w="5874"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Самостоятельная двигательная деятельность</w:t>
            </w:r>
            <w:proofErr w:type="gramStart"/>
            <w:r w:rsidRPr="00AC6131">
              <w:rPr>
                <w:rFonts w:ascii="Times New Roman" w:hAnsi="Times New Roman"/>
                <w:sz w:val="24"/>
                <w:szCs w:val="24"/>
              </w:rPr>
              <w:t xml:space="preserve"> ,</w:t>
            </w:r>
            <w:proofErr w:type="gramEnd"/>
            <w:r w:rsidRPr="00AC6131">
              <w:rPr>
                <w:rFonts w:ascii="Times New Roman" w:hAnsi="Times New Roman"/>
                <w:sz w:val="24"/>
                <w:szCs w:val="24"/>
              </w:rPr>
              <w:t xml:space="preserve"> использование физкультурного и спортивного оборудования</w:t>
            </w:r>
          </w:p>
        </w:tc>
        <w:tc>
          <w:tcPr>
            <w:tcW w:w="4299" w:type="dxa"/>
          </w:tcPr>
          <w:p w:rsidR="00AC6131" w:rsidRPr="00AC6131" w:rsidRDefault="00AC6131" w:rsidP="0037073B">
            <w:pPr>
              <w:shd w:val="clear" w:color="auto" w:fill="FFFFFF"/>
              <w:jc w:val="both"/>
              <w:rPr>
                <w:rFonts w:ascii="Times New Roman" w:hAnsi="Times New Roman"/>
                <w:sz w:val="24"/>
                <w:szCs w:val="24"/>
              </w:rPr>
            </w:pPr>
            <w:r w:rsidRPr="00AC6131">
              <w:rPr>
                <w:rFonts w:ascii="Times New Roman" w:hAnsi="Times New Roman"/>
                <w:sz w:val="24"/>
                <w:szCs w:val="24"/>
              </w:rPr>
              <w:t>ежедневно</w:t>
            </w:r>
          </w:p>
        </w:tc>
      </w:tr>
    </w:tbl>
    <w:p w:rsidR="00AC6131" w:rsidRPr="00AC6131" w:rsidRDefault="00AC6131" w:rsidP="00AC6131">
      <w:pPr>
        <w:pStyle w:val="Style11"/>
        <w:widowControl/>
        <w:shd w:val="clear" w:color="auto" w:fill="FFFFFF"/>
        <w:rPr>
          <w:rStyle w:val="FontStyle207"/>
          <w:rFonts w:ascii="Times New Roman" w:hAnsi="Times New Roman" w:cs="Times New Roman"/>
          <w:sz w:val="24"/>
          <w:szCs w:val="24"/>
        </w:rPr>
      </w:pPr>
    </w:p>
    <w:p w:rsidR="00AC6131" w:rsidRPr="00AC6131" w:rsidRDefault="00AC6131" w:rsidP="00AC6131">
      <w:pPr>
        <w:pStyle w:val="Style66"/>
        <w:widowControl/>
        <w:shd w:val="clear" w:color="auto" w:fill="FFFFFF"/>
        <w:spacing w:line="240" w:lineRule="auto"/>
        <w:ind w:firstLine="709"/>
        <w:jc w:val="both"/>
        <w:rPr>
          <w:rStyle w:val="FontStyle211"/>
          <w:rFonts w:ascii="Times New Roman" w:hAnsi="Times New Roman" w:cs="Times New Roman"/>
          <w:b w:val="0"/>
          <w:bCs w:val="0"/>
          <w:sz w:val="24"/>
          <w:szCs w:val="24"/>
        </w:rPr>
      </w:pPr>
    </w:p>
    <w:p w:rsidR="00AC6131" w:rsidRPr="00AC6131" w:rsidRDefault="00AC6131" w:rsidP="00AC6131">
      <w:pPr>
        <w:pStyle w:val="32"/>
        <w:tabs>
          <w:tab w:val="left" w:pos="708"/>
        </w:tabs>
        <w:spacing w:after="0"/>
        <w:ind w:left="0"/>
        <w:jc w:val="both"/>
        <w:rPr>
          <w:b/>
          <w:bCs/>
          <w:sz w:val="24"/>
          <w:szCs w:val="24"/>
        </w:rPr>
      </w:pPr>
      <w:r w:rsidRPr="00AC6131">
        <w:rPr>
          <w:b/>
          <w:bCs/>
          <w:sz w:val="24"/>
          <w:szCs w:val="24"/>
        </w:rPr>
        <w:t xml:space="preserve">Материально- техническое оснащение 2 младшей группы   </w:t>
      </w:r>
    </w:p>
    <w:p w:rsidR="00AC6131" w:rsidRPr="00AC6131" w:rsidRDefault="00AC6131" w:rsidP="00AC6131">
      <w:pPr>
        <w:pStyle w:val="32"/>
        <w:tabs>
          <w:tab w:val="left" w:pos="708"/>
        </w:tabs>
        <w:spacing w:after="0" w:line="240" w:lineRule="atLeast"/>
        <w:ind w:left="0"/>
        <w:jc w:val="both"/>
        <w:rPr>
          <w:sz w:val="24"/>
          <w:szCs w:val="24"/>
        </w:rPr>
      </w:pPr>
    </w:p>
    <w:p w:rsidR="00AC6131" w:rsidRPr="00AC6131" w:rsidRDefault="00AC6131" w:rsidP="00AC6131">
      <w:pPr>
        <w:jc w:val="both"/>
        <w:rPr>
          <w:rFonts w:ascii="Times New Roman" w:hAnsi="Times New Roman"/>
          <w:sz w:val="24"/>
          <w:szCs w:val="24"/>
        </w:rPr>
      </w:pPr>
      <w:r w:rsidRPr="00AC6131">
        <w:rPr>
          <w:rFonts w:ascii="Times New Roman" w:hAnsi="Times New Roman"/>
          <w:sz w:val="24"/>
          <w:szCs w:val="24"/>
        </w:rPr>
        <w:t xml:space="preserve">     Данная возрастная группа является структурной единицей  МАДОУ </w:t>
      </w:r>
      <w:proofErr w:type="spellStart"/>
      <w:r w:rsidRPr="00AC6131">
        <w:rPr>
          <w:rFonts w:ascii="Times New Roman" w:hAnsi="Times New Roman"/>
          <w:sz w:val="24"/>
          <w:szCs w:val="24"/>
        </w:rPr>
        <w:t>Нижнетавдинского</w:t>
      </w:r>
      <w:proofErr w:type="spellEnd"/>
      <w:r w:rsidRPr="00AC6131">
        <w:rPr>
          <w:rFonts w:ascii="Times New Roman" w:hAnsi="Times New Roman"/>
          <w:sz w:val="24"/>
          <w:szCs w:val="24"/>
        </w:rPr>
        <w:t xml:space="preserve"> д/сада «Колосок».</w:t>
      </w: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r w:rsidRPr="00AC6131">
        <w:rPr>
          <w:color w:val="000000"/>
          <w:sz w:val="24"/>
          <w:szCs w:val="24"/>
          <w:shd w:val="clear" w:color="auto" w:fill="FFFFFF"/>
        </w:rPr>
        <w:t xml:space="preserve">     Для всестороннего развития и рациональной организации образовательного процесса в групповом помещении 2 младшей группы   оборудованы следующие помещения:</w:t>
      </w: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r w:rsidRPr="00AC6131">
        <w:rPr>
          <w:color w:val="000000"/>
          <w:sz w:val="24"/>
          <w:szCs w:val="24"/>
          <w:shd w:val="clear" w:color="auto" w:fill="FFFFFF"/>
        </w:rPr>
        <w:t>1.Игровая комната           1</w:t>
      </w: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r w:rsidRPr="00AC6131">
        <w:rPr>
          <w:color w:val="000000"/>
          <w:sz w:val="24"/>
          <w:szCs w:val="24"/>
          <w:shd w:val="clear" w:color="auto" w:fill="FFFFFF"/>
        </w:rPr>
        <w:t>2. Спальня                         1</w:t>
      </w: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r w:rsidRPr="00AC6131">
        <w:rPr>
          <w:color w:val="000000"/>
          <w:sz w:val="24"/>
          <w:szCs w:val="24"/>
          <w:shd w:val="clear" w:color="auto" w:fill="FFFFFF"/>
        </w:rPr>
        <w:t>3. Туалетная комната       1</w:t>
      </w: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r w:rsidRPr="00AC6131">
        <w:rPr>
          <w:color w:val="000000"/>
          <w:sz w:val="24"/>
          <w:szCs w:val="24"/>
          <w:shd w:val="clear" w:color="auto" w:fill="FFFFFF"/>
        </w:rPr>
        <w:t>4. Приемная комната  1</w:t>
      </w: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p>
    <w:p w:rsidR="00AC6131" w:rsidRPr="00AC6131" w:rsidRDefault="00AC6131" w:rsidP="00AC6131">
      <w:pPr>
        <w:pStyle w:val="32"/>
        <w:tabs>
          <w:tab w:val="left" w:pos="708"/>
        </w:tabs>
        <w:spacing w:after="0" w:line="240" w:lineRule="atLeast"/>
        <w:ind w:left="0"/>
        <w:jc w:val="both"/>
        <w:rPr>
          <w:color w:val="000000"/>
          <w:sz w:val="24"/>
          <w:szCs w:val="24"/>
          <w:shd w:val="clear" w:color="auto" w:fill="FFFFFF"/>
        </w:rPr>
      </w:pPr>
      <w:r w:rsidRPr="00AC6131">
        <w:rPr>
          <w:color w:val="000000"/>
          <w:sz w:val="24"/>
          <w:szCs w:val="24"/>
          <w:shd w:val="clear" w:color="auto" w:fill="FFFFFF"/>
        </w:rPr>
        <w:t xml:space="preserve">     1.</w:t>
      </w:r>
      <w:r w:rsidRPr="00AC6131">
        <w:rPr>
          <w:b/>
          <w:bCs/>
          <w:color w:val="000000"/>
          <w:sz w:val="24"/>
          <w:szCs w:val="24"/>
          <w:shd w:val="clear" w:color="auto" w:fill="FFFFFF"/>
        </w:rPr>
        <w:t>Экологический центр</w:t>
      </w:r>
      <w:r w:rsidRPr="00AC6131">
        <w:rPr>
          <w:rStyle w:val="apple-converted-space"/>
          <w:color w:val="000000"/>
          <w:sz w:val="24"/>
          <w:szCs w:val="24"/>
          <w:shd w:val="clear" w:color="auto" w:fill="FFFFFF"/>
        </w:rPr>
        <w:t> </w:t>
      </w:r>
      <w:r w:rsidRPr="00AC6131">
        <w:rPr>
          <w:color w:val="000000"/>
          <w:sz w:val="24"/>
          <w:szCs w:val="24"/>
          <w:shd w:val="clear" w:color="auto" w:fill="FFFFFF"/>
        </w:rPr>
        <w:t>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материал (шишки, листья, семена, песок в закрытых контейнерах</w:t>
      </w:r>
      <w:proofErr w:type="gramStart"/>
      <w:r w:rsidRPr="00AC6131">
        <w:rPr>
          <w:color w:val="000000"/>
          <w:sz w:val="24"/>
          <w:szCs w:val="24"/>
          <w:shd w:val="clear" w:color="auto" w:fill="FFFFFF"/>
        </w:rPr>
        <w:t xml:space="preserve"> )</w:t>
      </w:r>
      <w:proofErr w:type="gramEnd"/>
      <w:r w:rsidRPr="00AC6131">
        <w:rPr>
          <w:color w:val="000000"/>
          <w:sz w:val="24"/>
          <w:szCs w:val="24"/>
          <w:shd w:val="clear" w:color="auto" w:fill="FFFFFF"/>
        </w:rPr>
        <w:t>, оборудование для труда в природном уголке.</w:t>
      </w:r>
    </w:p>
    <w:p w:rsidR="00AC6131" w:rsidRPr="00AC6131" w:rsidRDefault="00AC6131" w:rsidP="00AC6131">
      <w:pPr>
        <w:pStyle w:val="32"/>
        <w:tabs>
          <w:tab w:val="left" w:pos="708"/>
        </w:tabs>
        <w:spacing w:after="0" w:line="240" w:lineRule="atLeast"/>
        <w:ind w:left="0"/>
        <w:jc w:val="both"/>
        <w:rPr>
          <w:rStyle w:val="apple-converted-space"/>
          <w:color w:val="000000"/>
          <w:sz w:val="24"/>
          <w:szCs w:val="24"/>
          <w:shd w:val="clear" w:color="auto" w:fill="FFFFFF"/>
        </w:rPr>
      </w:pPr>
      <w:r w:rsidRPr="00AC6131">
        <w:rPr>
          <w:b/>
          <w:bCs/>
          <w:color w:val="000000"/>
          <w:sz w:val="24"/>
          <w:szCs w:val="24"/>
          <w:shd w:val="clear" w:color="auto" w:fill="FFFFFF"/>
        </w:rPr>
        <w:t xml:space="preserve">     </w:t>
      </w:r>
      <w:proofErr w:type="gramStart"/>
      <w:r w:rsidRPr="00AC6131">
        <w:rPr>
          <w:b/>
          <w:bCs/>
          <w:color w:val="000000"/>
          <w:sz w:val="24"/>
          <w:szCs w:val="24"/>
          <w:shd w:val="clear" w:color="auto" w:fill="FFFFFF"/>
        </w:rPr>
        <w:t xml:space="preserve">2.Центр художественного творчества: </w:t>
      </w:r>
      <w:r w:rsidRPr="00AC6131">
        <w:rPr>
          <w:color w:val="000000"/>
          <w:sz w:val="24"/>
          <w:szCs w:val="24"/>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Pr="00AC6131">
        <w:rPr>
          <w:rStyle w:val="apple-converted-space"/>
          <w:color w:val="000000"/>
          <w:sz w:val="24"/>
          <w:szCs w:val="24"/>
          <w:shd w:val="clear" w:color="auto" w:fill="FFFFFF"/>
        </w:rPr>
        <w:t> </w:t>
      </w:r>
      <w:r w:rsidRPr="00AC6131">
        <w:rPr>
          <w:color w:val="000000"/>
          <w:sz w:val="24"/>
          <w:szCs w:val="24"/>
          <w:shd w:val="clear" w:color="auto" w:fill="FFFFFF"/>
        </w:rPr>
        <w:t>материал для ручного труда; дидактические игры;</w:t>
      </w:r>
      <w:proofErr w:type="gramEnd"/>
      <w:r w:rsidRPr="00AC6131">
        <w:rPr>
          <w:color w:val="000000"/>
          <w:sz w:val="24"/>
          <w:szCs w:val="24"/>
        </w:rPr>
        <w:br/>
      </w:r>
      <w:r w:rsidRPr="00AC6131">
        <w:rPr>
          <w:rStyle w:val="submenu-table"/>
          <w:b/>
          <w:bCs/>
          <w:color w:val="000000"/>
          <w:sz w:val="24"/>
          <w:szCs w:val="24"/>
          <w:shd w:val="clear" w:color="auto" w:fill="FFFFFF"/>
        </w:rPr>
        <w:t xml:space="preserve">     </w:t>
      </w:r>
      <w:proofErr w:type="gramStart"/>
      <w:r w:rsidRPr="00AC6131">
        <w:rPr>
          <w:rStyle w:val="submenu-table"/>
          <w:b/>
          <w:bCs/>
          <w:color w:val="000000"/>
          <w:sz w:val="24"/>
          <w:szCs w:val="24"/>
          <w:shd w:val="clear" w:color="auto" w:fill="FFFFFF"/>
        </w:rPr>
        <w:t>3 .Центр сенсорного развития</w:t>
      </w:r>
      <w:r w:rsidRPr="00AC6131">
        <w:rPr>
          <w:color w:val="000000"/>
          <w:sz w:val="24"/>
          <w:szCs w:val="24"/>
          <w:shd w:val="clear" w:color="auto" w:fill="FFFFFF"/>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w:t>
      </w:r>
      <w:r w:rsidRPr="00AC6131">
        <w:rPr>
          <w:rStyle w:val="apple-converted-space"/>
          <w:color w:val="000000"/>
          <w:sz w:val="24"/>
          <w:szCs w:val="24"/>
          <w:shd w:val="clear" w:color="auto" w:fill="FFFFFF"/>
        </w:rPr>
        <w:t> </w:t>
      </w:r>
      <w:proofErr w:type="gramEnd"/>
    </w:p>
    <w:p w:rsidR="00AC6131" w:rsidRPr="00AC6131" w:rsidRDefault="00AC6131" w:rsidP="00AC6131">
      <w:pPr>
        <w:jc w:val="both"/>
        <w:rPr>
          <w:rFonts w:ascii="Times New Roman" w:hAnsi="Times New Roman"/>
          <w:sz w:val="24"/>
          <w:szCs w:val="24"/>
          <w:shd w:val="clear" w:color="auto" w:fill="FFFFFF"/>
        </w:rPr>
      </w:pPr>
      <w:r w:rsidRPr="00AC6131">
        <w:rPr>
          <w:rStyle w:val="submenu-table"/>
          <w:rFonts w:ascii="Times New Roman" w:hAnsi="Times New Roman"/>
          <w:b/>
          <w:bCs/>
          <w:color w:val="000000"/>
          <w:sz w:val="24"/>
          <w:szCs w:val="24"/>
          <w:shd w:val="clear" w:color="auto" w:fill="FFFFFF"/>
        </w:rPr>
        <w:lastRenderedPageBreak/>
        <w:t xml:space="preserve">     4. Центр конструирования:</w:t>
      </w:r>
      <w:r w:rsidRPr="00AC6131">
        <w:rPr>
          <w:rStyle w:val="apple-converted-space"/>
          <w:rFonts w:ascii="Times New Roman" w:hAnsi="Times New Roman"/>
          <w:color w:val="000000"/>
          <w:sz w:val="24"/>
          <w:szCs w:val="24"/>
          <w:shd w:val="clear" w:color="auto" w:fill="FFFFFF"/>
        </w:rPr>
        <w:t> </w:t>
      </w:r>
      <w:proofErr w:type="gramStart"/>
      <w:r w:rsidRPr="00AC6131">
        <w:rPr>
          <w:rFonts w:ascii="Times New Roman" w:hAnsi="Times New Roman"/>
          <w:sz w:val="24"/>
          <w:szCs w:val="24"/>
          <w:shd w:val="clear" w:color="auto" w:fill="FFFFFF"/>
        </w:rPr>
        <w:t>Конструкторы деревянные настольные и напольные для конструирования, другие конструкторы различных видов и размеров (пластмассовые, деревянные, металлические), мелкие игрушки, машинки и др. материал для обыгрывания построек, схемы для самостоятельного конструирования.</w:t>
      </w:r>
      <w:r w:rsidRPr="00AC6131">
        <w:rPr>
          <w:rStyle w:val="apple-converted-space"/>
          <w:rFonts w:ascii="Times New Roman" w:hAnsi="Times New Roman"/>
          <w:color w:val="000000"/>
          <w:sz w:val="24"/>
          <w:szCs w:val="24"/>
          <w:shd w:val="clear" w:color="auto" w:fill="FFFFFF"/>
        </w:rPr>
        <w:t> </w:t>
      </w:r>
      <w:r w:rsidRPr="00AC6131">
        <w:rPr>
          <w:rFonts w:ascii="Times New Roman" w:hAnsi="Times New Roman"/>
          <w:sz w:val="24"/>
          <w:szCs w:val="24"/>
        </w:rPr>
        <w:br/>
      </w:r>
      <w:r w:rsidRPr="00AC6131">
        <w:rPr>
          <w:rFonts w:ascii="Times New Roman" w:hAnsi="Times New Roman"/>
          <w:b/>
          <w:bCs/>
          <w:sz w:val="24"/>
          <w:szCs w:val="24"/>
        </w:rPr>
        <w:t xml:space="preserve">     5</w:t>
      </w:r>
      <w:r w:rsidRPr="00AC6131">
        <w:rPr>
          <w:rFonts w:ascii="Times New Roman" w:hAnsi="Times New Roman"/>
          <w:sz w:val="24"/>
          <w:szCs w:val="24"/>
        </w:rPr>
        <w:t>.</w:t>
      </w:r>
      <w:r w:rsidRPr="00AC6131">
        <w:rPr>
          <w:rStyle w:val="submenu-table"/>
          <w:rFonts w:ascii="Times New Roman" w:hAnsi="Times New Roman"/>
          <w:b/>
          <w:bCs/>
          <w:color w:val="000000"/>
          <w:sz w:val="24"/>
          <w:szCs w:val="24"/>
          <w:shd w:val="clear" w:color="auto" w:fill="FFFFFF"/>
        </w:rPr>
        <w:t>Двигательный центр:</w:t>
      </w:r>
      <w:r w:rsidRPr="00AC6131">
        <w:rPr>
          <w:rStyle w:val="apple-converted-space"/>
          <w:rFonts w:ascii="Times New Roman" w:hAnsi="Times New Roman"/>
          <w:color w:val="000000"/>
          <w:sz w:val="24"/>
          <w:szCs w:val="24"/>
          <w:shd w:val="clear" w:color="auto" w:fill="FFFFFF"/>
        </w:rPr>
        <w:t> </w:t>
      </w:r>
      <w:r w:rsidRPr="00AC6131">
        <w:rPr>
          <w:rFonts w:ascii="Times New Roman" w:hAnsi="Times New Roman"/>
          <w:sz w:val="24"/>
          <w:szCs w:val="24"/>
          <w:shd w:val="clear" w:color="auto" w:fill="FFFFFF"/>
        </w:rPr>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w:t>
      </w:r>
      <w:proofErr w:type="gramEnd"/>
      <w:r w:rsidRPr="00AC6131">
        <w:rPr>
          <w:rFonts w:ascii="Times New Roman" w:hAnsi="Times New Roman"/>
          <w:sz w:val="24"/>
          <w:szCs w:val="24"/>
          <w:shd w:val="clear" w:color="auto" w:fill="FFFFFF"/>
        </w:rPr>
        <w:t xml:space="preserve"> оборудование для оздоровительных и закаливающих мероприятий; имеется спортивный инвентарь для физической активности детей на участке.</w:t>
      </w:r>
      <w:r w:rsidRPr="00AC6131">
        <w:rPr>
          <w:rFonts w:ascii="Times New Roman" w:hAnsi="Times New Roman"/>
          <w:sz w:val="24"/>
          <w:szCs w:val="24"/>
        </w:rPr>
        <w:br/>
      </w:r>
      <w:r w:rsidRPr="00AC6131">
        <w:rPr>
          <w:rFonts w:ascii="Times New Roman" w:hAnsi="Times New Roman"/>
          <w:b/>
          <w:bCs/>
          <w:sz w:val="24"/>
          <w:szCs w:val="24"/>
        </w:rPr>
        <w:t xml:space="preserve">     6</w:t>
      </w:r>
      <w:r w:rsidRPr="00AC6131">
        <w:rPr>
          <w:rFonts w:ascii="Times New Roman" w:hAnsi="Times New Roman"/>
          <w:sz w:val="24"/>
          <w:szCs w:val="24"/>
        </w:rPr>
        <w:t>.</w:t>
      </w:r>
      <w:r w:rsidRPr="00AC6131">
        <w:rPr>
          <w:rStyle w:val="submenu-table"/>
          <w:rFonts w:ascii="Times New Roman" w:hAnsi="Times New Roman"/>
          <w:b/>
          <w:bCs/>
          <w:color w:val="000000"/>
          <w:sz w:val="24"/>
          <w:szCs w:val="24"/>
          <w:shd w:val="clear" w:color="auto" w:fill="FFFFFF"/>
        </w:rPr>
        <w:t>Центр музыкально - театральный:</w:t>
      </w:r>
      <w:r w:rsidRPr="00AC6131">
        <w:rPr>
          <w:rStyle w:val="apple-converted-space"/>
          <w:rFonts w:ascii="Times New Roman" w:hAnsi="Times New Roman"/>
          <w:color w:val="000000"/>
          <w:sz w:val="24"/>
          <w:szCs w:val="24"/>
          <w:shd w:val="clear" w:color="auto" w:fill="FFFFFF"/>
        </w:rPr>
        <w:t> </w:t>
      </w:r>
      <w:r w:rsidRPr="00AC6131">
        <w:rPr>
          <w:rFonts w:ascii="Times New Roman" w:hAnsi="Times New Roman"/>
          <w:sz w:val="24"/>
          <w:szCs w:val="24"/>
          <w:shd w:val="clear" w:color="auto" w:fill="FFFFFF"/>
        </w:rPr>
        <w:t>различные виды театров; оборудование для разыгрывания сценок и спектаклей, организации игр-драматизаций; музыкальные инструменты.</w:t>
      </w:r>
    </w:p>
    <w:p w:rsidR="00AC6131" w:rsidRPr="00AC6131" w:rsidRDefault="00AC6131" w:rsidP="00AC6131">
      <w:pPr>
        <w:jc w:val="both"/>
        <w:rPr>
          <w:rFonts w:ascii="Times New Roman" w:hAnsi="Times New Roman"/>
          <w:sz w:val="24"/>
          <w:szCs w:val="24"/>
          <w:shd w:val="clear" w:color="auto" w:fill="FFFFFF"/>
        </w:rPr>
      </w:pPr>
      <w:r w:rsidRPr="00AC6131">
        <w:rPr>
          <w:rFonts w:ascii="Times New Roman" w:hAnsi="Times New Roman"/>
          <w:b/>
          <w:bCs/>
          <w:sz w:val="24"/>
          <w:szCs w:val="24"/>
          <w:shd w:val="clear" w:color="auto" w:fill="FFFFFF"/>
        </w:rPr>
        <w:t xml:space="preserve">     7.Центр  детской книги:</w:t>
      </w:r>
      <w:r w:rsidRPr="00AC6131">
        <w:rPr>
          <w:rFonts w:ascii="Times New Roman" w:hAnsi="Times New Roman"/>
          <w:sz w:val="24"/>
          <w:szCs w:val="24"/>
          <w:shd w:val="clear" w:color="auto" w:fill="FFFFFF"/>
        </w:rPr>
        <w:t xml:space="preserve"> книги детских писателей различных форматов, портреты детских писателей и поэтов, иллюстративный материал</w:t>
      </w:r>
      <w:proofErr w:type="gramStart"/>
      <w:r w:rsidRPr="00AC6131">
        <w:rPr>
          <w:rFonts w:ascii="Times New Roman" w:hAnsi="Times New Roman"/>
          <w:sz w:val="24"/>
          <w:szCs w:val="24"/>
          <w:shd w:val="clear" w:color="auto" w:fill="FFFFFF"/>
        </w:rPr>
        <w:t xml:space="preserve"> ,</w:t>
      </w:r>
      <w:proofErr w:type="gramEnd"/>
    </w:p>
    <w:p w:rsidR="00AC6131" w:rsidRPr="00AC6131" w:rsidRDefault="00AC6131" w:rsidP="00AC6131">
      <w:pPr>
        <w:jc w:val="both"/>
        <w:rPr>
          <w:rFonts w:ascii="Times New Roman" w:hAnsi="Times New Roman"/>
          <w:sz w:val="24"/>
          <w:szCs w:val="24"/>
          <w:shd w:val="clear" w:color="auto" w:fill="FFFFFF"/>
        </w:rPr>
      </w:pPr>
      <w:r w:rsidRPr="00AC6131">
        <w:rPr>
          <w:rFonts w:ascii="Times New Roman" w:hAnsi="Times New Roman"/>
          <w:sz w:val="24"/>
          <w:szCs w:val="24"/>
          <w:shd w:val="clear" w:color="auto" w:fill="FFFFFF"/>
        </w:rPr>
        <w:t>аудиокниги.</w:t>
      </w:r>
    </w:p>
    <w:p w:rsidR="00AC6131" w:rsidRPr="00AC6131" w:rsidRDefault="00AC6131" w:rsidP="00AC6131">
      <w:pPr>
        <w:rPr>
          <w:rFonts w:ascii="Times New Roman" w:hAnsi="Times New Roman"/>
          <w:sz w:val="24"/>
          <w:szCs w:val="24"/>
          <w:shd w:val="clear" w:color="auto" w:fill="FFFFFF"/>
        </w:rPr>
      </w:pPr>
      <w:r w:rsidRPr="00AC6131">
        <w:rPr>
          <w:rFonts w:ascii="Times New Roman" w:hAnsi="Times New Roman"/>
          <w:b/>
          <w:bCs/>
          <w:sz w:val="24"/>
          <w:szCs w:val="24"/>
          <w:shd w:val="clear" w:color="auto" w:fill="FFFFFF"/>
        </w:rPr>
        <w:t xml:space="preserve">     8.Центр сюжетно-ролевых игр</w:t>
      </w:r>
      <w:r w:rsidRPr="00AC6131">
        <w:rPr>
          <w:rFonts w:ascii="Times New Roman" w:hAnsi="Times New Roman"/>
          <w:sz w:val="24"/>
          <w:szCs w:val="24"/>
          <w:shd w:val="clear" w:color="auto" w:fill="FFFFFF"/>
        </w:rPr>
        <w:t xml:space="preserve">  атрибутика сюжетно-ролевых игр </w:t>
      </w:r>
    </w:p>
    <w:p w:rsidR="00AC6131" w:rsidRPr="00AC6131" w:rsidRDefault="00AC6131" w:rsidP="00AC6131">
      <w:pPr>
        <w:rPr>
          <w:rFonts w:ascii="Times New Roman" w:hAnsi="Times New Roman"/>
          <w:sz w:val="24"/>
          <w:szCs w:val="24"/>
          <w:shd w:val="clear" w:color="auto" w:fill="FFFFFF"/>
        </w:rPr>
      </w:pPr>
      <w:r w:rsidRPr="00AC6131">
        <w:rPr>
          <w:rFonts w:ascii="Times New Roman" w:hAnsi="Times New Roman"/>
          <w:sz w:val="24"/>
          <w:szCs w:val="24"/>
          <w:shd w:val="clear" w:color="auto" w:fill="FFFFFF"/>
        </w:rPr>
        <w:t>« Больница»», Магазин», « Семья»,  «Шоферы», игрушки и игровые наборы соответствующие тематике игр</w:t>
      </w:r>
      <w:proofErr w:type="gramStart"/>
      <w:r w:rsidRPr="00AC6131">
        <w:rPr>
          <w:rFonts w:ascii="Times New Roman" w:hAnsi="Times New Roman"/>
          <w:sz w:val="24"/>
          <w:szCs w:val="24"/>
          <w:shd w:val="clear" w:color="auto" w:fill="FFFFFF"/>
        </w:rPr>
        <w:t xml:space="preserve"> ,</w:t>
      </w:r>
      <w:proofErr w:type="gramEnd"/>
      <w:r w:rsidRPr="00AC6131">
        <w:rPr>
          <w:rFonts w:ascii="Times New Roman" w:hAnsi="Times New Roman"/>
          <w:sz w:val="24"/>
          <w:szCs w:val="24"/>
          <w:shd w:val="clear" w:color="auto" w:fill="FFFFFF"/>
        </w:rPr>
        <w:t xml:space="preserve"> предметы детской спецодежды.</w:t>
      </w:r>
    </w:p>
    <w:p w:rsidR="00AC6131" w:rsidRPr="00AC6131" w:rsidRDefault="00AC6131" w:rsidP="00AC6131">
      <w:pPr>
        <w:rPr>
          <w:rFonts w:ascii="Times New Roman" w:hAnsi="Times New Roman"/>
          <w:sz w:val="24"/>
          <w:szCs w:val="24"/>
        </w:rPr>
      </w:pPr>
      <w:r w:rsidRPr="00AC6131">
        <w:rPr>
          <w:rStyle w:val="submenu-table"/>
          <w:rFonts w:ascii="Times New Roman" w:hAnsi="Times New Roman"/>
          <w:b/>
          <w:bCs/>
          <w:color w:val="000000"/>
          <w:sz w:val="24"/>
          <w:szCs w:val="24"/>
          <w:shd w:val="clear" w:color="auto" w:fill="FFFFFF"/>
        </w:rPr>
        <w:t xml:space="preserve">     В </w:t>
      </w:r>
      <w:proofErr w:type="spellStart"/>
      <w:r w:rsidRPr="00AC6131">
        <w:rPr>
          <w:rStyle w:val="submenu-table"/>
          <w:rFonts w:ascii="Times New Roman" w:hAnsi="Times New Roman"/>
          <w:b/>
          <w:bCs/>
          <w:color w:val="000000"/>
          <w:sz w:val="24"/>
          <w:szCs w:val="24"/>
          <w:shd w:val="clear" w:color="auto" w:fill="FFFFFF"/>
        </w:rPr>
        <w:t>микрометодкабинете</w:t>
      </w:r>
      <w:proofErr w:type="spellEnd"/>
      <w:r w:rsidRPr="00AC6131">
        <w:rPr>
          <w:rStyle w:val="submenu-table"/>
          <w:rFonts w:ascii="Times New Roman" w:hAnsi="Times New Roman"/>
          <w:b/>
          <w:bCs/>
          <w:color w:val="000000"/>
          <w:sz w:val="24"/>
          <w:szCs w:val="24"/>
          <w:shd w:val="clear" w:color="auto" w:fill="FFFFFF"/>
        </w:rPr>
        <w:t xml:space="preserve">  группы</w:t>
      </w:r>
      <w:r w:rsidRPr="00AC6131">
        <w:rPr>
          <w:rStyle w:val="apple-converted-space"/>
          <w:rFonts w:ascii="Times New Roman" w:hAnsi="Times New Roman"/>
          <w:color w:val="000000"/>
          <w:sz w:val="24"/>
          <w:szCs w:val="24"/>
          <w:shd w:val="clear" w:color="auto" w:fill="FFFFFF"/>
        </w:rPr>
        <w:t> </w:t>
      </w:r>
      <w:r w:rsidRPr="00AC6131">
        <w:rPr>
          <w:rFonts w:ascii="Times New Roman" w:hAnsi="Times New Roman"/>
          <w:sz w:val="24"/>
          <w:szCs w:val="24"/>
          <w:shd w:val="clear" w:color="auto" w:fill="FFFFFF"/>
        </w:rPr>
        <w:t>сосредоточены:</w:t>
      </w:r>
      <w:r w:rsidRPr="00AC6131">
        <w:rPr>
          <w:rFonts w:ascii="Times New Roman" w:hAnsi="Times New Roman"/>
          <w:sz w:val="24"/>
          <w:szCs w:val="24"/>
        </w:rPr>
        <w:br/>
      </w:r>
      <w:r w:rsidRPr="00AC6131">
        <w:rPr>
          <w:rFonts w:ascii="Times New Roman" w:hAnsi="Times New Roman"/>
          <w:sz w:val="24"/>
          <w:szCs w:val="24"/>
          <w:shd w:val="clear" w:color="auto" w:fill="FFFFFF"/>
        </w:rPr>
        <w:t>- методическая литература и методические пособия по разделам программы «От рождения до школы »;</w:t>
      </w:r>
      <w:r w:rsidRPr="00AC6131">
        <w:rPr>
          <w:rFonts w:ascii="Times New Roman" w:hAnsi="Times New Roman"/>
          <w:sz w:val="24"/>
          <w:szCs w:val="24"/>
        </w:rPr>
        <w:br/>
      </w:r>
      <w:r w:rsidRPr="00AC6131">
        <w:rPr>
          <w:rFonts w:ascii="Times New Roman" w:hAnsi="Times New Roman"/>
          <w:sz w:val="24"/>
          <w:szCs w:val="24"/>
          <w:shd w:val="clear" w:color="auto" w:fill="FFFFFF"/>
        </w:rPr>
        <w:t>- иллюстративно-наглядный, дидактический, демонстрационный и раздаточный материал по разделам программы:</w:t>
      </w:r>
      <w:r w:rsidRPr="00AC6131">
        <w:rPr>
          <w:rStyle w:val="apple-converted-space"/>
          <w:rFonts w:ascii="Times New Roman" w:hAnsi="Times New Roman"/>
          <w:color w:val="000000"/>
          <w:sz w:val="24"/>
          <w:szCs w:val="24"/>
          <w:shd w:val="clear" w:color="auto" w:fill="FFFFFF"/>
        </w:rPr>
        <w:t> </w:t>
      </w:r>
      <w:r w:rsidRPr="00AC6131">
        <w:rPr>
          <w:rFonts w:ascii="Times New Roman" w:hAnsi="Times New Roman"/>
          <w:sz w:val="24"/>
          <w:szCs w:val="24"/>
        </w:rPr>
        <w:br/>
        <w:t xml:space="preserve"> - социально-коммуникативное развитие;</w:t>
      </w:r>
    </w:p>
    <w:p w:rsidR="00AC6131" w:rsidRPr="00AC6131" w:rsidRDefault="00AC6131" w:rsidP="00AC6131">
      <w:pPr>
        <w:rPr>
          <w:rFonts w:ascii="Times New Roman" w:hAnsi="Times New Roman"/>
          <w:sz w:val="24"/>
          <w:szCs w:val="24"/>
        </w:rPr>
      </w:pPr>
      <w:r w:rsidRPr="00AC6131">
        <w:rPr>
          <w:rFonts w:ascii="Times New Roman" w:hAnsi="Times New Roman"/>
          <w:sz w:val="24"/>
          <w:szCs w:val="24"/>
        </w:rPr>
        <w:t>-  речевое  развитие;</w:t>
      </w:r>
    </w:p>
    <w:p w:rsidR="00AC6131" w:rsidRPr="00AC6131" w:rsidRDefault="00AC6131" w:rsidP="00AC6131">
      <w:pPr>
        <w:rPr>
          <w:rFonts w:ascii="Times New Roman" w:hAnsi="Times New Roman"/>
          <w:sz w:val="24"/>
          <w:szCs w:val="24"/>
        </w:rPr>
      </w:pPr>
      <w:r w:rsidRPr="00AC6131">
        <w:rPr>
          <w:rFonts w:ascii="Times New Roman" w:hAnsi="Times New Roman"/>
          <w:sz w:val="24"/>
          <w:szCs w:val="24"/>
        </w:rPr>
        <w:t>- познавательное  развитие;</w:t>
      </w:r>
    </w:p>
    <w:p w:rsidR="00AC6131" w:rsidRPr="00AC6131" w:rsidRDefault="00AC6131" w:rsidP="00AC6131">
      <w:pPr>
        <w:rPr>
          <w:rFonts w:ascii="Times New Roman" w:hAnsi="Times New Roman"/>
          <w:sz w:val="24"/>
          <w:szCs w:val="24"/>
        </w:rPr>
      </w:pPr>
      <w:r w:rsidRPr="00AC6131">
        <w:rPr>
          <w:rFonts w:ascii="Times New Roman" w:hAnsi="Times New Roman"/>
          <w:sz w:val="24"/>
          <w:szCs w:val="24"/>
        </w:rPr>
        <w:t>- художественно-эстетическое развитие;</w:t>
      </w:r>
    </w:p>
    <w:p w:rsidR="00AC6131" w:rsidRPr="00AC6131" w:rsidRDefault="00AC6131" w:rsidP="00AC6131">
      <w:pPr>
        <w:rPr>
          <w:rFonts w:ascii="Times New Roman" w:hAnsi="Times New Roman"/>
          <w:sz w:val="24"/>
          <w:szCs w:val="24"/>
        </w:rPr>
      </w:pPr>
      <w:r w:rsidRPr="00AC6131">
        <w:rPr>
          <w:rFonts w:ascii="Times New Roman" w:hAnsi="Times New Roman"/>
          <w:sz w:val="24"/>
          <w:szCs w:val="24"/>
        </w:rPr>
        <w:t>- физическое развитие.</w:t>
      </w:r>
    </w:p>
    <w:p w:rsidR="00AC6131" w:rsidRPr="00AC6131" w:rsidRDefault="00AC6131" w:rsidP="00AC6131">
      <w:pPr>
        <w:rPr>
          <w:rFonts w:ascii="Times New Roman" w:hAnsi="Times New Roman"/>
          <w:sz w:val="24"/>
          <w:szCs w:val="24"/>
        </w:rPr>
      </w:pPr>
      <w:r w:rsidRPr="00AC6131">
        <w:rPr>
          <w:rFonts w:ascii="Times New Roman" w:hAnsi="Times New Roman"/>
          <w:sz w:val="24"/>
          <w:szCs w:val="24"/>
          <w:shd w:val="clear" w:color="auto" w:fill="FFFFFF"/>
        </w:rPr>
        <w:t>- технические средства обучения: магнитофон, аудиокассеты;</w:t>
      </w:r>
      <w:r w:rsidRPr="00AC6131">
        <w:rPr>
          <w:rFonts w:ascii="Times New Roman" w:hAnsi="Times New Roman"/>
          <w:sz w:val="24"/>
          <w:szCs w:val="24"/>
        </w:rPr>
        <w:br/>
      </w:r>
      <w:r w:rsidRPr="00AC6131">
        <w:rPr>
          <w:rFonts w:ascii="Times New Roman" w:hAnsi="Times New Roman"/>
          <w:sz w:val="24"/>
          <w:szCs w:val="24"/>
          <w:shd w:val="clear" w:color="auto" w:fill="FFFFFF"/>
        </w:rPr>
        <w:t>- рабочая документация;</w:t>
      </w:r>
      <w:r w:rsidRPr="00AC6131">
        <w:rPr>
          <w:rFonts w:ascii="Times New Roman" w:hAnsi="Times New Roman"/>
          <w:sz w:val="24"/>
          <w:szCs w:val="24"/>
        </w:rPr>
        <w:br/>
      </w:r>
      <w:r w:rsidRPr="00AC6131">
        <w:rPr>
          <w:rFonts w:ascii="Times New Roman" w:hAnsi="Times New Roman"/>
          <w:sz w:val="24"/>
          <w:szCs w:val="24"/>
          <w:shd w:val="clear" w:color="auto" w:fill="FFFFFF"/>
        </w:rPr>
        <w:t>- информационный материал по работе с родителями.</w:t>
      </w:r>
    </w:p>
    <w:p w:rsidR="00AC6131" w:rsidRPr="00AC6131" w:rsidRDefault="00AC6131" w:rsidP="00AC6131">
      <w:pPr>
        <w:jc w:val="both"/>
        <w:rPr>
          <w:rFonts w:ascii="Times New Roman" w:hAnsi="Times New Roman"/>
          <w:sz w:val="24"/>
          <w:szCs w:val="24"/>
        </w:rPr>
      </w:pPr>
    </w:p>
    <w:p w:rsidR="00AC6131" w:rsidRPr="00AC6131" w:rsidRDefault="00AC6131" w:rsidP="00AC6131">
      <w:pPr>
        <w:shd w:val="clear" w:color="auto" w:fill="FFFFFF"/>
        <w:spacing w:after="180" w:line="240" w:lineRule="atLeast"/>
        <w:jc w:val="both"/>
        <w:rPr>
          <w:rFonts w:ascii="Times New Roman" w:hAnsi="Times New Roman"/>
          <w:sz w:val="24"/>
          <w:szCs w:val="24"/>
        </w:rPr>
      </w:pPr>
      <w:r w:rsidRPr="00AC6131">
        <w:rPr>
          <w:rFonts w:ascii="Times New Roman" w:hAnsi="Times New Roman"/>
          <w:b/>
          <w:bCs/>
          <w:sz w:val="24"/>
          <w:szCs w:val="24"/>
        </w:rPr>
        <w:t>2.4. Содержание предметно-развивающей среды</w:t>
      </w:r>
      <w:r w:rsidRPr="00AC6131">
        <w:rPr>
          <w:rFonts w:ascii="Times New Roman" w:hAnsi="Times New Roman"/>
          <w:sz w:val="24"/>
          <w:szCs w:val="24"/>
        </w:rPr>
        <w:t xml:space="preserve"> </w:t>
      </w:r>
      <w:r w:rsidRPr="00AC6131">
        <w:rPr>
          <w:rFonts w:ascii="Times New Roman" w:hAnsi="Times New Roman"/>
          <w:b/>
          <w:bCs/>
          <w:sz w:val="24"/>
          <w:szCs w:val="24"/>
        </w:rPr>
        <w:t xml:space="preserve">во 2  младшей группе  </w:t>
      </w:r>
    </w:p>
    <w:p w:rsidR="00AC6131" w:rsidRPr="00AC6131" w:rsidRDefault="00AC6131" w:rsidP="00AC6131">
      <w:pPr>
        <w:shd w:val="clear" w:color="auto" w:fill="FFFFFF"/>
        <w:spacing w:after="180"/>
        <w:jc w:val="both"/>
        <w:rPr>
          <w:rFonts w:ascii="Times New Roman" w:hAnsi="Times New Roman"/>
          <w:b/>
          <w:bCs/>
          <w:sz w:val="24"/>
          <w:szCs w:val="24"/>
        </w:rPr>
      </w:pPr>
      <w:r w:rsidRPr="00AC6131">
        <w:rPr>
          <w:rFonts w:ascii="Times New Roman" w:hAnsi="Times New Roman"/>
          <w:color w:val="000000"/>
          <w:sz w:val="24"/>
          <w:szCs w:val="24"/>
        </w:rPr>
        <w:t xml:space="preserve">      В детском саду ребёнок приобретает опыт эмоционально-практического взаимодействия </w:t>
      </w:r>
      <w:proofErr w:type="gramStart"/>
      <w:r w:rsidRPr="00AC6131">
        <w:rPr>
          <w:rFonts w:ascii="Times New Roman" w:hAnsi="Times New Roman"/>
          <w:color w:val="000000"/>
          <w:sz w:val="24"/>
          <w:szCs w:val="24"/>
        </w:rPr>
        <w:t>со</w:t>
      </w:r>
      <w:proofErr w:type="gramEnd"/>
      <w:r w:rsidRPr="00AC6131">
        <w:rPr>
          <w:rFonts w:ascii="Times New Roman" w:hAnsi="Times New Roman"/>
          <w:color w:val="000000"/>
          <w:sz w:val="24"/>
          <w:szCs w:val="24"/>
        </w:rPr>
        <w:t xml:space="preserve"> взрослыми и сверстниками в наиболее значимых для его развития сферах жизни. Возможности организации и обогащения такого опыта расширяются при </w:t>
      </w:r>
      <w:r w:rsidRPr="00AC6131">
        <w:rPr>
          <w:rFonts w:ascii="Times New Roman" w:hAnsi="Times New Roman"/>
          <w:color w:val="000000"/>
          <w:sz w:val="24"/>
          <w:szCs w:val="24"/>
        </w:rPr>
        <w:lastRenderedPageBreak/>
        <w:t>условии создания в группе предметно-развивающей среды; при этом определяющим моментом является цель, которой руководствуется педагогический коллектив группы.</w:t>
      </w:r>
    </w:p>
    <w:p w:rsidR="00AC6131" w:rsidRPr="00AC6131" w:rsidRDefault="00AC6131" w:rsidP="00AC6131">
      <w:pPr>
        <w:shd w:val="clear" w:color="auto" w:fill="FFFFFF"/>
        <w:spacing w:after="180"/>
        <w:jc w:val="both"/>
        <w:rPr>
          <w:rFonts w:ascii="Times New Roman" w:hAnsi="Times New Roman"/>
          <w:b/>
          <w:bCs/>
          <w:sz w:val="24"/>
          <w:szCs w:val="24"/>
        </w:rPr>
      </w:pPr>
      <w:r w:rsidRPr="00AC6131">
        <w:rPr>
          <w:rFonts w:ascii="Times New Roman" w:hAnsi="Times New Roman"/>
          <w:b/>
          <w:bCs/>
          <w:sz w:val="24"/>
          <w:szCs w:val="24"/>
        </w:rPr>
        <w:t xml:space="preserve">     </w:t>
      </w:r>
      <w:r w:rsidRPr="00AC6131">
        <w:rPr>
          <w:rFonts w:ascii="Times New Roman" w:hAnsi="Times New Roman"/>
          <w:color w:val="000000"/>
          <w:sz w:val="24"/>
          <w:szCs w:val="24"/>
        </w:rPr>
        <w:t xml:space="preserve"> 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AC6131" w:rsidRPr="00AC6131" w:rsidRDefault="00AC6131" w:rsidP="00AC6131">
      <w:pPr>
        <w:numPr>
          <w:ilvl w:val="0"/>
          <w:numId w:val="28"/>
        </w:numPr>
        <w:spacing w:after="0" w:line="240" w:lineRule="auto"/>
        <w:ind w:left="0" w:firstLine="708"/>
        <w:jc w:val="both"/>
        <w:rPr>
          <w:rFonts w:ascii="Times New Roman" w:hAnsi="Times New Roman"/>
          <w:color w:val="000000"/>
          <w:sz w:val="24"/>
          <w:szCs w:val="24"/>
        </w:rPr>
      </w:pPr>
      <w:r w:rsidRPr="00AC6131">
        <w:rPr>
          <w:rFonts w:ascii="Times New Roman" w:hAnsi="Times New Roman"/>
          <w:color w:val="000000"/>
          <w:sz w:val="24"/>
          <w:szCs w:val="24"/>
          <w:u w:val="single"/>
        </w:rPr>
        <w:t>познавательная</w:t>
      </w:r>
      <w:r w:rsidRPr="00AC6131">
        <w:rPr>
          <w:rFonts w:ascii="Times New Roman" w:hAnsi="Times New Roman"/>
          <w:color w:val="000000"/>
          <w:sz w:val="24"/>
          <w:szCs w:val="24"/>
        </w:rPr>
        <w:t>  – удовлетворяет потребность ребенка в освоении окружающего мира, стимулирует познавательную активность;</w:t>
      </w:r>
    </w:p>
    <w:p w:rsidR="00AC6131" w:rsidRPr="00AC6131" w:rsidRDefault="00AC6131" w:rsidP="00AC6131">
      <w:pPr>
        <w:numPr>
          <w:ilvl w:val="0"/>
          <w:numId w:val="28"/>
        </w:numPr>
        <w:spacing w:after="0" w:line="240" w:lineRule="auto"/>
        <w:ind w:left="0" w:firstLine="708"/>
        <w:jc w:val="both"/>
        <w:rPr>
          <w:rFonts w:ascii="Times New Roman" w:hAnsi="Times New Roman"/>
          <w:color w:val="000000"/>
          <w:sz w:val="24"/>
          <w:szCs w:val="24"/>
        </w:rPr>
      </w:pPr>
      <w:proofErr w:type="gramStart"/>
      <w:r w:rsidRPr="00AC6131">
        <w:rPr>
          <w:rFonts w:ascii="Times New Roman" w:hAnsi="Times New Roman"/>
          <w:color w:val="000000"/>
          <w:sz w:val="24"/>
          <w:szCs w:val="24"/>
          <w:u w:val="single"/>
        </w:rPr>
        <w:t>коммуникативная</w:t>
      </w:r>
      <w:proofErr w:type="gramEnd"/>
      <w:r w:rsidRPr="00AC6131">
        <w:rPr>
          <w:rFonts w:ascii="Times New Roman" w:hAnsi="Times New Roman"/>
          <w:color w:val="000000"/>
          <w:sz w:val="24"/>
          <w:szCs w:val="24"/>
        </w:rPr>
        <w:t> – стимулирует речевое развитие, позволяет ребенку познать азы общения и взаимодействия;</w:t>
      </w:r>
    </w:p>
    <w:p w:rsidR="00AC6131" w:rsidRPr="00AC6131" w:rsidRDefault="00AC6131" w:rsidP="00AC6131">
      <w:pPr>
        <w:numPr>
          <w:ilvl w:val="0"/>
          <w:numId w:val="28"/>
        </w:numPr>
        <w:spacing w:after="0" w:line="240" w:lineRule="auto"/>
        <w:ind w:left="0" w:firstLine="708"/>
        <w:jc w:val="both"/>
        <w:rPr>
          <w:rFonts w:ascii="Times New Roman" w:hAnsi="Times New Roman"/>
          <w:color w:val="000000"/>
          <w:sz w:val="24"/>
          <w:szCs w:val="24"/>
        </w:rPr>
      </w:pPr>
      <w:proofErr w:type="gramStart"/>
      <w:r w:rsidRPr="00AC6131">
        <w:rPr>
          <w:rFonts w:ascii="Times New Roman" w:hAnsi="Times New Roman"/>
          <w:color w:val="000000"/>
          <w:sz w:val="24"/>
          <w:szCs w:val="24"/>
          <w:u w:val="single"/>
        </w:rPr>
        <w:t>оздоровительная</w:t>
      </w:r>
      <w:r w:rsidRPr="00AC6131">
        <w:rPr>
          <w:rFonts w:ascii="Times New Roman" w:hAnsi="Times New Roman"/>
          <w:color w:val="000000"/>
          <w:sz w:val="24"/>
          <w:szCs w:val="24"/>
        </w:rPr>
        <w:t> – стимулирует двигательную активность, обогащает двигательный опыт, приобщает к культуре здоровья;</w:t>
      </w:r>
      <w:proofErr w:type="gramEnd"/>
    </w:p>
    <w:p w:rsidR="00AC6131" w:rsidRPr="00AC6131" w:rsidRDefault="00AC6131" w:rsidP="00AC6131">
      <w:pPr>
        <w:numPr>
          <w:ilvl w:val="0"/>
          <w:numId w:val="28"/>
        </w:numPr>
        <w:spacing w:after="0" w:line="240" w:lineRule="auto"/>
        <w:ind w:left="0" w:firstLine="708"/>
        <w:jc w:val="both"/>
        <w:rPr>
          <w:rFonts w:ascii="Times New Roman" w:hAnsi="Times New Roman"/>
          <w:color w:val="000000"/>
          <w:sz w:val="24"/>
          <w:szCs w:val="24"/>
        </w:rPr>
      </w:pPr>
      <w:proofErr w:type="gramStart"/>
      <w:r w:rsidRPr="00AC6131">
        <w:rPr>
          <w:rFonts w:ascii="Times New Roman" w:hAnsi="Times New Roman"/>
          <w:color w:val="000000"/>
          <w:sz w:val="24"/>
          <w:szCs w:val="24"/>
          <w:u w:val="single"/>
        </w:rPr>
        <w:t>творческая</w:t>
      </w:r>
      <w:proofErr w:type="gramEnd"/>
      <w:r w:rsidRPr="00AC6131">
        <w:rPr>
          <w:rFonts w:ascii="Times New Roman" w:hAnsi="Times New Roman"/>
          <w:color w:val="000000"/>
          <w:sz w:val="24"/>
          <w:szCs w:val="24"/>
        </w:rPr>
        <w:t> – приобщает детей к творческой деятельности, способствует саморазвитию и самореализации.</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В групповом помещении второй младшей группы, реализующей  примерную общеобразовательную программу «От рождения до школы », была оборудована предметно-развивающая среда, включающая в себя следующие центры:</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b/>
          <w:bCs/>
          <w:color w:val="000000"/>
          <w:sz w:val="24"/>
          <w:szCs w:val="24"/>
        </w:rPr>
        <w:t>-  по правилам дорожного движения</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разноцветные рули, флажки трех цветов, атрибуты для сюжетно-ролевых игр, машины и дорожные знаки на ленточках, нагрудные дорожные знаки;</w:t>
      </w:r>
    </w:p>
    <w:p w:rsidR="000F65EC"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макет улицы, дорожные знаки маленькие, машины и дома, изготовленные из бросового материала;</w:t>
      </w:r>
    </w:p>
    <w:p w:rsidR="00AC6131" w:rsidRPr="00AC6131" w:rsidRDefault="00AC6131" w:rsidP="00AC6131">
      <w:pPr>
        <w:jc w:val="both"/>
        <w:rPr>
          <w:rFonts w:ascii="Times New Roman" w:hAnsi="Times New Roman"/>
          <w:color w:val="000000"/>
          <w:sz w:val="24"/>
          <w:szCs w:val="24"/>
        </w:rPr>
      </w:pPr>
      <w:proofErr w:type="gramStart"/>
      <w:r w:rsidRPr="00AC6131">
        <w:rPr>
          <w:rFonts w:ascii="Times New Roman" w:hAnsi="Times New Roman"/>
          <w:color w:val="000000"/>
          <w:sz w:val="24"/>
          <w:szCs w:val="24"/>
        </w:rPr>
        <w:lastRenderedPageBreak/>
        <w:t xml:space="preserve">дидактические игры «Собери машинку» «Светофор», «Транспорт», «Выставка машин», </w:t>
      </w:r>
      <w:proofErr w:type="spellStart"/>
      <w:r w:rsidRPr="00AC6131">
        <w:rPr>
          <w:rFonts w:ascii="Times New Roman" w:hAnsi="Times New Roman"/>
          <w:color w:val="000000"/>
          <w:sz w:val="24"/>
          <w:szCs w:val="24"/>
        </w:rPr>
        <w:t>пазлы</w:t>
      </w:r>
      <w:proofErr w:type="spellEnd"/>
      <w:r w:rsidRPr="00AC6131">
        <w:rPr>
          <w:rFonts w:ascii="Times New Roman" w:hAnsi="Times New Roman"/>
          <w:color w:val="000000"/>
          <w:sz w:val="24"/>
          <w:szCs w:val="24"/>
        </w:rPr>
        <w:t xml:space="preserve"> «Собери светофор», «Покажи транспорт, который назову», «Собери знак», игры-лото «Основы безопасности» и «Внимание, дорога!»</w:t>
      </w:r>
      <w:proofErr w:type="gramEnd"/>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b/>
          <w:bCs/>
          <w:color w:val="000000"/>
          <w:sz w:val="24"/>
          <w:szCs w:val="24"/>
        </w:rPr>
        <w:t xml:space="preserve">     -В центре природы</w:t>
      </w:r>
      <w:r w:rsidRPr="00AC6131">
        <w:rPr>
          <w:rFonts w:ascii="Times New Roman" w:hAnsi="Times New Roman"/>
          <w:color w:val="000000"/>
          <w:sz w:val="24"/>
          <w:szCs w:val="24"/>
        </w:rPr>
        <w:t> имеются</w:t>
      </w:r>
      <w:r w:rsidRPr="00AC6131">
        <w:rPr>
          <w:rFonts w:ascii="Times New Roman" w:hAnsi="Times New Roman"/>
          <w:b/>
          <w:bCs/>
          <w:color w:val="000000"/>
          <w:sz w:val="24"/>
          <w:szCs w:val="24"/>
        </w:rPr>
        <w:t> </w:t>
      </w:r>
      <w:r w:rsidRPr="00AC6131">
        <w:rPr>
          <w:rFonts w:ascii="Times New Roman" w:hAnsi="Times New Roman"/>
          <w:color w:val="000000"/>
          <w:sz w:val="24"/>
          <w:szCs w:val="24"/>
        </w:rPr>
        <w:t xml:space="preserve">комнатные растения: </w:t>
      </w:r>
      <w:proofErr w:type="spellStart"/>
      <w:r w:rsidRPr="00AC6131">
        <w:rPr>
          <w:rFonts w:ascii="Times New Roman" w:hAnsi="Times New Roman"/>
          <w:color w:val="000000"/>
          <w:sz w:val="24"/>
          <w:szCs w:val="24"/>
        </w:rPr>
        <w:t>хлорофитум</w:t>
      </w:r>
      <w:proofErr w:type="spellEnd"/>
      <w:r w:rsidRPr="00AC6131">
        <w:rPr>
          <w:rFonts w:ascii="Times New Roman" w:hAnsi="Times New Roman"/>
          <w:color w:val="000000"/>
          <w:sz w:val="24"/>
          <w:szCs w:val="24"/>
        </w:rPr>
        <w:t xml:space="preserve">, герань, </w:t>
      </w:r>
      <w:proofErr w:type="spellStart"/>
      <w:r w:rsidRPr="00AC6131">
        <w:rPr>
          <w:rFonts w:ascii="Times New Roman" w:hAnsi="Times New Roman"/>
          <w:color w:val="000000"/>
          <w:sz w:val="24"/>
          <w:szCs w:val="24"/>
        </w:rPr>
        <w:t>узумбарская</w:t>
      </w:r>
      <w:proofErr w:type="spellEnd"/>
      <w:r w:rsidRPr="00AC6131">
        <w:rPr>
          <w:rFonts w:ascii="Times New Roman" w:hAnsi="Times New Roman"/>
          <w:color w:val="000000"/>
          <w:sz w:val="24"/>
          <w:szCs w:val="24"/>
        </w:rPr>
        <w:t xml:space="preserve"> фиалка, </w:t>
      </w:r>
      <w:proofErr w:type="spellStart"/>
      <w:r w:rsidRPr="00AC6131">
        <w:rPr>
          <w:rFonts w:ascii="Times New Roman" w:hAnsi="Times New Roman"/>
          <w:color w:val="000000"/>
          <w:sz w:val="24"/>
          <w:szCs w:val="24"/>
        </w:rPr>
        <w:t>сансивьера</w:t>
      </w:r>
      <w:proofErr w:type="spellEnd"/>
      <w:proofErr w:type="gramStart"/>
      <w:r w:rsidRPr="00AC6131">
        <w:rPr>
          <w:rFonts w:ascii="Times New Roman" w:hAnsi="Times New Roman"/>
          <w:color w:val="000000"/>
          <w:sz w:val="24"/>
          <w:szCs w:val="24"/>
        </w:rPr>
        <w:t xml:space="preserve"> ,</w:t>
      </w:r>
      <w:proofErr w:type="gramEnd"/>
      <w:r w:rsidRPr="00AC6131">
        <w:rPr>
          <w:rFonts w:ascii="Times New Roman" w:hAnsi="Times New Roman"/>
          <w:color w:val="000000"/>
          <w:sz w:val="24"/>
          <w:szCs w:val="24"/>
        </w:rPr>
        <w:t xml:space="preserve"> колеус.</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подобраны картинки по временам года, муляжи овощей и фруктов; изготовлены поделки из природного материала, сосредоточен инвентарь для наблюдений и труда в природе.</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Для ухода за растениями имеются лейки,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b/>
          <w:bCs/>
          <w:color w:val="000000"/>
          <w:sz w:val="24"/>
          <w:szCs w:val="24"/>
        </w:rPr>
        <w:t xml:space="preserve">     В центре музыкальной и театральной деятельности</w:t>
      </w:r>
      <w:r w:rsidRPr="00AC6131">
        <w:rPr>
          <w:rFonts w:ascii="Times New Roman" w:hAnsi="Times New Roman"/>
          <w:color w:val="000000"/>
          <w:sz w:val="24"/>
          <w:szCs w:val="24"/>
        </w:rPr>
        <w:t> есть</w:t>
      </w:r>
      <w:r w:rsidRPr="00AC6131">
        <w:rPr>
          <w:rFonts w:ascii="Times New Roman" w:hAnsi="Times New Roman"/>
          <w:b/>
          <w:bCs/>
          <w:color w:val="000000"/>
          <w:sz w:val="24"/>
          <w:szCs w:val="24"/>
        </w:rPr>
        <w:t> </w:t>
      </w:r>
      <w:r w:rsidRPr="00AC6131">
        <w:rPr>
          <w:rFonts w:ascii="Times New Roman" w:hAnsi="Times New Roman"/>
          <w:color w:val="000000"/>
          <w:sz w:val="24"/>
          <w:szCs w:val="24"/>
        </w:rPr>
        <w:t>маленькая ширма для настольного театра, костюмы, маски, атрибуты для постановки сказок;</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куклы и атрибуты для обыгрывания этих же сказок в различных видах театра (кукольный, настольный);</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музыкальные инструмент (барабан, бубен, дудочки, металлофон)</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Для сохранения и укрепления здоровья детей создан</w:t>
      </w:r>
      <w:r w:rsidRPr="00AC6131">
        <w:rPr>
          <w:rFonts w:ascii="Times New Roman" w:hAnsi="Times New Roman"/>
          <w:b/>
          <w:bCs/>
          <w:color w:val="000000"/>
          <w:sz w:val="24"/>
          <w:szCs w:val="24"/>
        </w:rPr>
        <w:t xml:space="preserve"> физкультурный центр. </w:t>
      </w:r>
      <w:proofErr w:type="gramStart"/>
      <w:r w:rsidRPr="00AC6131">
        <w:rPr>
          <w:rFonts w:ascii="Times New Roman" w:hAnsi="Times New Roman"/>
          <w:b/>
          <w:bCs/>
          <w:color w:val="000000"/>
          <w:sz w:val="24"/>
          <w:szCs w:val="24"/>
        </w:rPr>
        <w:t xml:space="preserve">В нем имеются </w:t>
      </w:r>
      <w:r w:rsidRPr="00AC6131">
        <w:rPr>
          <w:rFonts w:ascii="Times New Roman" w:hAnsi="Times New Roman"/>
          <w:color w:val="000000"/>
          <w:sz w:val="24"/>
          <w:szCs w:val="24"/>
        </w:rPr>
        <w:t>мячи большие и маленькие, мячи массажные, мяч-попрыгунчик, кегли (набор), мешочки с грузом, шнуры для гимнастики, коврики и массажная дорожка</w:t>
      </w:r>
      <w:r w:rsidRPr="00AC6131">
        <w:rPr>
          <w:rFonts w:ascii="Times New Roman" w:hAnsi="Times New Roman"/>
          <w:b/>
          <w:bCs/>
          <w:color w:val="000000"/>
          <w:sz w:val="24"/>
          <w:szCs w:val="24"/>
        </w:rPr>
        <w:t>, </w:t>
      </w:r>
      <w:r w:rsidRPr="00AC6131">
        <w:rPr>
          <w:rFonts w:ascii="Times New Roman" w:hAnsi="Times New Roman"/>
          <w:color w:val="000000"/>
          <w:sz w:val="24"/>
          <w:szCs w:val="24"/>
        </w:rPr>
        <w:t>обручи, гимнастические палки, резиновые колечки, ленты разных цветов на кольцах, скакалки, флажки разных цветов.</w:t>
      </w:r>
      <w:proofErr w:type="gramEnd"/>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b/>
          <w:bCs/>
          <w:color w:val="000000"/>
          <w:sz w:val="24"/>
          <w:szCs w:val="24"/>
        </w:rPr>
        <w:t xml:space="preserve">     В центре по развитию речи </w:t>
      </w:r>
      <w:r w:rsidRPr="00AC6131">
        <w:rPr>
          <w:rFonts w:ascii="Times New Roman" w:hAnsi="Times New Roman"/>
          <w:color w:val="000000"/>
          <w:sz w:val="24"/>
          <w:szCs w:val="24"/>
        </w:rPr>
        <w:t>подобраны</w:t>
      </w:r>
      <w:r w:rsidRPr="00AC6131">
        <w:rPr>
          <w:rFonts w:ascii="Times New Roman" w:hAnsi="Times New Roman"/>
          <w:b/>
          <w:bCs/>
          <w:color w:val="000000"/>
          <w:sz w:val="24"/>
          <w:szCs w:val="24"/>
        </w:rPr>
        <w:t> </w:t>
      </w:r>
      <w:r w:rsidRPr="00AC6131">
        <w:rPr>
          <w:rFonts w:ascii="Times New Roman" w:hAnsi="Times New Roman"/>
          <w:color w:val="000000"/>
          <w:sz w:val="24"/>
          <w:szCs w:val="24"/>
        </w:rPr>
        <w:t>игрушки и предметные картинки для уточнения звукоподражания;</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игрушки и пособия для воспитания правильного физиологического дыхания (мыльные пузыри и надувные игрушки)</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комплекты предметных картинок для уточнения произношения звуков</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игры для формирования грамматического строя речи «Большой и маленький», «Чей детеныш», «Чего не стало», лото «Один и много»;</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наборы игрушек для проведения артикуляционной гимнастики;</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детские книги по программе и любимые книги детей;</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книжки-малышки с произведениями фольклора малых форм;</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аудиокассеты с записью литературных произведений по программе, магнитофон;</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книжки-раскраски по изучаемым темам. Книжки-самоделки.</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lastRenderedPageBreak/>
        <w:t xml:space="preserve">     В </w:t>
      </w:r>
      <w:r w:rsidRPr="00AC6131">
        <w:rPr>
          <w:rFonts w:ascii="Times New Roman" w:hAnsi="Times New Roman"/>
          <w:b/>
          <w:bCs/>
          <w:color w:val="000000"/>
          <w:sz w:val="24"/>
          <w:szCs w:val="24"/>
        </w:rPr>
        <w:t>центре для художественного творчества</w:t>
      </w:r>
      <w:r w:rsidRPr="00AC6131">
        <w:rPr>
          <w:rFonts w:ascii="Times New Roman" w:hAnsi="Times New Roman"/>
          <w:color w:val="000000"/>
          <w:sz w:val="24"/>
          <w:szCs w:val="24"/>
        </w:rPr>
        <w:t xml:space="preserve"> дети могут пользоваться восковыми и акварельными мелками, цветным мелом, гуашевыми красками, фломастерами, цветными карандашами, пластилином.</w:t>
      </w:r>
    </w:p>
    <w:p w:rsidR="00AC6131" w:rsidRPr="00AC6131" w:rsidRDefault="00AC6131" w:rsidP="00AC6131">
      <w:pPr>
        <w:ind w:firstLine="708"/>
        <w:jc w:val="both"/>
        <w:rPr>
          <w:rFonts w:ascii="Times New Roman" w:hAnsi="Times New Roman"/>
          <w:color w:val="000000"/>
          <w:sz w:val="24"/>
          <w:szCs w:val="24"/>
        </w:rPr>
      </w:pPr>
      <w:r w:rsidRPr="00AC6131">
        <w:rPr>
          <w:rFonts w:ascii="Times New Roman" w:hAnsi="Times New Roman"/>
          <w:color w:val="000000"/>
          <w:sz w:val="24"/>
          <w:szCs w:val="24"/>
        </w:rPr>
        <w:t>• также есть кисти, палочки, стеки, поролон, печатки, трафареты по темам, цветная и белая бумага, картон, для рисования и коллективных работ.</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b/>
          <w:bCs/>
          <w:color w:val="000000"/>
          <w:sz w:val="24"/>
          <w:szCs w:val="24"/>
        </w:rPr>
        <w:t xml:space="preserve">     Центр для сюжетно-ролевых игр</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w:t>
      </w:r>
      <w:proofErr w:type="gramStart"/>
      <w:r w:rsidRPr="00AC6131">
        <w:rPr>
          <w:rFonts w:ascii="Times New Roman" w:hAnsi="Times New Roman"/>
          <w:color w:val="000000"/>
          <w:sz w:val="24"/>
          <w:szCs w:val="24"/>
        </w:rPr>
        <w:t>В группе имеется все необходимое оборудование для таких сюжетно-ролевых игр как, «Семья», «Магазин», «Дочки-матери», «Парикмахерская», «Больница», «Транспорт», «Детский сад», «Шоферы», «Почта».</w:t>
      </w:r>
      <w:proofErr w:type="gramEnd"/>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b/>
          <w:bCs/>
          <w:color w:val="000000"/>
          <w:sz w:val="24"/>
          <w:szCs w:val="24"/>
        </w:rPr>
        <w:t xml:space="preserve">     Уголок для родителей </w:t>
      </w:r>
      <w:r w:rsidRPr="00AC6131">
        <w:rPr>
          <w:rFonts w:ascii="Times New Roman" w:hAnsi="Times New Roman"/>
          <w:color w:val="000000"/>
          <w:sz w:val="24"/>
          <w:szCs w:val="24"/>
        </w:rPr>
        <w:t xml:space="preserve">находится в фойе группы. В течение учебного года взрослые могут найти в папках-передвижках разнообразную полезную информацию. </w:t>
      </w:r>
      <w:proofErr w:type="gramStart"/>
      <w:r w:rsidRPr="00AC6131">
        <w:rPr>
          <w:rFonts w:ascii="Times New Roman" w:hAnsi="Times New Roman"/>
          <w:color w:val="000000"/>
          <w:sz w:val="24"/>
          <w:szCs w:val="24"/>
        </w:rPr>
        <w:t>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w:t>
      </w:r>
      <w:proofErr w:type="gramEnd"/>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Также имеются постоянно обновляющиеся выставки детских работ (рисунки, поделки) « Юный художник» </w:t>
      </w:r>
      <w:proofErr w:type="gramStart"/>
      <w:r w:rsidRPr="00AC6131">
        <w:rPr>
          <w:rFonts w:ascii="Times New Roman" w:hAnsi="Times New Roman"/>
          <w:color w:val="000000"/>
          <w:sz w:val="24"/>
          <w:szCs w:val="24"/>
        </w:rPr>
        <w:t xml:space="preserve">( </w:t>
      </w:r>
      <w:proofErr w:type="gramEnd"/>
      <w:r w:rsidRPr="00AC6131">
        <w:rPr>
          <w:rFonts w:ascii="Times New Roman" w:hAnsi="Times New Roman"/>
          <w:color w:val="000000"/>
          <w:sz w:val="24"/>
          <w:szCs w:val="24"/>
        </w:rPr>
        <w:t>обновляется раз в неделю)</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AC6131" w:rsidRPr="00AC6131" w:rsidRDefault="00AC6131" w:rsidP="00AC6131">
      <w:pPr>
        <w:jc w:val="both"/>
        <w:rPr>
          <w:rFonts w:ascii="Times New Roman" w:hAnsi="Times New Roman"/>
          <w:color w:val="000000"/>
          <w:sz w:val="24"/>
          <w:szCs w:val="24"/>
        </w:rPr>
      </w:pPr>
      <w:r w:rsidRPr="00AC6131">
        <w:rPr>
          <w:rFonts w:ascii="Times New Roman" w:hAnsi="Times New Roman"/>
          <w:color w:val="000000"/>
          <w:sz w:val="24"/>
          <w:szCs w:val="24"/>
        </w:rPr>
        <w:t xml:space="preserve">     Таким образом, умело организованная </w:t>
      </w:r>
      <w:proofErr w:type="gramStart"/>
      <w:r w:rsidRPr="00AC6131">
        <w:rPr>
          <w:rFonts w:ascii="Times New Roman" w:hAnsi="Times New Roman"/>
          <w:color w:val="000000"/>
          <w:sz w:val="24"/>
          <w:szCs w:val="24"/>
        </w:rPr>
        <w:t>среда</w:t>
      </w:r>
      <w:proofErr w:type="gramEnd"/>
      <w:r w:rsidRPr="00AC6131">
        <w:rPr>
          <w:rFonts w:ascii="Times New Roman" w:hAnsi="Times New Roman"/>
          <w:color w:val="000000"/>
          <w:sz w:val="24"/>
          <w:szCs w:val="24"/>
        </w:rPr>
        <w:t xml:space="preserve">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w:t>
      </w:r>
      <w:r w:rsidRPr="00AC6131">
        <w:rPr>
          <w:rFonts w:ascii="Times New Roman" w:hAnsi="Times New Roman"/>
          <w:color w:val="000000"/>
          <w:sz w:val="24"/>
          <w:szCs w:val="24"/>
        </w:rPr>
        <w:lastRenderedPageBreak/>
        <w:t>них возникает интерес к детскому саду, желание быть в детском сообществе. Активная позиция малыша и радость освоения являются показателями правильн</w:t>
      </w:r>
      <w:bookmarkStart w:id="0" w:name="_GoBack"/>
      <w:bookmarkEnd w:id="0"/>
      <w:r w:rsidRPr="00AC6131">
        <w:rPr>
          <w:rFonts w:ascii="Times New Roman" w:hAnsi="Times New Roman"/>
          <w:color w:val="000000"/>
          <w:sz w:val="24"/>
          <w:szCs w:val="24"/>
        </w:rPr>
        <w:t>ого направления в работе взрослых.</w:t>
      </w:r>
    </w:p>
    <w:p w:rsidR="00AC6131" w:rsidRDefault="00AC6131" w:rsidP="00AC6131">
      <w:pPr>
        <w:shd w:val="clear" w:color="auto" w:fill="FFFFFF"/>
        <w:spacing w:after="180"/>
        <w:jc w:val="both"/>
        <w:rPr>
          <w:b/>
          <w:bCs/>
          <w:sz w:val="28"/>
          <w:szCs w:val="28"/>
        </w:rPr>
      </w:pPr>
    </w:p>
    <w:p w:rsid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AC6131" w:rsidRPr="00AC6131" w:rsidRDefault="00AC6131"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81D62">
      <w:pPr>
        <w:autoSpaceDE w:val="0"/>
        <w:autoSpaceDN w:val="0"/>
        <w:adjustRightInd w:val="0"/>
        <w:rPr>
          <w:rFonts w:ascii="Times New Roman" w:hAnsi="Times New Roman"/>
          <w:b/>
          <w:bCs/>
          <w:sz w:val="24"/>
          <w:szCs w:val="24"/>
        </w:rPr>
      </w:pPr>
    </w:p>
    <w:p w:rsidR="00203C62" w:rsidRPr="00AC6131" w:rsidRDefault="00203C62" w:rsidP="00706C09">
      <w:pPr>
        <w:pStyle w:val="af8"/>
        <w:jc w:val="both"/>
        <w:rPr>
          <w:rFonts w:ascii="Times New Roman" w:hAnsi="Times New Roman"/>
          <w:sz w:val="24"/>
          <w:szCs w:val="24"/>
        </w:rPr>
      </w:pPr>
    </w:p>
    <w:p w:rsidR="00AC6131" w:rsidRPr="00AC6131" w:rsidRDefault="00AC6131" w:rsidP="00AC6131">
      <w:pPr>
        <w:pStyle w:val="af8"/>
        <w:jc w:val="both"/>
        <w:rPr>
          <w:rFonts w:ascii="Times New Roman" w:hAnsi="Times New Roman"/>
          <w:b/>
          <w:bCs/>
          <w:sz w:val="24"/>
          <w:szCs w:val="24"/>
        </w:rPr>
      </w:pPr>
      <w:r w:rsidRPr="00AC6131">
        <w:rPr>
          <w:rFonts w:ascii="Times New Roman" w:hAnsi="Times New Roman"/>
          <w:b/>
          <w:bCs/>
          <w:sz w:val="24"/>
          <w:szCs w:val="24"/>
        </w:rPr>
        <w:lastRenderedPageBreak/>
        <w:t>Перечень методических пособий</w:t>
      </w:r>
    </w:p>
    <w:p w:rsidR="00AC6131" w:rsidRPr="00AC6131" w:rsidRDefault="00AC6131" w:rsidP="00AC6131">
      <w:pPr>
        <w:pStyle w:val="af8"/>
        <w:jc w:val="both"/>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2751"/>
        <w:gridCol w:w="4435"/>
      </w:tblGrid>
      <w:tr w:rsidR="00AC6131" w:rsidRPr="00AC6131" w:rsidTr="0037073B">
        <w:tc>
          <w:tcPr>
            <w:tcW w:w="2434" w:type="dxa"/>
          </w:tcPr>
          <w:p w:rsidR="00AC6131" w:rsidRPr="00AC6131" w:rsidRDefault="00AC6131" w:rsidP="0037073B">
            <w:pPr>
              <w:tabs>
                <w:tab w:val="left" w:pos="180"/>
              </w:tabs>
              <w:jc w:val="both"/>
              <w:rPr>
                <w:rFonts w:ascii="Times New Roman" w:hAnsi="Times New Roman"/>
                <w:b/>
                <w:bCs/>
                <w:sz w:val="24"/>
                <w:szCs w:val="24"/>
              </w:rPr>
            </w:pPr>
            <w:r w:rsidRPr="00AC6131">
              <w:rPr>
                <w:rFonts w:ascii="Times New Roman" w:hAnsi="Times New Roman"/>
                <w:b/>
                <w:bCs/>
                <w:sz w:val="24"/>
                <w:szCs w:val="24"/>
              </w:rPr>
              <w:t>Образовательная область</w:t>
            </w:r>
          </w:p>
        </w:tc>
        <w:tc>
          <w:tcPr>
            <w:tcW w:w="2810" w:type="dxa"/>
          </w:tcPr>
          <w:p w:rsidR="00AC6131" w:rsidRPr="00AC6131" w:rsidRDefault="00AC6131" w:rsidP="0037073B">
            <w:pPr>
              <w:tabs>
                <w:tab w:val="left" w:pos="180"/>
              </w:tabs>
              <w:jc w:val="both"/>
              <w:rPr>
                <w:rFonts w:ascii="Times New Roman" w:hAnsi="Times New Roman"/>
                <w:b/>
                <w:bCs/>
                <w:sz w:val="24"/>
                <w:szCs w:val="24"/>
              </w:rPr>
            </w:pPr>
            <w:r w:rsidRPr="00AC6131">
              <w:rPr>
                <w:rFonts w:ascii="Times New Roman" w:hAnsi="Times New Roman"/>
                <w:b/>
                <w:bCs/>
                <w:sz w:val="24"/>
                <w:szCs w:val="24"/>
              </w:rPr>
              <w:t>Программы</w:t>
            </w:r>
          </w:p>
          <w:p w:rsidR="00AC6131" w:rsidRPr="00AC6131" w:rsidRDefault="00AC6131" w:rsidP="0037073B">
            <w:pPr>
              <w:tabs>
                <w:tab w:val="left" w:pos="180"/>
              </w:tabs>
              <w:jc w:val="both"/>
              <w:rPr>
                <w:rFonts w:ascii="Times New Roman" w:hAnsi="Times New Roman"/>
                <w:b/>
                <w:bCs/>
                <w:sz w:val="24"/>
                <w:szCs w:val="24"/>
              </w:rPr>
            </w:pPr>
          </w:p>
        </w:tc>
        <w:tc>
          <w:tcPr>
            <w:tcW w:w="4891" w:type="dxa"/>
          </w:tcPr>
          <w:p w:rsidR="00AC6131" w:rsidRPr="00AC6131" w:rsidRDefault="00AC6131" w:rsidP="0037073B">
            <w:pPr>
              <w:tabs>
                <w:tab w:val="left" w:pos="180"/>
              </w:tabs>
              <w:jc w:val="both"/>
              <w:rPr>
                <w:rFonts w:ascii="Times New Roman" w:hAnsi="Times New Roman"/>
                <w:b/>
                <w:bCs/>
                <w:sz w:val="24"/>
                <w:szCs w:val="24"/>
              </w:rPr>
            </w:pPr>
            <w:r w:rsidRPr="00AC6131">
              <w:rPr>
                <w:rFonts w:ascii="Times New Roman" w:hAnsi="Times New Roman"/>
                <w:b/>
                <w:bCs/>
                <w:sz w:val="24"/>
                <w:szCs w:val="24"/>
              </w:rPr>
              <w:t>Технологии, методические пособия</w:t>
            </w:r>
          </w:p>
        </w:tc>
      </w:tr>
      <w:tr w:rsidR="00AC6131" w:rsidRPr="00AC6131" w:rsidTr="0037073B">
        <w:tc>
          <w:tcPr>
            <w:tcW w:w="2434" w:type="dxa"/>
          </w:tcPr>
          <w:p w:rsidR="00AC6131" w:rsidRPr="00AC6131" w:rsidRDefault="00AC6131" w:rsidP="0037073B">
            <w:pPr>
              <w:tabs>
                <w:tab w:val="left" w:pos="180"/>
              </w:tabs>
              <w:jc w:val="both"/>
              <w:rPr>
                <w:rFonts w:ascii="Times New Roman" w:hAnsi="Times New Roman"/>
                <w:sz w:val="24"/>
                <w:szCs w:val="24"/>
              </w:rPr>
            </w:pPr>
            <w:r w:rsidRPr="00AC6131">
              <w:rPr>
                <w:rFonts w:ascii="Times New Roman" w:hAnsi="Times New Roman"/>
                <w:sz w:val="24"/>
                <w:szCs w:val="24"/>
              </w:rPr>
              <w:t>Физическое развитие</w:t>
            </w:r>
          </w:p>
        </w:tc>
        <w:tc>
          <w:tcPr>
            <w:tcW w:w="2810" w:type="dxa"/>
          </w:tcPr>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МОЗАЙКА примерная  образовательная программа дошкольного образования </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В.Ю. </w:t>
            </w:r>
            <w:proofErr w:type="spellStart"/>
            <w:r w:rsidRPr="00AC6131">
              <w:rPr>
                <w:rFonts w:ascii="Times New Roman" w:hAnsi="Times New Roman"/>
                <w:sz w:val="24"/>
                <w:szCs w:val="24"/>
              </w:rPr>
              <w:t>Белькович</w:t>
            </w:r>
            <w:proofErr w:type="spellEnd"/>
            <w:r w:rsidRPr="00AC6131">
              <w:rPr>
                <w:rFonts w:ascii="Times New Roman" w:hAnsi="Times New Roman"/>
                <w:sz w:val="24"/>
                <w:szCs w:val="24"/>
              </w:rPr>
              <w:t xml:space="preserve">, Н. В. </w:t>
            </w:r>
            <w:proofErr w:type="spellStart"/>
            <w:r w:rsidRPr="00AC6131">
              <w:rPr>
                <w:rFonts w:ascii="Times New Roman" w:hAnsi="Times New Roman"/>
                <w:sz w:val="24"/>
                <w:szCs w:val="24"/>
              </w:rPr>
              <w:t>Гребенкина</w:t>
            </w:r>
            <w:proofErr w:type="spellEnd"/>
            <w:r w:rsidRPr="00AC6131">
              <w:rPr>
                <w:rFonts w:ascii="Times New Roman" w:hAnsi="Times New Roman"/>
                <w:sz w:val="24"/>
                <w:szCs w:val="24"/>
              </w:rPr>
              <w:t xml:space="preserve">, И. А. </w:t>
            </w:r>
            <w:proofErr w:type="spellStart"/>
            <w:r w:rsidRPr="00AC6131">
              <w:rPr>
                <w:rFonts w:ascii="Times New Roman" w:hAnsi="Times New Roman"/>
                <w:sz w:val="24"/>
                <w:szCs w:val="24"/>
              </w:rPr>
              <w:t>Кильдышева</w:t>
            </w:r>
            <w:proofErr w:type="spellEnd"/>
          </w:p>
          <w:p w:rsidR="00AC6131" w:rsidRPr="00AC6131" w:rsidRDefault="00AC6131" w:rsidP="0037073B">
            <w:pPr>
              <w:autoSpaceDE w:val="0"/>
              <w:autoSpaceDN w:val="0"/>
              <w:adjustRightInd w:val="0"/>
              <w:jc w:val="both"/>
              <w:rPr>
                <w:rFonts w:ascii="Times New Roman" w:hAnsi="Times New Roman"/>
                <w:sz w:val="24"/>
                <w:szCs w:val="24"/>
              </w:rPr>
            </w:pPr>
            <w:proofErr w:type="gramStart"/>
            <w:r w:rsidRPr="00AC6131">
              <w:rPr>
                <w:rFonts w:ascii="Times New Roman" w:hAnsi="Times New Roman"/>
                <w:sz w:val="24"/>
                <w:szCs w:val="24"/>
              </w:rPr>
              <w:t>М-</w:t>
            </w:r>
            <w:proofErr w:type="gramEnd"/>
            <w:r w:rsidRPr="00AC6131">
              <w:rPr>
                <w:rFonts w:ascii="Times New Roman" w:hAnsi="Times New Roman"/>
                <w:sz w:val="24"/>
                <w:szCs w:val="24"/>
              </w:rPr>
              <w:t>«</w:t>
            </w:r>
            <w:proofErr w:type="spellStart"/>
            <w:r w:rsidRPr="00AC6131">
              <w:rPr>
                <w:rFonts w:ascii="Times New Roman" w:hAnsi="Times New Roman"/>
                <w:sz w:val="24"/>
                <w:szCs w:val="24"/>
              </w:rPr>
              <w:t>Русскоеслово</w:t>
            </w:r>
            <w:proofErr w:type="spellEnd"/>
            <w:r w:rsidRPr="00AC6131">
              <w:rPr>
                <w:rFonts w:ascii="Times New Roman" w:hAnsi="Times New Roman"/>
                <w:sz w:val="24"/>
                <w:szCs w:val="24"/>
              </w:rPr>
              <w:t>»- 2014</w:t>
            </w: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ОТ РОЖДЕНИЯ ДО ШКОЛЫ. Основная общеобразовательная программа</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дошкольного образования</w:t>
            </w:r>
            <w:proofErr w:type="gramStart"/>
            <w:r w:rsidRPr="00AC6131">
              <w:rPr>
                <w:rFonts w:ascii="Times New Roman" w:hAnsi="Times New Roman"/>
                <w:sz w:val="24"/>
                <w:szCs w:val="24"/>
              </w:rPr>
              <w:t>/ П</w:t>
            </w:r>
            <w:proofErr w:type="gramEnd"/>
            <w:r w:rsidRPr="00AC6131">
              <w:rPr>
                <w:rFonts w:ascii="Times New Roman" w:hAnsi="Times New Roman"/>
                <w:sz w:val="24"/>
                <w:szCs w:val="24"/>
              </w:rPr>
              <w:t xml:space="preserve">од ред. Н. Е. </w:t>
            </w:r>
            <w:proofErr w:type="spellStart"/>
            <w:r w:rsidRPr="00AC6131">
              <w:rPr>
                <w:rFonts w:ascii="Times New Roman" w:hAnsi="Times New Roman"/>
                <w:sz w:val="24"/>
                <w:szCs w:val="24"/>
              </w:rPr>
              <w:t>Вераксы</w:t>
            </w:r>
            <w:proofErr w:type="spellEnd"/>
            <w:r w:rsidRPr="00AC6131">
              <w:rPr>
                <w:rFonts w:ascii="Times New Roman" w:hAnsi="Times New Roman"/>
                <w:sz w:val="24"/>
                <w:szCs w:val="24"/>
              </w:rPr>
              <w:t>, Т. С. Комаровой, М. А. Васильевой. - М.:</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МОЗАИКА, 2014.</w:t>
            </w: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p>
        </w:tc>
        <w:tc>
          <w:tcPr>
            <w:tcW w:w="4891" w:type="dxa"/>
          </w:tcPr>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Пензулаева</w:t>
            </w:r>
            <w:proofErr w:type="spellEnd"/>
            <w:r w:rsidRPr="00AC6131">
              <w:rPr>
                <w:rFonts w:ascii="Times New Roman" w:hAnsi="Times New Roman"/>
                <w:sz w:val="24"/>
                <w:szCs w:val="24"/>
              </w:rPr>
              <w:t xml:space="preserve"> Л.И. Оздоровительная гимнастика для детей дошкольного возраста (3-7 лет), М.,2012 г</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Пензулаева</w:t>
            </w:r>
            <w:proofErr w:type="spellEnd"/>
            <w:r w:rsidRPr="00AC6131">
              <w:rPr>
                <w:rFonts w:ascii="Times New Roman" w:hAnsi="Times New Roman"/>
                <w:sz w:val="24"/>
                <w:szCs w:val="24"/>
              </w:rPr>
              <w:t xml:space="preserve"> Л.И. Подвижные игровые упражнения для детей 3-5 лет. М., 2012 г</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Пензулаева</w:t>
            </w:r>
            <w:proofErr w:type="spellEnd"/>
            <w:r w:rsidRPr="00AC6131">
              <w:rPr>
                <w:rFonts w:ascii="Times New Roman" w:hAnsi="Times New Roman"/>
                <w:sz w:val="24"/>
                <w:szCs w:val="24"/>
              </w:rPr>
              <w:t xml:space="preserve"> Л. И. Физкультурные занятия в детском саду. Младшая группа. — М.: Мозаика-Синтез, 2014 г. </w:t>
            </w:r>
          </w:p>
          <w:p w:rsidR="00AC6131" w:rsidRPr="00AC6131" w:rsidRDefault="00AC6131" w:rsidP="0037073B">
            <w:pPr>
              <w:jc w:val="both"/>
              <w:rPr>
                <w:rFonts w:ascii="Times New Roman" w:hAnsi="Times New Roman"/>
                <w:sz w:val="24"/>
                <w:szCs w:val="24"/>
              </w:rPr>
            </w:pPr>
          </w:p>
        </w:tc>
      </w:tr>
      <w:tr w:rsidR="00AC6131" w:rsidRPr="00AC6131" w:rsidTr="0037073B">
        <w:tc>
          <w:tcPr>
            <w:tcW w:w="2434" w:type="dxa"/>
          </w:tcPr>
          <w:p w:rsidR="00AC6131" w:rsidRPr="00AC6131" w:rsidRDefault="00AC6131" w:rsidP="0037073B">
            <w:pPr>
              <w:tabs>
                <w:tab w:val="left" w:pos="180"/>
              </w:tabs>
              <w:jc w:val="both"/>
              <w:rPr>
                <w:rFonts w:ascii="Times New Roman" w:hAnsi="Times New Roman"/>
                <w:sz w:val="24"/>
                <w:szCs w:val="24"/>
              </w:rPr>
            </w:pPr>
            <w:r w:rsidRPr="00AC6131">
              <w:rPr>
                <w:rFonts w:ascii="Times New Roman" w:hAnsi="Times New Roman"/>
                <w:sz w:val="24"/>
                <w:szCs w:val="24"/>
              </w:rPr>
              <w:t>Социально-коммуникативное развитие</w:t>
            </w:r>
          </w:p>
        </w:tc>
        <w:tc>
          <w:tcPr>
            <w:tcW w:w="2810" w:type="dxa"/>
          </w:tcPr>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МОЗАЙКА примерная  образовательная программа дошкольного образования </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В.Ю. </w:t>
            </w:r>
            <w:proofErr w:type="spellStart"/>
            <w:r w:rsidRPr="00AC6131">
              <w:rPr>
                <w:rFonts w:ascii="Times New Roman" w:hAnsi="Times New Roman"/>
                <w:sz w:val="24"/>
                <w:szCs w:val="24"/>
              </w:rPr>
              <w:t>Белькович</w:t>
            </w:r>
            <w:proofErr w:type="spellEnd"/>
            <w:r w:rsidRPr="00AC6131">
              <w:rPr>
                <w:rFonts w:ascii="Times New Roman" w:hAnsi="Times New Roman"/>
                <w:sz w:val="24"/>
                <w:szCs w:val="24"/>
              </w:rPr>
              <w:t xml:space="preserve">, Н. В. </w:t>
            </w:r>
            <w:proofErr w:type="spellStart"/>
            <w:r w:rsidRPr="00AC6131">
              <w:rPr>
                <w:rFonts w:ascii="Times New Roman" w:hAnsi="Times New Roman"/>
                <w:sz w:val="24"/>
                <w:szCs w:val="24"/>
              </w:rPr>
              <w:t>Гребенкина</w:t>
            </w:r>
            <w:proofErr w:type="spellEnd"/>
            <w:r w:rsidRPr="00AC6131">
              <w:rPr>
                <w:rFonts w:ascii="Times New Roman" w:hAnsi="Times New Roman"/>
                <w:sz w:val="24"/>
                <w:szCs w:val="24"/>
              </w:rPr>
              <w:t xml:space="preserve">, И. А. </w:t>
            </w:r>
            <w:proofErr w:type="spellStart"/>
            <w:r w:rsidRPr="00AC6131">
              <w:rPr>
                <w:rFonts w:ascii="Times New Roman" w:hAnsi="Times New Roman"/>
                <w:sz w:val="24"/>
                <w:szCs w:val="24"/>
              </w:rPr>
              <w:lastRenderedPageBreak/>
              <w:t>Кильдышева</w:t>
            </w:r>
            <w:proofErr w:type="spellEnd"/>
          </w:p>
          <w:p w:rsidR="00AC6131" w:rsidRPr="00AC6131" w:rsidRDefault="00AC6131" w:rsidP="0037073B">
            <w:pPr>
              <w:autoSpaceDE w:val="0"/>
              <w:autoSpaceDN w:val="0"/>
              <w:adjustRightInd w:val="0"/>
              <w:jc w:val="both"/>
              <w:rPr>
                <w:rFonts w:ascii="Times New Roman" w:hAnsi="Times New Roman"/>
                <w:sz w:val="24"/>
                <w:szCs w:val="24"/>
              </w:rPr>
            </w:pPr>
            <w:proofErr w:type="gramStart"/>
            <w:r w:rsidRPr="00AC6131">
              <w:rPr>
                <w:rFonts w:ascii="Times New Roman" w:hAnsi="Times New Roman"/>
                <w:sz w:val="24"/>
                <w:szCs w:val="24"/>
              </w:rPr>
              <w:t>М-</w:t>
            </w:r>
            <w:proofErr w:type="gramEnd"/>
            <w:r w:rsidRPr="00AC6131">
              <w:rPr>
                <w:rFonts w:ascii="Times New Roman" w:hAnsi="Times New Roman"/>
                <w:sz w:val="24"/>
                <w:szCs w:val="24"/>
              </w:rPr>
              <w:t>«</w:t>
            </w:r>
            <w:proofErr w:type="spellStart"/>
            <w:r w:rsidRPr="00AC6131">
              <w:rPr>
                <w:rFonts w:ascii="Times New Roman" w:hAnsi="Times New Roman"/>
                <w:sz w:val="24"/>
                <w:szCs w:val="24"/>
              </w:rPr>
              <w:t>Русскоеслово</w:t>
            </w:r>
            <w:proofErr w:type="spellEnd"/>
            <w:r w:rsidRPr="00AC6131">
              <w:rPr>
                <w:rFonts w:ascii="Times New Roman" w:hAnsi="Times New Roman"/>
                <w:sz w:val="24"/>
                <w:szCs w:val="24"/>
              </w:rPr>
              <w:t>»- 2014</w:t>
            </w: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ОТ РОЖДЕНИЯ ДО ШКОЛЫ. Основная общеобразовательная программа</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дошкольного образования</w:t>
            </w:r>
            <w:proofErr w:type="gramStart"/>
            <w:r w:rsidRPr="00AC6131">
              <w:rPr>
                <w:rFonts w:ascii="Times New Roman" w:hAnsi="Times New Roman"/>
                <w:sz w:val="24"/>
                <w:szCs w:val="24"/>
              </w:rPr>
              <w:t>/ П</w:t>
            </w:r>
            <w:proofErr w:type="gramEnd"/>
            <w:r w:rsidRPr="00AC6131">
              <w:rPr>
                <w:rFonts w:ascii="Times New Roman" w:hAnsi="Times New Roman"/>
                <w:sz w:val="24"/>
                <w:szCs w:val="24"/>
              </w:rPr>
              <w:t xml:space="preserve">од ред. Н. Е. </w:t>
            </w:r>
            <w:proofErr w:type="spellStart"/>
            <w:r w:rsidRPr="00AC6131">
              <w:rPr>
                <w:rFonts w:ascii="Times New Roman" w:hAnsi="Times New Roman"/>
                <w:sz w:val="24"/>
                <w:szCs w:val="24"/>
              </w:rPr>
              <w:t>Вераксы</w:t>
            </w:r>
            <w:proofErr w:type="spellEnd"/>
            <w:r w:rsidRPr="00AC6131">
              <w:rPr>
                <w:rFonts w:ascii="Times New Roman" w:hAnsi="Times New Roman"/>
                <w:sz w:val="24"/>
                <w:szCs w:val="24"/>
              </w:rPr>
              <w:t>, Т. С. Комаровой, М. А. Васильевой. - М.:</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МОЗАИКА, 2014.</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 Авдеева Н.Н., Князева О.Л, </w:t>
            </w:r>
            <w:proofErr w:type="spellStart"/>
            <w:r w:rsidRPr="00AC6131">
              <w:rPr>
                <w:rFonts w:ascii="Times New Roman" w:hAnsi="Times New Roman"/>
                <w:sz w:val="24"/>
                <w:szCs w:val="24"/>
              </w:rPr>
              <w:t>Стеркина</w:t>
            </w:r>
            <w:proofErr w:type="spellEnd"/>
            <w:r w:rsidRPr="00AC6131">
              <w:rPr>
                <w:rFonts w:ascii="Times New Roman" w:hAnsi="Times New Roman"/>
                <w:sz w:val="24"/>
                <w:szCs w:val="24"/>
              </w:rPr>
              <w:t xml:space="preserve"> Р. Б.. Безопасность. - СПб</w:t>
            </w:r>
            <w:proofErr w:type="gramStart"/>
            <w:r w:rsidRPr="00AC6131">
              <w:rPr>
                <w:rFonts w:ascii="Times New Roman" w:hAnsi="Times New Roman"/>
                <w:sz w:val="24"/>
                <w:szCs w:val="24"/>
              </w:rPr>
              <w:t>.: «</w:t>
            </w:r>
            <w:proofErr w:type="gramEnd"/>
            <w:r w:rsidRPr="00AC6131">
              <w:rPr>
                <w:rFonts w:ascii="Times New Roman" w:hAnsi="Times New Roman"/>
                <w:sz w:val="24"/>
                <w:szCs w:val="24"/>
              </w:rPr>
              <w:t xml:space="preserve">ДЕТСТВО-ПРЕСС», 2009. </w:t>
            </w: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p>
        </w:tc>
        <w:tc>
          <w:tcPr>
            <w:tcW w:w="4891"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lastRenderedPageBreak/>
              <w:t xml:space="preserve">Новикова И. М. Формирование представлений о здоровом образе жизни у дошкольников. — М.; Мозаика-Синтез, 2011-2012.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Пензулаева</w:t>
            </w:r>
            <w:proofErr w:type="spellEnd"/>
            <w:r w:rsidRPr="00AC6131">
              <w:rPr>
                <w:rFonts w:ascii="Times New Roman" w:hAnsi="Times New Roman"/>
                <w:sz w:val="24"/>
                <w:szCs w:val="24"/>
              </w:rPr>
              <w:t xml:space="preserve"> Л. И. Оздоровительная гимнастика для детей 3-7 лет. — М.: </w:t>
            </w:r>
            <w:r w:rsidRPr="00AC6131">
              <w:rPr>
                <w:rFonts w:ascii="Times New Roman" w:hAnsi="Times New Roman"/>
                <w:sz w:val="24"/>
                <w:szCs w:val="24"/>
              </w:rPr>
              <w:lastRenderedPageBreak/>
              <w:t xml:space="preserve">Мозаика-Синтез, 2009-2010. </w:t>
            </w:r>
          </w:p>
          <w:p w:rsidR="00AC6131" w:rsidRPr="00AC6131" w:rsidRDefault="00AC6131" w:rsidP="0037073B">
            <w:pPr>
              <w:tabs>
                <w:tab w:val="left" w:pos="180"/>
              </w:tabs>
              <w:jc w:val="both"/>
              <w:rPr>
                <w:rFonts w:ascii="Times New Roman" w:hAnsi="Times New Roman"/>
                <w:sz w:val="24"/>
                <w:szCs w:val="24"/>
                <w:shd w:val="clear" w:color="auto" w:fill="FFFFFF"/>
              </w:rPr>
            </w:pPr>
            <w:r w:rsidRPr="00AC6131">
              <w:rPr>
                <w:rFonts w:ascii="Times New Roman" w:hAnsi="Times New Roman"/>
                <w:sz w:val="24"/>
                <w:szCs w:val="24"/>
                <w:shd w:val="clear" w:color="auto" w:fill="FFFFFF"/>
              </w:rPr>
              <w:t xml:space="preserve"> «Физкультурные минутки и динамические паузы в дошкольных образовательных учреждениях: Практическое пособие». - М.</w:t>
            </w:r>
            <w:proofErr w:type="gramStart"/>
            <w:r w:rsidRPr="00AC6131">
              <w:rPr>
                <w:rFonts w:ascii="Times New Roman" w:hAnsi="Times New Roman"/>
                <w:sz w:val="24"/>
                <w:szCs w:val="24"/>
                <w:shd w:val="clear" w:color="auto" w:fill="FFFFFF"/>
              </w:rPr>
              <w:t xml:space="preserve"> :</w:t>
            </w:r>
            <w:proofErr w:type="gramEnd"/>
            <w:r w:rsidRPr="00AC6131">
              <w:rPr>
                <w:rFonts w:ascii="Times New Roman" w:hAnsi="Times New Roman"/>
                <w:sz w:val="24"/>
                <w:szCs w:val="24"/>
                <w:shd w:val="clear" w:color="auto" w:fill="FFFFFF"/>
              </w:rPr>
              <w:t xml:space="preserve"> Айрис-пресс, 2009.</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Плакаты большого формата:</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 « Берегись пожара»</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Правила поведения дома и на улице»</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Правила поведения на природе»</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«Правила дорожного движения для малышей» — М.: Мозаика-Синтез, 2009-2010.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Комарова Т. С, </w:t>
            </w:r>
            <w:proofErr w:type="spellStart"/>
            <w:r w:rsidRPr="00AC6131">
              <w:rPr>
                <w:rFonts w:ascii="Times New Roman" w:hAnsi="Times New Roman"/>
                <w:sz w:val="24"/>
                <w:szCs w:val="24"/>
              </w:rPr>
              <w:t>Куцакова</w:t>
            </w:r>
            <w:proofErr w:type="spellEnd"/>
            <w:r w:rsidRPr="00AC6131">
              <w:rPr>
                <w:rFonts w:ascii="Times New Roman" w:hAnsi="Times New Roman"/>
                <w:sz w:val="24"/>
                <w:szCs w:val="24"/>
              </w:rPr>
              <w:t xml:space="preserve"> Л. В., Павлова Л. Ю. Трудовое воспитание в детском саду. — М.; Мозаика-Синтез, 2014 г.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Куцакова</w:t>
            </w:r>
            <w:proofErr w:type="spellEnd"/>
            <w:r w:rsidRPr="00AC6131">
              <w:rPr>
                <w:rFonts w:ascii="Times New Roman" w:hAnsi="Times New Roman"/>
                <w:sz w:val="24"/>
                <w:szCs w:val="24"/>
              </w:rPr>
              <w:t xml:space="preserve"> Л. В. Конструирование и ручной труд в детском саду. — М.: Мозаика-Синтез, 2014 г.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Губанова Н. Ф. Развитие игровой деятельности. Система работы в  младшей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группе детского сада. — М.: Мозаика-Синтез, 2014г,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Петрова В. И., </w:t>
            </w:r>
            <w:proofErr w:type="spellStart"/>
            <w:r w:rsidRPr="00AC6131">
              <w:rPr>
                <w:rFonts w:ascii="Times New Roman" w:hAnsi="Times New Roman"/>
                <w:sz w:val="24"/>
                <w:szCs w:val="24"/>
              </w:rPr>
              <w:t>Стульник</w:t>
            </w:r>
            <w:proofErr w:type="spellEnd"/>
            <w:r w:rsidRPr="00AC6131">
              <w:rPr>
                <w:rFonts w:ascii="Times New Roman" w:hAnsi="Times New Roman"/>
                <w:sz w:val="24"/>
                <w:szCs w:val="24"/>
              </w:rPr>
              <w:t xml:space="preserve"> Т.Д. Нравственное воспитание в детском саду.-М.: Мозаик</w:t>
            </w:r>
            <w:proofErr w:type="gramStart"/>
            <w:r w:rsidRPr="00AC6131">
              <w:rPr>
                <w:rFonts w:ascii="Times New Roman" w:hAnsi="Times New Roman"/>
                <w:sz w:val="24"/>
                <w:szCs w:val="24"/>
              </w:rPr>
              <w:t>а-</w:t>
            </w:r>
            <w:proofErr w:type="gramEnd"/>
            <w:r w:rsidRPr="00AC6131">
              <w:rPr>
                <w:rFonts w:ascii="Times New Roman" w:hAnsi="Times New Roman"/>
                <w:sz w:val="24"/>
                <w:szCs w:val="24"/>
              </w:rPr>
              <w:t xml:space="preserve"> Синтез,2014 г.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Петрова В. И., </w:t>
            </w:r>
            <w:proofErr w:type="spellStart"/>
            <w:r w:rsidRPr="00AC6131">
              <w:rPr>
                <w:rFonts w:ascii="Times New Roman" w:hAnsi="Times New Roman"/>
                <w:sz w:val="24"/>
                <w:szCs w:val="24"/>
              </w:rPr>
              <w:t>Стульник</w:t>
            </w:r>
            <w:proofErr w:type="spellEnd"/>
            <w:r w:rsidRPr="00AC6131">
              <w:rPr>
                <w:rFonts w:ascii="Times New Roman" w:hAnsi="Times New Roman"/>
                <w:sz w:val="24"/>
                <w:szCs w:val="24"/>
              </w:rPr>
              <w:t xml:space="preserve"> Т. Д. Этические беседы с детьми 4-7 лет. — М.: Мозаик</w:t>
            </w:r>
            <w:proofErr w:type="gramStart"/>
            <w:r w:rsidRPr="00AC6131">
              <w:rPr>
                <w:rFonts w:ascii="Times New Roman" w:hAnsi="Times New Roman"/>
                <w:sz w:val="24"/>
                <w:szCs w:val="24"/>
              </w:rPr>
              <w:t>а-</w:t>
            </w:r>
            <w:proofErr w:type="gramEnd"/>
            <w:r w:rsidRPr="00AC6131">
              <w:rPr>
                <w:rFonts w:ascii="Times New Roman" w:hAnsi="Times New Roman"/>
                <w:sz w:val="24"/>
                <w:szCs w:val="24"/>
              </w:rPr>
              <w:t xml:space="preserve"> Синтез, 2014. </w:t>
            </w:r>
          </w:p>
          <w:p w:rsidR="00AC6131" w:rsidRPr="00AC6131" w:rsidRDefault="00AC6131" w:rsidP="0037073B">
            <w:pPr>
              <w:jc w:val="both"/>
              <w:rPr>
                <w:rFonts w:ascii="Times New Roman" w:hAnsi="Times New Roman"/>
                <w:sz w:val="24"/>
                <w:szCs w:val="24"/>
              </w:rPr>
            </w:pPr>
          </w:p>
        </w:tc>
      </w:tr>
      <w:tr w:rsidR="00AC6131" w:rsidRPr="00AC6131" w:rsidTr="0037073B">
        <w:tc>
          <w:tcPr>
            <w:tcW w:w="2434" w:type="dxa"/>
          </w:tcPr>
          <w:p w:rsidR="00AC6131" w:rsidRPr="00AC6131" w:rsidRDefault="00AC6131" w:rsidP="0037073B">
            <w:pPr>
              <w:tabs>
                <w:tab w:val="left" w:pos="180"/>
              </w:tabs>
              <w:jc w:val="both"/>
              <w:rPr>
                <w:rFonts w:ascii="Times New Roman" w:hAnsi="Times New Roman"/>
                <w:sz w:val="24"/>
                <w:szCs w:val="24"/>
              </w:rPr>
            </w:pPr>
            <w:r w:rsidRPr="00AC6131">
              <w:rPr>
                <w:rFonts w:ascii="Times New Roman" w:hAnsi="Times New Roman"/>
                <w:sz w:val="24"/>
                <w:szCs w:val="24"/>
              </w:rPr>
              <w:lastRenderedPageBreak/>
              <w:t>Познавательное развитие</w:t>
            </w:r>
          </w:p>
        </w:tc>
        <w:tc>
          <w:tcPr>
            <w:tcW w:w="2810" w:type="dxa"/>
          </w:tcPr>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МОЗАЙКА примерная  образовательная программа дошкольного образования </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lastRenderedPageBreak/>
              <w:t xml:space="preserve">В.Ю. </w:t>
            </w:r>
            <w:proofErr w:type="spellStart"/>
            <w:r w:rsidRPr="00AC6131">
              <w:rPr>
                <w:rFonts w:ascii="Times New Roman" w:hAnsi="Times New Roman"/>
                <w:sz w:val="24"/>
                <w:szCs w:val="24"/>
              </w:rPr>
              <w:t>Белькович</w:t>
            </w:r>
            <w:proofErr w:type="spellEnd"/>
            <w:r w:rsidRPr="00AC6131">
              <w:rPr>
                <w:rFonts w:ascii="Times New Roman" w:hAnsi="Times New Roman"/>
                <w:sz w:val="24"/>
                <w:szCs w:val="24"/>
              </w:rPr>
              <w:t xml:space="preserve">, Н. В. </w:t>
            </w:r>
            <w:proofErr w:type="spellStart"/>
            <w:r w:rsidRPr="00AC6131">
              <w:rPr>
                <w:rFonts w:ascii="Times New Roman" w:hAnsi="Times New Roman"/>
                <w:sz w:val="24"/>
                <w:szCs w:val="24"/>
              </w:rPr>
              <w:t>Гребенкина</w:t>
            </w:r>
            <w:proofErr w:type="spellEnd"/>
            <w:r w:rsidRPr="00AC6131">
              <w:rPr>
                <w:rFonts w:ascii="Times New Roman" w:hAnsi="Times New Roman"/>
                <w:sz w:val="24"/>
                <w:szCs w:val="24"/>
              </w:rPr>
              <w:t xml:space="preserve">, И. А. </w:t>
            </w:r>
            <w:proofErr w:type="spellStart"/>
            <w:r w:rsidRPr="00AC6131">
              <w:rPr>
                <w:rFonts w:ascii="Times New Roman" w:hAnsi="Times New Roman"/>
                <w:sz w:val="24"/>
                <w:szCs w:val="24"/>
              </w:rPr>
              <w:t>Кильдышева</w:t>
            </w:r>
            <w:proofErr w:type="spellEnd"/>
          </w:p>
          <w:p w:rsidR="00AC6131" w:rsidRPr="00AC6131" w:rsidRDefault="00AC6131" w:rsidP="0037073B">
            <w:pPr>
              <w:autoSpaceDE w:val="0"/>
              <w:autoSpaceDN w:val="0"/>
              <w:adjustRightInd w:val="0"/>
              <w:jc w:val="both"/>
              <w:rPr>
                <w:rFonts w:ascii="Times New Roman" w:hAnsi="Times New Roman"/>
                <w:sz w:val="24"/>
                <w:szCs w:val="24"/>
              </w:rPr>
            </w:pPr>
            <w:proofErr w:type="gramStart"/>
            <w:r w:rsidRPr="00AC6131">
              <w:rPr>
                <w:rFonts w:ascii="Times New Roman" w:hAnsi="Times New Roman"/>
                <w:sz w:val="24"/>
                <w:szCs w:val="24"/>
              </w:rPr>
              <w:t>М-</w:t>
            </w:r>
            <w:proofErr w:type="gramEnd"/>
            <w:r w:rsidRPr="00AC6131">
              <w:rPr>
                <w:rFonts w:ascii="Times New Roman" w:hAnsi="Times New Roman"/>
                <w:sz w:val="24"/>
                <w:szCs w:val="24"/>
              </w:rPr>
              <w:t>«</w:t>
            </w:r>
            <w:proofErr w:type="spellStart"/>
            <w:r w:rsidRPr="00AC6131">
              <w:rPr>
                <w:rFonts w:ascii="Times New Roman" w:hAnsi="Times New Roman"/>
                <w:sz w:val="24"/>
                <w:szCs w:val="24"/>
              </w:rPr>
              <w:t>Русскоеслово</w:t>
            </w:r>
            <w:proofErr w:type="spellEnd"/>
            <w:r w:rsidRPr="00AC6131">
              <w:rPr>
                <w:rFonts w:ascii="Times New Roman" w:hAnsi="Times New Roman"/>
                <w:sz w:val="24"/>
                <w:szCs w:val="24"/>
              </w:rPr>
              <w:t>»- 2014</w:t>
            </w: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ОТ РОЖДЕНИЯ ДО ШКОЛЫ. Основная общеобразовательная программа</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дошкольного образования</w:t>
            </w:r>
            <w:proofErr w:type="gramStart"/>
            <w:r w:rsidRPr="00AC6131">
              <w:rPr>
                <w:rFonts w:ascii="Times New Roman" w:hAnsi="Times New Roman"/>
                <w:sz w:val="24"/>
                <w:szCs w:val="24"/>
              </w:rPr>
              <w:t>/ П</w:t>
            </w:r>
            <w:proofErr w:type="gramEnd"/>
            <w:r w:rsidRPr="00AC6131">
              <w:rPr>
                <w:rFonts w:ascii="Times New Roman" w:hAnsi="Times New Roman"/>
                <w:sz w:val="24"/>
                <w:szCs w:val="24"/>
              </w:rPr>
              <w:t xml:space="preserve">од ред. Н. Е. </w:t>
            </w:r>
            <w:proofErr w:type="spellStart"/>
            <w:r w:rsidRPr="00AC6131">
              <w:rPr>
                <w:rFonts w:ascii="Times New Roman" w:hAnsi="Times New Roman"/>
                <w:sz w:val="24"/>
                <w:szCs w:val="24"/>
              </w:rPr>
              <w:t>Вераксы</w:t>
            </w:r>
            <w:proofErr w:type="spellEnd"/>
            <w:r w:rsidRPr="00AC6131">
              <w:rPr>
                <w:rFonts w:ascii="Times New Roman" w:hAnsi="Times New Roman"/>
                <w:sz w:val="24"/>
                <w:szCs w:val="24"/>
              </w:rPr>
              <w:t>, Т. С. Комаровой, М. А. Васильевой. - М.:</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МОЗАИКА, 2014</w:t>
            </w:r>
          </w:p>
        </w:tc>
        <w:tc>
          <w:tcPr>
            <w:tcW w:w="4891" w:type="dxa"/>
          </w:tcPr>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lastRenderedPageBreak/>
              <w:t>Веракса</w:t>
            </w:r>
            <w:proofErr w:type="spellEnd"/>
            <w:r w:rsidRPr="00AC6131">
              <w:rPr>
                <w:rFonts w:ascii="Times New Roman" w:hAnsi="Times New Roman"/>
                <w:sz w:val="24"/>
                <w:szCs w:val="24"/>
              </w:rPr>
              <w:t xml:space="preserve"> Н. Е., </w:t>
            </w:r>
            <w:proofErr w:type="spellStart"/>
            <w:r w:rsidRPr="00AC6131">
              <w:rPr>
                <w:rFonts w:ascii="Times New Roman" w:hAnsi="Times New Roman"/>
                <w:sz w:val="24"/>
                <w:szCs w:val="24"/>
              </w:rPr>
              <w:t>Веракса</w:t>
            </w:r>
            <w:proofErr w:type="spellEnd"/>
            <w:r w:rsidRPr="00AC6131">
              <w:rPr>
                <w:rFonts w:ascii="Times New Roman" w:hAnsi="Times New Roman"/>
                <w:sz w:val="24"/>
                <w:szCs w:val="24"/>
              </w:rPr>
              <w:t xml:space="preserve"> А. Н. Проектная деятельность дошкольников</w:t>
            </w:r>
            <w:proofErr w:type="gramStart"/>
            <w:r w:rsidRPr="00AC6131">
              <w:rPr>
                <w:rFonts w:ascii="Times New Roman" w:hAnsi="Times New Roman"/>
                <w:sz w:val="24"/>
                <w:szCs w:val="24"/>
              </w:rPr>
              <w:t>.-</w:t>
            </w:r>
            <w:proofErr w:type="gramEnd"/>
            <w:r w:rsidRPr="00AC6131">
              <w:rPr>
                <w:rFonts w:ascii="Times New Roman" w:hAnsi="Times New Roman"/>
                <w:sz w:val="24"/>
                <w:szCs w:val="24"/>
              </w:rPr>
              <w:t xml:space="preserve">М.: Мозаика- Синтез, 2014.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Помораева</w:t>
            </w:r>
            <w:proofErr w:type="spellEnd"/>
            <w:r w:rsidRPr="00AC6131">
              <w:rPr>
                <w:rFonts w:ascii="Times New Roman" w:hAnsi="Times New Roman"/>
                <w:sz w:val="24"/>
                <w:szCs w:val="24"/>
              </w:rPr>
              <w:t xml:space="preserve"> И. А., </w:t>
            </w:r>
            <w:proofErr w:type="spellStart"/>
            <w:r w:rsidRPr="00AC6131">
              <w:rPr>
                <w:rFonts w:ascii="Times New Roman" w:hAnsi="Times New Roman"/>
                <w:sz w:val="24"/>
                <w:szCs w:val="24"/>
              </w:rPr>
              <w:t>Позина</w:t>
            </w:r>
            <w:proofErr w:type="spellEnd"/>
            <w:r w:rsidRPr="00AC6131">
              <w:rPr>
                <w:rFonts w:ascii="Times New Roman" w:hAnsi="Times New Roman"/>
                <w:sz w:val="24"/>
                <w:szCs w:val="24"/>
              </w:rPr>
              <w:t xml:space="preserve"> В. А. Занятия </w:t>
            </w:r>
            <w:r w:rsidRPr="00AC6131">
              <w:rPr>
                <w:rFonts w:ascii="Times New Roman" w:hAnsi="Times New Roman"/>
                <w:sz w:val="24"/>
                <w:szCs w:val="24"/>
              </w:rPr>
              <w:lastRenderedPageBreak/>
              <w:t xml:space="preserve">по формированию элементарных математических представлений в младшей группе детского сада: Планы занятий. </w:t>
            </w:r>
            <w:proofErr w:type="gramStart"/>
            <w:r w:rsidRPr="00AC6131">
              <w:rPr>
                <w:rFonts w:ascii="Times New Roman" w:hAnsi="Times New Roman"/>
                <w:sz w:val="24"/>
                <w:szCs w:val="24"/>
              </w:rPr>
              <w:t>—М</w:t>
            </w:r>
            <w:proofErr w:type="gramEnd"/>
            <w:r w:rsidRPr="00AC6131">
              <w:rPr>
                <w:rFonts w:ascii="Times New Roman" w:hAnsi="Times New Roman"/>
                <w:sz w:val="24"/>
                <w:szCs w:val="24"/>
              </w:rPr>
              <w:t>.: Мозаика- Синтез, 2014г</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Рабочие тетради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Денисова Д. Математика для малышей. Младшая группа. — М.: Мозаика-Синтез,2013.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Дыбина</w:t>
            </w:r>
            <w:proofErr w:type="spellEnd"/>
            <w:r w:rsidRPr="00AC6131">
              <w:rPr>
                <w:rFonts w:ascii="Times New Roman" w:hAnsi="Times New Roman"/>
                <w:sz w:val="24"/>
                <w:szCs w:val="24"/>
              </w:rPr>
              <w:t xml:space="preserve"> О. Б. Ребенок и окружающий мир. — М.: Мозаика-Синтез,2013.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Дыбина</w:t>
            </w:r>
            <w:proofErr w:type="spellEnd"/>
            <w:r w:rsidRPr="00AC6131">
              <w:rPr>
                <w:rFonts w:ascii="Times New Roman" w:hAnsi="Times New Roman"/>
                <w:sz w:val="24"/>
                <w:szCs w:val="24"/>
              </w:rPr>
              <w:t xml:space="preserve"> О. Б. Занятия по ознакомлению с окружающим миром в младшей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группе детского сада. Конспекты занятий. — М.; Мозаика-Синтез, 2014</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Соломенникова</w:t>
            </w:r>
            <w:proofErr w:type="spellEnd"/>
            <w:r w:rsidRPr="00AC6131">
              <w:rPr>
                <w:rFonts w:ascii="Times New Roman" w:hAnsi="Times New Roman"/>
                <w:sz w:val="24"/>
                <w:szCs w:val="24"/>
              </w:rPr>
              <w:t xml:space="preserve"> О. А. Занятия по формированию элементарных экологических представлений в младшей группе детского сада. </w:t>
            </w:r>
            <w:proofErr w:type="gramStart"/>
            <w:r w:rsidRPr="00AC6131">
              <w:rPr>
                <w:rFonts w:ascii="Times New Roman" w:hAnsi="Times New Roman"/>
                <w:sz w:val="24"/>
                <w:szCs w:val="24"/>
              </w:rPr>
              <w:t>—М</w:t>
            </w:r>
            <w:proofErr w:type="gramEnd"/>
            <w:r w:rsidRPr="00AC6131">
              <w:rPr>
                <w:rFonts w:ascii="Times New Roman" w:hAnsi="Times New Roman"/>
                <w:sz w:val="24"/>
                <w:szCs w:val="24"/>
              </w:rPr>
              <w:t>.: Мозаика-Синтез, 2014 г</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Серия «Мир в картинках» (предметный мир)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Серия «Мир в картинках» (мир природы) </w:t>
            </w:r>
          </w:p>
        </w:tc>
      </w:tr>
      <w:tr w:rsidR="00AC6131" w:rsidRPr="00AC6131" w:rsidTr="0037073B">
        <w:tc>
          <w:tcPr>
            <w:tcW w:w="2434" w:type="dxa"/>
          </w:tcPr>
          <w:p w:rsidR="00AC6131" w:rsidRPr="00AC6131" w:rsidRDefault="00AC6131" w:rsidP="0037073B">
            <w:pPr>
              <w:tabs>
                <w:tab w:val="left" w:pos="180"/>
              </w:tabs>
              <w:jc w:val="both"/>
              <w:rPr>
                <w:rFonts w:ascii="Times New Roman" w:hAnsi="Times New Roman"/>
                <w:sz w:val="24"/>
                <w:szCs w:val="24"/>
              </w:rPr>
            </w:pPr>
            <w:r w:rsidRPr="00AC6131">
              <w:rPr>
                <w:rFonts w:ascii="Times New Roman" w:hAnsi="Times New Roman"/>
                <w:sz w:val="24"/>
                <w:szCs w:val="24"/>
              </w:rPr>
              <w:lastRenderedPageBreak/>
              <w:t>Речевое развитие</w:t>
            </w:r>
          </w:p>
        </w:tc>
        <w:tc>
          <w:tcPr>
            <w:tcW w:w="2810" w:type="dxa"/>
          </w:tcPr>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МОЗАЙКА примерная  образовательная программа дошкольного образования </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В.Ю. </w:t>
            </w:r>
            <w:proofErr w:type="spellStart"/>
            <w:r w:rsidRPr="00AC6131">
              <w:rPr>
                <w:rFonts w:ascii="Times New Roman" w:hAnsi="Times New Roman"/>
                <w:sz w:val="24"/>
                <w:szCs w:val="24"/>
              </w:rPr>
              <w:t>Белькович</w:t>
            </w:r>
            <w:proofErr w:type="spellEnd"/>
            <w:r w:rsidRPr="00AC6131">
              <w:rPr>
                <w:rFonts w:ascii="Times New Roman" w:hAnsi="Times New Roman"/>
                <w:sz w:val="24"/>
                <w:szCs w:val="24"/>
              </w:rPr>
              <w:t xml:space="preserve">, Н. В. </w:t>
            </w:r>
            <w:proofErr w:type="spellStart"/>
            <w:r w:rsidRPr="00AC6131">
              <w:rPr>
                <w:rFonts w:ascii="Times New Roman" w:hAnsi="Times New Roman"/>
                <w:sz w:val="24"/>
                <w:szCs w:val="24"/>
              </w:rPr>
              <w:t>Гребенкина</w:t>
            </w:r>
            <w:proofErr w:type="spellEnd"/>
            <w:r w:rsidRPr="00AC6131">
              <w:rPr>
                <w:rFonts w:ascii="Times New Roman" w:hAnsi="Times New Roman"/>
                <w:sz w:val="24"/>
                <w:szCs w:val="24"/>
              </w:rPr>
              <w:t xml:space="preserve">, И. А. </w:t>
            </w:r>
            <w:proofErr w:type="spellStart"/>
            <w:r w:rsidRPr="00AC6131">
              <w:rPr>
                <w:rFonts w:ascii="Times New Roman" w:hAnsi="Times New Roman"/>
                <w:sz w:val="24"/>
                <w:szCs w:val="24"/>
              </w:rPr>
              <w:t>Кильдышева</w:t>
            </w:r>
            <w:proofErr w:type="spellEnd"/>
          </w:p>
          <w:p w:rsidR="00AC6131" w:rsidRPr="00AC6131" w:rsidRDefault="00AC6131" w:rsidP="0037073B">
            <w:pPr>
              <w:autoSpaceDE w:val="0"/>
              <w:autoSpaceDN w:val="0"/>
              <w:adjustRightInd w:val="0"/>
              <w:jc w:val="both"/>
              <w:rPr>
                <w:rFonts w:ascii="Times New Roman" w:hAnsi="Times New Roman"/>
                <w:sz w:val="24"/>
                <w:szCs w:val="24"/>
              </w:rPr>
            </w:pPr>
            <w:proofErr w:type="gramStart"/>
            <w:r w:rsidRPr="00AC6131">
              <w:rPr>
                <w:rFonts w:ascii="Times New Roman" w:hAnsi="Times New Roman"/>
                <w:sz w:val="24"/>
                <w:szCs w:val="24"/>
              </w:rPr>
              <w:t>М-</w:t>
            </w:r>
            <w:proofErr w:type="gramEnd"/>
            <w:r w:rsidRPr="00AC6131">
              <w:rPr>
                <w:rFonts w:ascii="Times New Roman" w:hAnsi="Times New Roman"/>
                <w:sz w:val="24"/>
                <w:szCs w:val="24"/>
              </w:rPr>
              <w:t>«</w:t>
            </w:r>
            <w:proofErr w:type="spellStart"/>
            <w:r w:rsidRPr="00AC6131">
              <w:rPr>
                <w:rFonts w:ascii="Times New Roman" w:hAnsi="Times New Roman"/>
                <w:sz w:val="24"/>
                <w:szCs w:val="24"/>
              </w:rPr>
              <w:t>Русскоеслово</w:t>
            </w:r>
            <w:proofErr w:type="spellEnd"/>
            <w:r w:rsidRPr="00AC6131">
              <w:rPr>
                <w:rFonts w:ascii="Times New Roman" w:hAnsi="Times New Roman"/>
                <w:sz w:val="24"/>
                <w:szCs w:val="24"/>
              </w:rPr>
              <w:t>»- 2014</w:t>
            </w:r>
          </w:p>
          <w:p w:rsidR="00AC6131" w:rsidRPr="00AC6131" w:rsidRDefault="00AC6131" w:rsidP="0037073B">
            <w:pPr>
              <w:autoSpaceDE w:val="0"/>
              <w:autoSpaceDN w:val="0"/>
              <w:adjustRightInd w:val="0"/>
              <w:jc w:val="both"/>
              <w:rPr>
                <w:rFonts w:ascii="Times New Roman" w:hAnsi="Times New Roman"/>
                <w:sz w:val="24"/>
                <w:szCs w:val="24"/>
              </w:rPr>
            </w:pP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ОТ РОЖДЕНИЯ ДО ШКОЛЫ. Основная общеобразовательная </w:t>
            </w:r>
            <w:r w:rsidRPr="00AC6131">
              <w:rPr>
                <w:rFonts w:ascii="Times New Roman" w:hAnsi="Times New Roman"/>
                <w:sz w:val="24"/>
                <w:szCs w:val="24"/>
              </w:rPr>
              <w:lastRenderedPageBreak/>
              <w:t>программа</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дошкольного образования</w:t>
            </w:r>
            <w:proofErr w:type="gramStart"/>
            <w:r w:rsidRPr="00AC6131">
              <w:rPr>
                <w:rFonts w:ascii="Times New Roman" w:hAnsi="Times New Roman"/>
                <w:sz w:val="24"/>
                <w:szCs w:val="24"/>
              </w:rPr>
              <w:t>/ П</w:t>
            </w:r>
            <w:proofErr w:type="gramEnd"/>
            <w:r w:rsidRPr="00AC6131">
              <w:rPr>
                <w:rFonts w:ascii="Times New Roman" w:hAnsi="Times New Roman"/>
                <w:sz w:val="24"/>
                <w:szCs w:val="24"/>
              </w:rPr>
              <w:t xml:space="preserve">од ред. Н. Е. </w:t>
            </w:r>
            <w:proofErr w:type="spellStart"/>
            <w:r w:rsidRPr="00AC6131">
              <w:rPr>
                <w:rFonts w:ascii="Times New Roman" w:hAnsi="Times New Roman"/>
                <w:sz w:val="24"/>
                <w:szCs w:val="24"/>
              </w:rPr>
              <w:t>Вераксы</w:t>
            </w:r>
            <w:proofErr w:type="spellEnd"/>
            <w:r w:rsidRPr="00AC6131">
              <w:rPr>
                <w:rFonts w:ascii="Times New Roman" w:hAnsi="Times New Roman"/>
                <w:sz w:val="24"/>
                <w:szCs w:val="24"/>
              </w:rPr>
              <w:t>, Т. С. Комаровой, М. А. Васильевой. - М.:</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МОЗАИКА, 2014.</w:t>
            </w:r>
          </w:p>
        </w:tc>
        <w:tc>
          <w:tcPr>
            <w:tcW w:w="4891"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lastRenderedPageBreak/>
              <w:t xml:space="preserve">Серия «Рассказы по картинкам»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Гербова</w:t>
            </w:r>
            <w:proofErr w:type="spellEnd"/>
            <w:r w:rsidRPr="00AC6131">
              <w:rPr>
                <w:rFonts w:ascii="Times New Roman" w:hAnsi="Times New Roman"/>
                <w:sz w:val="24"/>
                <w:szCs w:val="24"/>
              </w:rPr>
              <w:t xml:space="preserve"> В. В. Занятия по развитию речи в младшей группе детского сада. </w:t>
            </w:r>
            <w:proofErr w:type="gramStart"/>
            <w:r w:rsidRPr="00AC6131">
              <w:rPr>
                <w:rFonts w:ascii="Times New Roman" w:hAnsi="Times New Roman"/>
                <w:sz w:val="24"/>
                <w:szCs w:val="24"/>
              </w:rPr>
              <w:t>-М</w:t>
            </w:r>
            <w:proofErr w:type="gramEnd"/>
            <w:r w:rsidRPr="00AC6131">
              <w:rPr>
                <w:rFonts w:ascii="Times New Roman" w:hAnsi="Times New Roman"/>
                <w:sz w:val="24"/>
                <w:szCs w:val="24"/>
              </w:rPr>
              <w:t xml:space="preserve">.: Мозаика-Синтез, 2014 г.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Гербова</w:t>
            </w:r>
            <w:proofErr w:type="spellEnd"/>
            <w:r w:rsidRPr="00AC6131">
              <w:rPr>
                <w:rFonts w:ascii="Times New Roman" w:hAnsi="Times New Roman"/>
                <w:sz w:val="24"/>
                <w:szCs w:val="24"/>
              </w:rPr>
              <w:t xml:space="preserve"> В. В. Развитие речи в детском саду. Для занятий с детьми 3-4 лет: Наглядн</w:t>
            </w:r>
            <w:proofErr w:type="gramStart"/>
            <w:r w:rsidRPr="00AC6131">
              <w:rPr>
                <w:rFonts w:ascii="Times New Roman" w:hAnsi="Times New Roman"/>
                <w:sz w:val="24"/>
                <w:szCs w:val="24"/>
              </w:rPr>
              <w:t>о-</w:t>
            </w:r>
            <w:proofErr w:type="gramEnd"/>
            <w:r w:rsidRPr="00AC6131">
              <w:rPr>
                <w:rFonts w:ascii="Times New Roman" w:hAnsi="Times New Roman"/>
                <w:sz w:val="24"/>
                <w:szCs w:val="24"/>
              </w:rPr>
              <w:t xml:space="preserve"> дидактическое пособие. — М.: Мозаика-Синтез, 2014 г.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Гербова</w:t>
            </w:r>
            <w:proofErr w:type="spellEnd"/>
            <w:r w:rsidRPr="00AC6131">
              <w:rPr>
                <w:rFonts w:ascii="Times New Roman" w:hAnsi="Times New Roman"/>
                <w:sz w:val="24"/>
                <w:szCs w:val="24"/>
              </w:rPr>
              <w:t xml:space="preserve"> В. В. Приобщение детей к художественной литературе. — М.: Мозаика-Синтез, 2014.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Книга для чтения в детском саду и дома. Хрестоматия. 2-4 года / Сост. В. В. </w:t>
            </w:r>
            <w:proofErr w:type="spellStart"/>
            <w:r w:rsidRPr="00AC6131">
              <w:rPr>
                <w:rFonts w:ascii="Times New Roman" w:hAnsi="Times New Roman"/>
                <w:sz w:val="24"/>
                <w:szCs w:val="24"/>
              </w:rPr>
              <w:lastRenderedPageBreak/>
              <w:t>Гербова</w:t>
            </w:r>
            <w:proofErr w:type="spellEnd"/>
            <w:r w:rsidRPr="00AC6131">
              <w:rPr>
                <w:rFonts w:ascii="Times New Roman" w:hAnsi="Times New Roman"/>
                <w:sz w:val="24"/>
                <w:szCs w:val="24"/>
              </w:rPr>
              <w:t xml:space="preserve">, Н. П. Ильчук и др. </w:t>
            </w:r>
            <w:proofErr w:type="gramStart"/>
            <w:r w:rsidRPr="00AC6131">
              <w:rPr>
                <w:rFonts w:ascii="Times New Roman" w:hAnsi="Times New Roman"/>
                <w:sz w:val="24"/>
                <w:szCs w:val="24"/>
              </w:rPr>
              <w:t>-М</w:t>
            </w:r>
            <w:proofErr w:type="gramEnd"/>
            <w:r w:rsidRPr="00AC6131">
              <w:rPr>
                <w:rFonts w:ascii="Times New Roman" w:hAnsi="Times New Roman"/>
                <w:sz w:val="24"/>
                <w:szCs w:val="24"/>
              </w:rPr>
              <w:t xml:space="preserve">., 2014. </w:t>
            </w:r>
          </w:p>
          <w:p w:rsidR="00AC6131" w:rsidRPr="00AC6131" w:rsidRDefault="00AC6131" w:rsidP="0037073B">
            <w:pPr>
              <w:tabs>
                <w:tab w:val="left" w:pos="180"/>
              </w:tabs>
              <w:jc w:val="both"/>
              <w:rPr>
                <w:rFonts w:ascii="Times New Roman" w:hAnsi="Times New Roman"/>
                <w:sz w:val="24"/>
                <w:szCs w:val="24"/>
              </w:rPr>
            </w:pPr>
          </w:p>
        </w:tc>
      </w:tr>
      <w:tr w:rsidR="00AC6131" w:rsidRPr="00AC6131" w:rsidTr="0037073B">
        <w:tc>
          <w:tcPr>
            <w:tcW w:w="2434" w:type="dxa"/>
          </w:tcPr>
          <w:p w:rsidR="00AC6131" w:rsidRPr="00AC6131" w:rsidRDefault="00AC6131" w:rsidP="0037073B">
            <w:pPr>
              <w:tabs>
                <w:tab w:val="left" w:pos="180"/>
              </w:tabs>
              <w:jc w:val="both"/>
              <w:rPr>
                <w:rFonts w:ascii="Times New Roman" w:hAnsi="Times New Roman"/>
                <w:sz w:val="24"/>
                <w:szCs w:val="24"/>
              </w:rPr>
            </w:pPr>
            <w:r w:rsidRPr="00AC6131">
              <w:rPr>
                <w:rFonts w:ascii="Times New Roman" w:hAnsi="Times New Roman"/>
                <w:sz w:val="24"/>
                <w:szCs w:val="24"/>
              </w:rPr>
              <w:lastRenderedPageBreak/>
              <w:t>Художественно-эстетическое развитие</w:t>
            </w:r>
          </w:p>
          <w:p w:rsidR="00AC6131" w:rsidRPr="00AC6131" w:rsidRDefault="00AC6131" w:rsidP="0037073B">
            <w:pPr>
              <w:tabs>
                <w:tab w:val="left" w:pos="180"/>
              </w:tabs>
              <w:jc w:val="both"/>
              <w:rPr>
                <w:rFonts w:ascii="Times New Roman" w:hAnsi="Times New Roman"/>
                <w:sz w:val="24"/>
                <w:szCs w:val="24"/>
              </w:rPr>
            </w:pPr>
          </w:p>
        </w:tc>
        <w:tc>
          <w:tcPr>
            <w:tcW w:w="2810" w:type="dxa"/>
          </w:tcPr>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МОЗАЙКА примерная  образовательная программа дошкольного образования </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В.Ю. </w:t>
            </w:r>
            <w:proofErr w:type="spellStart"/>
            <w:r w:rsidRPr="00AC6131">
              <w:rPr>
                <w:rFonts w:ascii="Times New Roman" w:hAnsi="Times New Roman"/>
                <w:sz w:val="24"/>
                <w:szCs w:val="24"/>
              </w:rPr>
              <w:t>Белькович</w:t>
            </w:r>
            <w:proofErr w:type="spellEnd"/>
            <w:r w:rsidRPr="00AC6131">
              <w:rPr>
                <w:rFonts w:ascii="Times New Roman" w:hAnsi="Times New Roman"/>
                <w:sz w:val="24"/>
                <w:szCs w:val="24"/>
              </w:rPr>
              <w:t xml:space="preserve">, Н. В. </w:t>
            </w:r>
            <w:proofErr w:type="spellStart"/>
            <w:r w:rsidRPr="00AC6131">
              <w:rPr>
                <w:rFonts w:ascii="Times New Roman" w:hAnsi="Times New Roman"/>
                <w:sz w:val="24"/>
                <w:szCs w:val="24"/>
              </w:rPr>
              <w:t>Гребенкина</w:t>
            </w:r>
            <w:proofErr w:type="spellEnd"/>
            <w:r w:rsidRPr="00AC6131">
              <w:rPr>
                <w:rFonts w:ascii="Times New Roman" w:hAnsi="Times New Roman"/>
                <w:sz w:val="24"/>
                <w:szCs w:val="24"/>
              </w:rPr>
              <w:t xml:space="preserve">, И. А. </w:t>
            </w:r>
            <w:proofErr w:type="spellStart"/>
            <w:r w:rsidRPr="00AC6131">
              <w:rPr>
                <w:rFonts w:ascii="Times New Roman" w:hAnsi="Times New Roman"/>
                <w:sz w:val="24"/>
                <w:szCs w:val="24"/>
              </w:rPr>
              <w:t>Кильдышева</w:t>
            </w:r>
            <w:proofErr w:type="spellEnd"/>
          </w:p>
          <w:p w:rsidR="00AC6131" w:rsidRPr="00AC6131" w:rsidRDefault="00AC6131" w:rsidP="0037073B">
            <w:pPr>
              <w:autoSpaceDE w:val="0"/>
              <w:autoSpaceDN w:val="0"/>
              <w:adjustRightInd w:val="0"/>
              <w:jc w:val="both"/>
              <w:rPr>
                <w:rFonts w:ascii="Times New Roman" w:hAnsi="Times New Roman"/>
                <w:sz w:val="24"/>
                <w:szCs w:val="24"/>
              </w:rPr>
            </w:pPr>
            <w:proofErr w:type="gramStart"/>
            <w:r w:rsidRPr="00AC6131">
              <w:rPr>
                <w:rFonts w:ascii="Times New Roman" w:hAnsi="Times New Roman"/>
                <w:sz w:val="24"/>
                <w:szCs w:val="24"/>
              </w:rPr>
              <w:t>М-</w:t>
            </w:r>
            <w:proofErr w:type="gramEnd"/>
            <w:r w:rsidRPr="00AC6131">
              <w:rPr>
                <w:rFonts w:ascii="Times New Roman" w:hAnsi="Times New Roman"/>
                <w:sz w:val="24"/>
                <w:szCs w:val="24"/>
              </w:rPr>
              <w:t>«</w:t>
            </w:r>
            <w:proofErr w:type="spellStart"/>
            <w:r w:rsidRPr="00AC6131">
              <w:rPr>
                <w:rFonts w:ascii="Times New Roman" w:hAnsi="Times New Roman"/>
                <w:sz w:val="24"/>
                <w:szCs w:val="24"/>
              </w:rPr>
              <w:t>Русскоеслово</w:t>
            </w:r>
            <w:proofErr w:type="spellEnd"/>
            <w:r w:rsidRPr="00AC6131">
              <w:rPr>
                <w:rFonts w:ascii="Times New Roman" w:hAnsi="Times New Roman"/>
                <w:sz w:val="24"/>
                <w:szCs w:val="24"/>
              </w:rPr>
              <w:t>»- 2014</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ОТ РОЖДЕНИЯ ДО ШКОЛЫ. Основная общеобразовательная программа</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 xml:space="preserve">дошкольного образования/ под ред. Н. Е. </w:t>
            </w:r>
            <w:proofErr w:type="spellStart"/>
            <w:r w:rsidRPr="00AC6131">
              <w:rPr>
                <w:rFonts w:ascii="Times New Roman" w:hAnsi="Times New Roman"/>
                <w:sz w:val="24"/>
                <w:szCs w:val="24"/>
              </w:rPr>
              <w:t>Вераксы</w:t>
            </w:r>
            <w:proofErr w:type="spellEnd"/>
            <w:r w:rsidRPr="00AC6131">
              <w:rPr>
                <w:rFonts w:ascii="Times New Roman" w:hAnsi="Times New Roman"/>
                <w:sz w:val="24"/>
                <w:szCs w:val="24"/>
              </w:rPr>
              <w:t>, Т. С. Комаровой, М. А. Васильевой. - М.:</w:t>
            </w:r>
          </w:p>
          <w:p w:rsidR="00AC6131" w:rsidRPr="00AC6131" w:rsidRDefault="00AC6131" w:rsidP="0037073B">
            <w:pPr>
              <w:autoSpaceDE w:val="0"/>
              <w:autoSpaceDN w:val="0"/>
              <w:adjustRightInd w:val="0"/>
              <w:jc w:val="both"/>
              <w:rPr>
                <w:rFonts w:ascii="Times New Roman" w:hAnsi="Times New Roman"/>
                <w:sz w:val="24"/>
                <w:szCs w:val="24"/>
              </w:rPr>
            </w:pPr>
            <w:r w:rsidRPr="00AC6131">
              <w:rPr>
                <w:rFonts w:ascii="Times New Roman" w:hAnsi="Times New Roman"/>
                <w:sz w:val="24"/>
                <w:szCs w:val="24"/>
              </w:rPr>
              <w:t>МОЗАИКА, 2014.</w:t>
            </w:r>
          </w:p>
        </w:tc>
        <w:tc>
          <w:tcPr>
            <w:tcW w:w="4891" w:type="dxa"/>
          </w:tcPr>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Комарова Т. С. Занятия по изобразительной деятельности в младшей группе  детского сада. Конспекты занятий. — М.: Мозаика-Синтез,2014 г. </w:t>
            </w:r>
          </w:p>
          <w:p w:rsidR="00AC6131" w:rsidRPr="00AC6131" w:rsidRDefault="00AC6131" w:rsidP="0037073B">
            <w:pPr>
              <w:jc w:val="both"/>
              <w:rPr>
                <w:rFonts w:ascii="Times New Roman" w:hAnsi="Times New Roman"/>
                <w:sz w:val="24"/>
                <w:szCs w:val="24"/>
              </w:rPr>
            </w:pPr>
            <w:r w:rsidRPr="00AC6131">
              <w:rPr>
                <w:rFonts w:ascii="Times New Roman" w:hAnsi="Times New Roman"/>
                <w:sz w:val="24"/>
                <w:szCs w:val="24"/>
              </w:rPr>
              <w:t xml:space="preserve">Серия «Мир в картинках» ( Хохлома, Гжель, Каргополь, Городец, Дымка и </w:t>
            </w:r>
            <w:proofErr w:type="spellStart"/>
            <w:proofErr w:type="gramStart"/>
            <w:r w:rsidRPr="00AC6131">
              <w:rPr>
                <w:rFonts w:ascii="Times New Roman" w:hAnsi="Times New Roman"/>
                <w:sz w:val="24"/>
                <w:szCs w:val="24"/>
              </w:rPr>
              <w:t>пр</w:t>
            </w:r>
            <w:proofErr w:type="spellEnd"/>
            <w:proofErr w:type="gramEnd"/>
            <w:r w:rsidRPr="00AC6131">
              <w:rPr>
                <w:rFonts w:ascii="Times New Roman" w:hAnsi="Times New Roman"/>
                <w:sz w:val="24"/>
                <w:szCs w:val="24"/>
              </w:rPr>
              <w:t>).- М.: Мозаика-Синтез, 2005</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Зацепина</w:t>
            </w:r>
            <w:proofErr w:type="spellEnd"/>
            <w:r w:rsidRPr="00AC6131">
              <w:rPr>
                <w:rFonts w:ascii="Times New Roman" w:hAnsi="Times New Roman"/>
                <w:sz w:val="24"/>
                <w:szCs w:val="24"/>
              </w:rPr>
              <w:t xml:space="preserve"> М. Б. Музыкальное воспитание в детском саду. </w:t>
            </w:r>
            <w:proofErr w:type="gramStart"/>
            <w:r w:rsidRPr="00AC6131">
              <w:rPr>
                <w:rFonts w:ascii="Times New Roman" w:hAnsi="Times New Roman"/>
                <w:sz w:val="24"/>
                <w:szCs w:val="24"/>
              </w:rPr>
              <w:t>—М</w:t>
            </w:r>
            <w:proofErr w:type="gramEnd"/>
            <w:r w:rsidRPr="00AC6131">
              <w:rPr>
                <w:rFonts w:ascii="Times New Roman" w:hAnsi="Times New Roman"/>
                <w:sz w:val="24"/>
                <w:szCs w:val="24"/>
              </w:rPr>
              <w:t>,: Мозаика-Синтез,2014.</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Зацепина</w:t>
            </w:r>
            <w:proofErr w:type="spellEnd"/>
            <w:r w:rsidRPr="00AC6131">
              <w:rPr>
                <w:rFonts w:ascii="Times New Roman" w:hAnsi="Times New Roman"/>
                <w:sz w:val="24"/>
                <w:szCs w:val="24"/>
              </w:rPr>
              <w:t xml:space="preserve"> М. Б. Культурно-досуговая деятельность в детском саду. — М.: Мозаик</w:t>
            </w:r>
            <w:proofErr w:type="gramStart"/>
            <w:r w:rsidRPr="00AC6131">
              <w:rPr>
                <w:rFonts w:ascii="Times New Roman" w:hAnsi="Times New Roman"/>
                <w:sz w:val="24"/>
                <w:szCs w:val="24"/>
              </w:rPr>
              <w:t>а-</w:t>
            </w:r>
            <w:proofErr w:type="gramEnd"/>
            <w:r w:rsidRPr="00AC6131">
              <w:rPr>
                <w:rFonts w:ascii="Times New Roman" w:hAnsi="Times New Roman"/>
                <w:sz w:val="24"/>
                <w:szCs w:val="24"/>
              </w:rPr>
              <w:t xml:space="preserve"> Синтез, 2014.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Зацепина</w:t>
            </w:r>
            <w:proofErr w:type="spellEnd"/>
            <w:r w:rsidRPr="00AC6131">
              <w:rPr>
                <w:rFonts w:ascii="Times New Roman" w:hAnsi="Times New Roman"/>
                <w:sz w:val="24"/>
                <w:szCs w:val="24"/>
              </w:rPr>
              <w:t xml:space="preserve"> М. Б., Антонова Т. В. Народные праздники в детском саду. — М.:-Мозаик</w:t>
            </w:r>
            <w:proofErr w:type="gramStart"/>
            <w:r w:rsidRPr="00AC6131">
              <w:rPr>
                <w:rFonts w:ascii="Times New Roman" w:hAnsi="Times New Roman"/>
                <w:sz w:val="24"/>
                <w:szCs w:val="24"/>
              </w:rPr>
              <w:t>а-</w:t>
            </w:r>
            <w:proofErr w:type="gramEnd"/>
            <w:r w:rsidRPr="00AC6131">
              <w:rPr>
                <w:rFonts w:ascii="Times New Roman" w:hAnsi="Times New Roman"/>
                <w:sz w:val="24"/>
                <w:szCs w:val="24"/>
              </w:rPr>
              <w:t xml:space="preserve"> Синтез, 2014.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Зацепина</w:t>
            </w:r>
            <w:proofErr w:type="spellEnd"/>
            <w:r w:rsidRPr="00AC6131">
              <w:rPr>
                <w:rFonts w:ascii="Times New Roman" w:hAnsi="Times New Roman"/>
                <w:sz w:val="24"/>
                <w:szCs w:val="24"/>
              </w:rPr>
              <w:t xml:space="preserve"> М. Б., Антонова ТВ. Праздники и развлечения в детском саду. </w:t>
            </w:r>
            <w:proofErr w:type="gramStart"/>
            <w:r w:rsidRPr="00AC6131">
              <w:rPr>
                <w:rFonts w:ascii="Times New Roman" w:hAnsi="Times New Roman"/>
                <w:sz w:val="24"/>
                <w:szCs w:val="24"/>
              </w:rPr>
              <w:t>-М</w:t>
            </w:r>
            <w:proofErr w:type="gramEnd"/>
            <w:r w:rsidRPr="00AC6131">
              <w:rPr>
                <w:rFonts w:ascii="Times New Roman" w:hAnsi="Times New Roman"/>
                <w:sz w:val="24"/>
                <w:szCs w:val="24"/>
              </w:rPr>
              <w:t xml:space="preserve">.: Мозаика- Синтез, 2014г. </w:t>
            </w:r>
          </w:p>
          <w:p w:rsidR="00AC6131" w:rsidRPr="00AC6131" w:rsidRDefault="00AC6131" w:rsidP="0037073B">
            <w:pPr>
              <w:jc w:val="both"/>
              <w:rPr>
                <w:rFonts w:ascii="Times New Roman" w:hAnsi="Times New Roman"/>
                <w:sz w:val="24"/>
                <w:szCs w:val="24"/>
              </w:rPr>
            </w:pPr>
            <w:proofErr w:type="spellStart"/>
            <w:r w:rsidRPr="00AC6131">
              <w:rPr>
                <w:rFonts w:ascii="Times New Roman" w:hAnsi="Times New Roman"/>
                <w:sz w:val="24"/>
                <w:szCs w:val="24"/>
              </w:rPr>
              <w:t>Куцакова</w:t>
            </w:r>
            <w:proofErr w:type="spellEnd"/>
            <w:r w:rsidRPr="00AC6131">
              <w:rPr>
                <w:rFonts w:ascii="Times New Roman" w:hAnsi="Times New Roman"/>
                <w:sz w:val="24"/>
                <w:szCs w:val="24"/>
              </w:rPr>
              <w:t xml:space="preserve"> Л. В., Конструирование и художественный труд в детском саду. – ООО «ТЦ Сфера», 2012.</w:t>
            </w:r>
          </w:p>
          <w:p w:rsidR="00AC6131" w:rsidRPr="00AC6131" w:rsidRDefault="00AC6131" w:rsidP="0037073B">
            <w:pPr>
              <w:jc w:val="both"/>
              <w:rPr>
                <w:rFonts w:ascii="Times New Roman" w:hAnsi="Times New Roman"/>
                <w:sz w:val="24"/>
                <w:szCs w:val="24"/>
              </w:rPr>
            </w:pPr>
          </w:p>
          <w:p w:rsidR="00AC6131" w:rsidRPr="00AC6131" w:rsidRDefault="00AC6131" w:rsidP="0037073B">
            <w:pPr>
              <w:jc w:val="both"/>
              <w:rPr>
                <w:rFonts w:ascii="Times New Roman" w:hAnsi="Times New Roman"/>
                <w:sz w:val="24"/>
                <w:szCs w:val="24"/>
              </w:rPr>
            </w:pPr>
          </w:p>
        </w:tc>
      </w:tr>
    </w:tbl>
    <w:p w:rsidR="00AC6131" w:rsidRPr="004D522E" w:rsidRDefault="00AC6131" w:rsidP="00AC6131">
      <w:pPr>
        <w:pStyle w:val="af8"/>
        <w:jc w:val="both"/>
        <w:rPr>
          <w:rFonts w:ascii="Times New Roman" w:hAnsi="Times New Roman"/>
          <w:b/>
          <w:bCs/>
          <w:sz w:val="24"/>
          <w:szCs w:val="24"/>
        </w:rPr>
      </w:pPr>
    </w:p>
    <w:p w:rsidR="00AC6131" w:rsidRPr="004D522E" w:rsidRDefault="00AC6131" w:rsidP="00AC6131">
      <w:pPr>
        <w:shd w:val="clear" w:color="auto" w:fill="FFFFFF"/>
        <w:ind w:right="10"/>
        <w:jc w:val="both"/>
      </w:pPr>
    </w:p>
    <w:p w:rsidR="00AC6131" w:rsidRPr="004D522E" w:rsidRDefault="00AC6131" w:rsidP="00AC6131">
      <w:pPr>
        <w:pStyle w:val="af8"/>
        <w:jc w:val="both"/>
        <w:rPr>
          <w:rFonts w:ascii="Times New Roman" w:hAnsi="Times New Roman"/>
          <w:b/>
          <w:bCs/>
          <w:sz w:val="24"/>
          <w:szCs w:val="24"/>
        </w:rPr>
      </w:pPr>
    </w:p>
    <w:p w:rsidR="00AC6131" w:rsidRPr="00CC1432" w:rsidRDefault="00AC6131" w:rsidP="00AC6131">
      <w:pPr>
        <w:shd w:val="clear" w:color="auto" w:fill="FFFFFF"/>
        <w:ind w:right="10"/>
        <w:jc w:val="both"/>
        <w:rPr>
          <w:sz w:val="28"/>
          <w:szCs w:val="28"/>
        </w:rPr>
      </w:pPr>
    </w:p>
    <w:p w:rsidR="00AC6131" w:rsidRDefault="00AC6131" w:rsidP="00AC6131">
      <w:pPr>
        <w:jc w:val="both"/>
      </w:pPr>
    </w:p>
    <w:p w:rsidR="00AC6131" w:rsidRDefault="00AC6131" w:rsidP="00AC6131">
      <w:pPr>
        <w:jc w:val="both"/>
      </w:pPr>
    </w:p>
    <w:p w:rsidR="00AC6131" w:rsidRPr="004D463A" w:rsidRDefault="00AC6131" w:rsidP="00AC6131">
      <w:pPr>
        <w:spacing w:line="240" w:lineRule="atLeast"/>
        <w:jc w:val="both"/>
        <w:rPr>
          <w:sz w:val="28"/>
          <w:szCs w:val="28"/>
        </w:rPr>
      </w:pPr>
    </w:p>
    <w:p w:rsidR="00AC6131" w:rsidRDefault="00AC6131" w:rsidP="00AC6131">
      <w:pPr>
        <w:spacing w:line="240" w:lineRule="atLeast"/>
        <w:jc w:val="both"/>
        <w:rPr>
          <w:sz w:val="28"/>
          <w:szCs w:val="28"/>
        </w:rPr>
      </w:pPr>
    </w:p>
    <w:p w:rsidR="00AC6131" w:rsidRDefault="00AC6131" w:rsidP="00AC6131">
      <w:pPr>
        <w:spacing w:line="240" w:lineRule="atLeast"/>
        <w:jc w:val="both"/>
        <w:rPr>
          <w:sz w:val="28"/>
          <w:szCs w:val="28"/>
        </w:rPr>
      </w:pPr>
    </w:p>
    <w:p w:rsidR="00AC6131" w:rsidRDefault="00AC6131" w:rsidP="00AC6131">
      <w:pPr>
        <w:shd w:val="clear" w:color="auto" w:fill="FFFFFF"/>
        <w:jc w:val="both"/>
        <w:rPr>
          <w:b/>
          <w:bCs/>
          <w:sz w:val="28"/>
          <w:szCs w:val="28"/>
        </w:rPr>
      </w:pPr>
    </w:p>
    <w:p w:rsidR="00AC6131" w:rsidRDefault="00AC6131" w:rsidP="00AC6131">
      <w:pPr>
        <w:shd w:val="clear" w:color="auto" w:fill="FFFFFF"/>
        <w:jc w:val="both"/>
        <w:rPr>
          <w:b/>
          <w:bCs/>
          <w:sz w:val="28"/>
          <w:szCs w:val="28"/>
        </w:rPr>
      </w:pPr>
    </w:p>
    <w:p w:rsidR="00AC6131" w:rsidRDefault="00AC6131" w:rsidP="00AC6131">
      <w:pPr>
        <w:jc w:val="both"/>
      </w:pPr>
    </w:p>
    <w:p w:rsidR="00203C62" w:rsidRDefault="00203C62" w:rsidP="00706C09">
      <w:pPr>
        <w:pStyle w:val="af8"/>
        <w:jc w:val="both"/>
        <w:rPr>
          <w:rFonts w:ascii="Times New Roman" w:hAnsi="Times New Roman"/>
          <w:sz w:val="24"/>
          <w:szCs w:val="24"/>
        </w:rPr>
      </w:pPr>
    </w:p>
    <w:p w:rsidR="00203C62" w:rsidRPr="00566E4A" w:rsidRDefault="00203C62" w:rsidP="00CE1A0C">
      <w:pPr>
        <w:tabs>
          <w:tab w:val="left" w:pos="3694"/>
        </w:tabs>
        <w:rPr>
          <w:sz w:val="24"/>
          <w:szCs w:val="24"/>
        </w:rPr>
      </w:pPr>
    </w:p>
    <w:sectPr w:rsidR="00203C62" w:rsidRPr="00566E4A" w:rsidSect="0095368C">
      <w:footerReference w:type="default" r:id="rId10"/>
      <w:pgSz w:w="11906" w:h="16838"/>
      <w:pgMar w:top="1134" w:right="850"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3B" w:rsidRDefault="0037073B">
      <w:pPr>
        <w:spacing w:after="0" w:line="240" w:lineRule="auto"/>
      </w:pPr>
      <w:r>
        <w:separator/>
      </w:r>
    </w:p>
  </w:endnote>
  <w:endnote w:type="continuationSeparator" w:id="0">
    <w:p w:rsidR="0037073B" w:rsidRDefault="0037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3B" w:rsidRDefault="000F65EC">
    <w:pPr>
      <w:pStyle w:val="af3"/>
    </w:pPr>
    <w:r>
      <w:fldChar w:fldCharType="begin"/>
    </w:r>
    <w:r>
      <w:instrText xml:space="preserve"> PAGE   \* MERGEFORMAT </w:instrText>
    </w:r>
    <w:r>
      <w:fldChar w:fldCharType="separate"/>
    </w:r>
    <w:r>
      <w:rPr>
        <w:noProof/>
      </w:rPr>
      <w:t>37</w:t>
    </w:r>
    <w:r>
      <w:rPr>
        <w:noProof/>
      </w:rPr>
      <w:fldChar w:fldCharType="end"/>
    </w:r>
  </w:p>
  <w:p w:rsidR="0037073B" w:rsidRDefault="0037073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3B" w:rsidRDefault="000F65EC">
    <w:pPr>
      <w:pStyle w:val="af3"/>
    </w:pPr>
    <w:r>
      <w:fldChar w:fldCharType="begin"/>
    </w:r>
    <w:r>
      <w:instrText>PAGE</w:instrText>
    </w:r>
    <w:r>
      <w:fldChar w:fldCharType="separate"/>
    </w:r>
    <w:r>
      <w:rPr>
        <w:noProof/>
      </w:rPr>
      <w:t>64</w:t>
    </w:r>
    <w:r>
      <w:rPr>
        <w:noProof/>
      </w:rPr>
      <w:fldChar w:fldCharType="end"/>
    </w:r>
  </w:p>
  <w:p w:rsidR="0037073B" w:rsidRDefault="00370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3B" w:rsidRDefault="0037073B">
      <w:pPr>
        <w:spacing w:after="0" w:line="240" w:lineRule="auto"/>
      </w:pPr>
      <w:r>
        <w:separator/>
      </w:r>
    </w:p>
  </w:footnote>
  <w:footnote w:type="continuationSeparator" w:id="0">
    <w:p w:rsidR="0037073B" w:rsidRDefault="0037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19"/>
    <w:multiLevelType w:val="singleLevel"/>
    <w:tmpl w:val="00000019"/>
    <w:lvl w:ilvl="0">
      <w:start w:val="1"/>
      <w:numFmt w:val="bullet"/>
      <w:lvlText w:val=""/>
      <w:lvlJc w:val="left"/>
      <w:pPr>
        <w:tabs>
          <w:tab w:val="num" w:pos="340"/>
        </w:tabs>
        <w:ind w:firstLine="113"/>
      </w:pPr>
      <w:rPr>
        <w:rFonts w:ascii="Symbol" w:hAnsi="Symbol" w:cs="Symbol"/>
        <w:spacing w:val="0"/>
        <w:w w:val="100"/>
        <w:position w:val="0"/>
        <w:sz w:val="24"/>
        <w:szCs w:val="24"/>
        <w:vertAlign w:val="baseline"/>
      </w:rPr>
    </w:lvl>
  </w:abstractNum>
  <w:abstractNum w:abstractNumId="10">
    <w:nsid w:val="11C27C9F"/>
    <w:multiLevelType w:val="hybridMultilevel"/>
    <w:tmpl w:val="44A49564"/>
    <w:lvl w:ilvl="0" w:tplc="ADA03E02">
      <w:start w:val="1"/>
      <w:numFmt w:val="bullet"/>
      <w:lvlText w:val="•"/>
      <w:lvlJc w:val="left"/>
      <w:pPr>
        <w:ind w:left="284" w:hanging="284"/>
      </w:pPr>
      <w:rPr>
        <w:rFonts w:ascii="Georgia" w:eastAsia="Times New Roman" w:hAnsi="Georgia" w:hint="default"/>
        <w:w w:val="185"/>
        <w:sz w:val="21"/>
      </w:rPr>
    </w:lvl>
    <w:lvl w:ilvl="1" w:tplc="50867B6E">
      <w:start w:val="1"/>
      <w:numFmt w:val="bullet"/>
      <w:lvlText w:val="•"/>
      <w:lvlJc w:val="left"/>
      <w:pPr>
        <w:ind w:left="533" w:hanging="284"/>
      </w:pPr>
      <w:rPr>
        <w:rFonts w:hint="default"/>
      </w:rPr>
    </w:lvl>
    <w:lvl w:ilvl="2" w:tplc="C45A55A2">
      <w:start w:val="1"/>
      <w:numFmt w:val="bullet"/>
      <w:lvlText w:val="•"/>
      <w:lvlJc w:val="left"/>
      <w:pPr>
        <w:ind w:left="1236" w:hanging="284"/>
      </w:pPr>
      <w:rPr>
        <w:rFonts w:hint="default"/>
      </w:rPr>
    </w:lvl>
    <w:lvl w:ilvl="3" w:tplc="B00AE4B0">
      <w:start w:val="1"/>
      <w:numFmt w:val="bullet"/>
      <w:lvlText w:val="•"/>
      <w:lvlJc w:val="left"/>
      <w:pPr>
        <w:ind w:left="1940" w:hanging="284"/>
      </w:pPr>
      <w:rPr>
        <w:rFonts w:hint="default"/>
      </w:rPr>
    </w:lvl>
    <w:lvl w:ilvl="4" w:tplc="E0164C80">
      <w:start w:val="1"/>
      <w:numFmt w:val="bullet"/>
      <w:lvlText w:val="•"/>
      <w:lvlJc w:val="left"/>
      <w:pPr>
        <w:ind w:left="2644" w:hanging="284"/>
      </w:pPr>
      <w:rPr>
        <w:rFonts w:hint="default"/>
      </w:rPr>
    </w:lvl>
    <w:lvl w:ilvl="5" w:tplc="2B386756">
      <w:start w:val="1"/>
      <w:numFmt w:val="bullet"/>
      <w:lvlText w:val="•"/>
      <w:lvlJc w:val="left"/>
      <w:pPr>
        <w:ind w:left="3348" w:hanging="284"/>
      </w:pPr>
      <w:rPr>
        <w:rFonts w:hint="default"/>
      </w:rPr>
    </w:lvl>
    <w:lvl w:ilvl="6" w:tplc="BFE06FAE">
      <w:start w:val="1"/>
      <w:numFmt w:val="bullet"/>
      <w:lvlText w:val="•"/>
      <w:lvlJc w:val="left"/>
      <w:pPr>
        <w:ind w:left="4052" w:hanging="284"/>
      </w:pPr>
      <w:rPr>
        <w:rFonts w:hint="default"/>
      </w:rPr>
    </w:lvl>
    <w:lvl w:ilvl="7" w:tplc="FA08AF14">
      <w:start w:val="1"/>
      <w:numFmt w:val="bullet"/>
      <w:lvlText w:val="•"/>
      <w:lvlJc w:val="left"/>
      <w:pPr>
        <w:ind w:left="4755" w:hanging="284"/>
      </w:pPr>
      <w:rPr>
        <w:rFonts w:hint="default"/>
      </w:rPr>
    </w:lvl>
    <w:lvl w:ilvl="8" w:tplc="122A2F1A">
      <w:start w:val="1"/>
      <w:numFmt w:val="bullet"/>
      <w:lvlText w:val="•"/>
      <w:lvlJc w:val="left"/>
      <w:pPr>
        <w:ind w:left="5459" w:hanging="284"/>
      </w:pPr>
      <w:rPr>
        <w:rFonts w:hint="default"/>
      </w:rPr>
    </w:lvl>
  </w:abstractNum>
  <w:abstractNum w:abstractNumId="11">
    <w:nsid w:val="16A44852"/>
    <w:multiLevelType w:val="hybridMultilevel"/>
    <w:tmpl w:val="707CC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335159"/>
    <w:multiLevelType w:val="hybridMultilevel"/>
    <w:tmpl w:val="39AA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3280E"/>
    <w:multiLevelType w:val="hybridMultilevel"/>
    <w:tmpl w:val="F7E0D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26F94FC2"/>
    <w:multiLevelType w:val="hybridMultilevel"/>
    <w:tmpl w:val="329E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741EB"/>
    <w:multiLevelType w:val="hybridMultilevel"/>
    <w:tmpl w:val="7FA6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73BB4"/>
    <w:multiLevelType w:val="hybridMultilevel"/>
    <w:tmpl w:val="6CC4FE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F3E9A"/>
    <w:multiLevelType w:val="multilevel"/>
    <w:tmpl w:val="4FB08E7C"/>
    <w:lvl w:ilvl="0">
      <w:start w:val="1"/>
      <w:numFmt w:val="decimal"/>
      <w:lvlText w:val="%1"/>
      <w:lvlJc w:val="left"/>
      <w:pPr>
        <w:ind w:left="375" w:hanging="375"/>
      </w:pPr>
      <w:rPr>
        <w:rFonts w:cs="Times New Roman"/>
        <w:b/>
      </w:rPr>
    </w:lvl>
    <w:lvl w:ilvl="1">
      <w:start w:val="1"/>
      <w:numFmt w:val="decimal"/>
      <w:lvlText w:val="%1.%2"/>
      <w:lvlJc w:val="left"/>
      <w:pPr>
        <w:ind w:left="1226" w:hanging="375"/>
      </w:pPr>
      <w:rPr>
        <w:rFonts w:cs="Times New Roman"/>
        <w:b/>
        <w:sz w:val="20"/>
        <w:szCs w:val="20"/>
      </w:rPr>
    </w:lvl>
    <w:lvl w:ilvl="2">
      <w:start w:val="1"/>
      <w:numFmt w:val="decimal"/>
      <w:lvlText w:val="%1.%2.%3"/>
      <w:lvlJc w:val="left"/>
      <w:pPr>
        <w:ind w:left="2160" w:hanging="720"/>
      </w:pPr>
      <w:rPr>
        <w:rFonts w:cs="Times New Roman"/>
        <w:b/>
      </w:rPr>
    </w:lvl>
    <w:lvl w:ilvl="3">
      <w:start w:val="1"/>
      <w:numFmt w:val="decimal"/>
      <w:lvlText w:val="%1.%2.%3.%4"/>
      <w:lvlJc w:val="left"/>
      <w:pPr>
        <w:ind w:left="3240" w:hanging="108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5040" w:hanging="144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840" w:hanging="1800"/>
      </w:pPr>
      <w:rPr>
        <w:rFonts w:cs="Times New Roman"/>
        <w:b/>
      </w:rPr>
    </w:lvl>
    <w:lvl w:ilvl="8">
      <w:start w:val="1"/>
      <w:numFmt w:val="decimal"/>
      <w:lvlText w:val="%1.%2.%3.%4.%5.%6.%7.%8.%9"/>
      <w:lvlJc w:val="left"/>
      <w:pPr>
        <w:ind w:left="7920" w:hanging="2160"/>
      </w:pPr>
      <w:rPr>
        <w:rFonts w:cs="Times New Roman"/>
        <w:b/>
      </w:rPr>
    </w:lvl>
  </w:abstractNum>
  <w:abstractNum w:abstractNumId="19">
    <w:nsid w:val="41B17525"/>
    <w:multiLevelType w:val="hybridMultilevel"/>
    <w:tmpl w:val="FC9A4B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D66399"/>
    <w:multiLevelType w:val="hybridMultilevel"/>
    <w:tmpl w:val="82986E6C"/>
    <w:lvl w:ilvl="0" w:tplc="8300F56A">
      <w:start w:val="5"/>
      <w:numFmt w:val="decimal"/>
      <w:lvlText w:val="%1)"/>
      <w:lvlJc w:val="left"/>
      <w:pPr>
        <w:ind w:left="113" w:hanging="249"/>
      </w:pPr>
      <w:rPr>
        <w:rFonts w:ascii="Georgia" w:eastAsia="Times New Roman" w:hAnsi="Georgia" w:cs="Times New Roman" w:hint="default"/>
        <w:w w:val="96"/>
        <w:sz w:val="20"/>
        <w:szCs w:val="20"/>
      </w:rPr>
    </w:lvl>
    <w:lvl w:ilvl="1" w:tplc="9C3A0936">
      <w:start w:val="1"/>
      <w:numFmt w:val="bullet"/>
      <w:lvlText w:val=""/>
      <w:lvlJc w:val="left"/>
      <w:pPr>
        <w:ind w:left="403" w:hanging="206"/>
      </w:pPr>
      <w:rPr>
        <w:rFonts w:ascii="Symbol" w:eastAsia="Times New Roman" w:hAnsi="Symbol" w:hint="default"/>
        <w:w w:val="101"/>
        <w:sz w:val="21"/>
      </w:rPr>
    </w:lvl>
    <w:lvl w:ilvl="2" w:tplc="C5EA1CFE">
      <w:start w:val="1"/>
      <w:numFmt w:val="bullet"/>
      <w:lvlText w:val="•"/>
      <w:lvlJc w:val="left"/>
      <w:pPr>
        <w:ind w:left="1121" w:hanging="206"/>
      </w:pPr>
      <w:rPr>
        <w:rFonts w:hint="default"/>
      </w:rPr>
    </w:lvl>
    <w:lvl w:ilvl="3" w:tplc="AB36DE86">
      <w:start w:val="1"/>
      <w:numFmt w:val="bullet"/>
      <w:lvlText w:val="•"/>
      <w:lvlJc w:val="left"/>
      <w:pPr>
        <w:ind w:left="1840" w:hanging="206"/>
      </w:pPr>
      <w:rPr>
        <w:rFonts w:hint="default"/>
      </w:rPr>
    </w:lvl>
    <w:lvl w:ilvl="4" w:tplc="556A3516">
      <w:start w:val="1"/>
      <w:numFmt w:val="bullet"/>
      <w:lvlText w:val="•"/>
      <w:lvlJc w:val="left"/>
      <w:pPr>
        <w:ind w:left="2558" w:hanging="206"/>
      </w:pPr>
      <w:rPr>
        <w:rFonts w:hint="default"/>
      </w:rPr>
    </w:lvl>
    <w:lvl w:ilvl="5" w:tplc="DE4EFF60">
      <w:start w:val="1"/>
      <w:numFmt w:val="bullet"/>
      <w:lvlText w:val="•"/>
      <w:lvlJc w:val="left"/>
      <w:pPr>
        <w:ind w:left="3276" w:hanging="206"/>
      </w:pPr>
      <w:rPr>
        <w:rFonts w:hint="default"/>
      </w:rPr>
    </w:lvl>
    <w:lvl w:ilvl="6" w:tplc="AFDAE0B8">
      <w:start w:val="1"/>
      <w:numFmt w:val="bullet"/>
      <w:lvlText w:val="•"/>
      <w:lvlJc w:val="left"/>
      <w:pPr>
        <w:ind w:left="3994" w:hanging="206"/>
      </w:pPr>
      <w:rPr>
        <w:rFonts w:hint="default"/>
      </w:rPr>
    </w:lvl>
    <w:lvl w:ilvl="7" w:tplc="72B626B2">
      <w:start w:val="1"/>
      <w:numFmt w:val="bullet"/>
      <w:lvlText w:val="•"/>
      <w:lvlJc w:val="left"/>
      <w:pPr>
        <w:ind w:left="4712" w:hanging="206"/>
      </w:pPr>
      <w:rPr>
        <w:rFonts w:hint="default"/>
      </w:rPr>
    </w:lvl>
    <w:lvl w:ilvl="8" w:tplc="BF4EC7BC">
      <w:start w:val="1"/>
      <w:numFmt w:val="bullet"/>
      <w:lvlText w:val="•"/>
      <w:lvlJc w:val="left"/>
      <w:pPr>
        <w:ind w:left="5430" w:hanging="206"/>
      </w:pPr>
      <w:rPr>
        <w:rFonts w:hint="default"/>
      </w:rPr>
    </w:lvl>
  </w:abstractNum>
  <w:abstractNum w:abstractNumId="21">
    <w:nsid w:val="4EB53EBC"/>
    <w:multiLevelType w:val="hybridMultilevel"/>
    <w:tmpl w:val="805CC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5E555D"/>
    <w:multiLevelType w:val="hybridMultilevel"/>
    <w:tmpl w:val="0E1EE8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1A602E7"/>
    <w:multiLevelType w:val="hybridMultilevel"/>
    <w:tmpl w:val="1AE670C2"/>
    <w:lvl w:ilvl="0" w:tplc="7354FB52">
      <w:start w:val="1"/>
      <w:numFmt w:val="bullet"/>
      <w:lvlText w:val=""/>
      <w:lvlJc w:val="left"/>
      <w:pPr>
        <w:ind w:left="862" w:hanging="360"/>
      </w:pPr>
      <w:rPr>
        <w:rFonts w:ascii="Symbol" w:hAnsi="Symbol" w:hint="default"/>
        <w:b/>
        <w:i w:val="0"/>
        <w:sz w:val="56"/>
        <w:u w:color="FF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5D90177"/>
    <w:multiLevelType w:val="hybridMultilevel"/>
    <w:tmpl w:val="B266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9529FB"/>
    <w:multiLevelType w:val="multilevel"/>
    <w:tmpl w:val="327ADF94"/>
    <w:lvl w:ilvl="0">
      <w:start w:val="1"/>
      <w:numFmt w:val="decimal"/>
      <w:lvlText w:val="%1."/>
      <w:lvlJc w:val="left"/>
      <w:pPr>
        <w:ind w:left="644"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27">
    <w:nsid w:val="6C385EAC"/>
    <w:multiLevelType w:val="hybridMultilevel"/>
    <w:tmpl w:val="4E708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224590"/>
    <w:multiLevelType w:val="hybridMultilevel"/>
    <w:tmpl w:val="360AA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4243C1"/>
    <w:multiLevelType w:val="hybridMultilevel"/>
    <w:tmpl w:val="1040B478"/>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71954036"/>
    <w:multiLevelType w:val="hybridMultilevel"/>
    <w:tmpl w:val="05606E54"/>
    <w:lvl w:ilvl="0" w:tplc="0419000B">
      <w:start w:val="1"/>
      <w:numFmt w:val="bullet"/>
      <w:lvlText w:val=""/>
      <w:lvlJc w:val="left"/>
      <w:pPr>
        <w:ind w:left="862" w:hanging="360"/>
      </w:pPr>
      <w:rPr>
        <w:rFonts w:ascii="Wingdings" w:hAnsi="Wingdings" w:hint="default"/>
      </w:rPr>
    </w:lvl>
    <w:lvl w:ilvl="1" w:tplc="E776587C">
      <w:numFmt w:val="bullet"/>
      <w:lvlText w:val="•"/>
      <w:lvlJc w:val="left"/>
      <w:pPr>
        <w:ind w:left="1582" w:hanging="360"/>
      </w:pPr>
      <w:rPr>
        <w:rFonts w:ascii="Times New Roman" w:eastAsia="Calibri" w:hAnsi="Times New Roman" w:cs="Times New Roman" w:hint="default"/>
        <w:b w:val="0"/>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791743D3"/>
    <w:multiLevelType w:val="hybridMultilevel"/>
    <w:tmpl w:val="3EB4CC1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8B1CCF"/>
    <w:multiLevelType w:val="hybridMultilevel"/>
    <w:tmpl w:val="EE3AC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647D45"/>
    <w:multiLevelType w:val="multilevel"/>
    <w:tmpl w:val="30EC5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7D6C63CA"/>
    <w:multiLevelType w:val="hybridMultilevel"/>
    <w:tmpl w:val="36C0E664"/>
    <w:lvl w:ilvl="0" w:tplc="0419000B">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5">
    <w:nsid w:val="7F010BBC"/>
    <w:multiLevelType w:val="hybridMultilevel"/>
    <w:tmpl w:val="BA165EC0"/>
    <w:lvl w:ilvl="0" w:tplc="7354FB52">
      <w:start w:val="1"/>
      <w:numFmt w:val="bullet"/>
      <w:lvlText w:val=""/>
      <w:lvlJc w:val="left"/>
      <w:pPr>
        <w:ind w:left="1222" w:hanging="360"/>
      </w:pPr>
      <w:rPr>
        <w:rFonts w:ascii="Symbol" w:hAnsi="Symbol" w:hint="default"/>
        <w:b/>
        <w:i w:val="0"/>
        <w:sz w:val="56"/>
        <w:u w:color="FF0000"/>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num w:numId="1">
    <w:abstractNumId w:val="14"/>
  </w:num>
  <w:num w:numId="2">
    <w:abstractNumId w:val="18"/>
  </w:num>
  <w:num w:numId="3">
    <w:abstractNumId w:val="16"/>
  </w:num>
  <w:num w:numId="4">
    <w:abstractNumId w:val="12"/>
  </w:num>
  <w:num w:numId="5">
    <w:abstractNumId w:val="10"/>
  </w:num>
  <w:num w:numId="6">
    <w:abstractNumId w:val="20"/>
  </w:num>
  <w:num w:numId="7">
    <w:abstractNumId w:val="13"/>
  </w:num>
  <w:num w:numId="8">
    <w:abstractNumId w:val="28"/>
  </w:num>
  <w:num w:numId="9">
    <w:abstractNumId w:val="21"/>
  </w:num>
  <w:num w:numId="10">
    <w:abstractNumId w:val="11"/>
  </w:num>
  <w:num w:numId="11">
    <w:abstractNumId w:val="32"/>
  </w:num>
  <w:num w:numId="12">
    <w:abstractNumId w:val="31"/>
  </w:num>
  <w:num w:numId="13">
    <w:abstractNumId w:val="19"/>
  </w:num>
  <w:num w:numId="14">
    <w:abstractNumId w:val="26"/>
  </w:num>
  <w:num w:numId="15">
    <w:abstractNumId w:val="25"/>
  </w:num>
  <w:num w:numId="16">
    <w:abstractNumId w:val="15"/>
  </w:num>
  <w:num w:numId="17">
    <w:abstractNumId w:val="34"/>
  </w:num>
  <w:num w:numId="18">
    <w:abstractNumId w:val="30"/>
  </w:num>
  <w:num w:numId="19">
    <w:abstractNumId w:val="23"/>
  </w:num>
  <w:num w:numId="20">
    <w:abstractNumId w:val="29"/>
  </w:num>
  <w:num w:numId="21">
    <w:abstractNumId w:val="35"/>
  </w:num>
  <w:num w:numId="22">
    <w:abstractNumId w:val="22"/>
  </w:num>
  <w:num w:numId="23">
    <w:abstractNumId w:val="27"/>
  </w:num>
  <w:num w:numId="24">
    <w:abstractNumId w:val="17"/>
  </w:num>
  <w:num w:numId="25">
    <w:abstractNumId w:val="24"/>
  </w:num>
  <w:num w:numId="26">
    <w:abstractNumId w:val="8"/>
  </w:num>
  <w:num w:numId="27">
    <w:abstractNumId w:val="9"/>
  </w:num>
  <w:num w:numId="2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BF4"/>
    <w:rsid w:val="00000AE1"/>
    <w:rsid w:val="0005121F"/>
    <w:rsid w:val="0006694F"/>
    <w:rsid w:val="00083CE4"/>
    <w:rsid w:val="000913DC"/>
    <w:rsid w:val="00097A11"/>
    <w:rsid w:val="000A2B16"/>
    <w:rsid w:val="000A5DBB"/>
    <w:rsid w:val="000B4A6B"/>
    <w:rsid w:val="000C1899"/>
    <w:rsid w:val="000C35B1"/>
    <w:rsid w:val="000F3C6E"/>
    <w:rsid w:val="000F65EC"/>
    <w:rsid w:val="000F6F69"/>
    <w:rsid w:val="00142DDB"/>
    <w:rsid w:val="00161871"/>
    <w:rsid w:val="0016696E"/>
    <w:rsid w:val="00175422"/>
    <w:rsid w:val="00177A3A"/>
    <w:rsid w:val="00190809"/>
    <w:rsid w:val="001E28CA"/>
    <w:rsid w:val="00203C62"/>
    <w:rsid w:val="00245F04"/>
    <w:rsid w:val="002460AB"/>
    <w:rsid w:val="00254B0D"/>
    <w:rsid w:val="00256B07"/>
    <w:rsid w:val="00261C2F"/>
    <w:rsid w:val="0026309D"/>
    <w:rsid w:val="00266C7D"/>
    <w:rsid w:val="00272D56"/>
    <w:rsid w:val="00273B47"/>
    <w:rsid w:val="00280869"/>
    <w:rsid w:val="0028112C"/>
    <w:rsid w:val="002C4886"/>
    <w:rsid w:val="002D732C"/>
    <w:rsid w:val="002D7A6A"/>
    <w:rsid w:val="002F0383"/>
    <w:rsid w:val="002F39C5"/>
    <w:rsid w:val="00302E37"/>
    <w:rsid w:val="00307EC7"/>
    <w:rsid w:val="00311444"/>
    <w:rsid w:val="00333222"/>
    <w:rsid w:val="00340B4A"/>
    <w:rsid w:val="00352A88"/>
    <w:rsid w:val="0037073B"/>
    <w:rsid w:val="00371BF4"/>
    <w:rsid w:val="003E7C47"/>
    <w:rsid w:val="003F3819"/>
    <w:rsid w:val="00406546"/>
    <w:rsid w:val="00427EDD"/>
    <w:rsid w:val="00441A46"/>
    <w:rsid w:val="004440C5"/>
    <w:rsid w:val="004501CE"/>
    <w:rsid w:val="00475E48"/>
    <w:rsid w:val="00482911"/>
    <w:rsid w:val="00495232"/>
    <w:rsid w:val="004F0CFF"/>
    <w:rsid w:val="00506649"/>
    <w:rsid w:val="00522DE8"/>
    <w:rsid w:val="00536695"/>
    <w:rsid w:val="00552C7C"/>
    <w:rsid w:val="00566A0D"/>
    <w:rsid w:val="00566E4A"/>
    <w:rsid w:val="00594132"/>
    <w:rsid w:val="00595D02"/>
    <w:rsid w:val="005C5905"/>
    <w:rsid w:val="005D1273"/>
    <w:rsid w:val="005E17F4"/>
    <w:rsid w:val="005E6647"/>
    <w:rsid w:val="00633C45"/>
    <w:rsid w:val="00677E17"/>
    <w:rsid w:val="00690006"/>
    <w:rsid w:val="00690533"/>
    <w:rsid w:val="006911AD"/>
    <w:rsid w:val="006934F3"/>
    <w:rsid w:val="00694A52"/>
    <w:rsid w:val="00695A34"/>
    <w:rsid w:val="006A64A9"/>
    <w:rsid w:val="006A7BE5"/>
    <w:rsid w:val="006C0069"/>
    <w:rsid w:val="006C18B3"/>
    <w:rsid w:val="006D14DE"/>
    <w:rsid w:val="006F1C57"/>
    <w:rsid w:val="00706C09"/>
    <w:rsid w:val="00714B15"/>
    <w:rsid w:val="00725B4C"/>
    <w:rsid w:val="007472D4"/>
    <w:rsid w:val="00753053"/>
    <w:rsid w:val="0077481E"/>
    <w:rsid w:val="00781D62"/>
    <w:rsid w:val="007821CE"/>
    <w:rsid w:val="007930DE"/>
    <w:rsid w:val="007B7C0F"/>
    <w:rsid w:val="007E666A"/>
    <w:rsid w:val="00810614"/>
    <w:rsid w:val="00813AAE"/>
    <w:rsid w:val="00834CFC"/>
    <w:rsid w:val="0083719F"/>
    <w:rsid w:val="008522FD"/>
    <w:rsid w:val="00876D19"/>
    <w:rsid w:val="00882E6A"/>
    <w:rsid w:val="0088359B"/>
    <w:rsid w:val="00890E11"/>
    <w:rsid w:val="00891BA4"/>
    <w:rsid w:val="008960EB"/>
    <w:rsid w:val="008A17A4"/>
    <w:rsid w:val="008A2C8C"/>
    <w:rsid w:val="008D7982"/>
    <w:rsid w:val="008F3E46"/>
    <w:rsid w:val="008F6F9C"/>
    <w:rsid w:val="00902059"/>
    <w:rsid w:val="0091009E"/>
    <w:rsid w:val="00927D36"/>
    <w:rsid w:val="0093029D"/>
    <w:rsid w:val="009329A2"/>
    <w:rsid w:val="00942EDF"/>
    <w:rsid w:val="00946386"/>
    <w:rsid w:val="0095368C"/>
    <w:rsid w:val="0098427D"/>
    <w:rsid w:val="009A2C52"/>
    <w:rsid w:val="009C2BFE"/>
    <w:rsid w:val="009E12D4"/>
    <w:rsid w:val="00A239E4"/>
    <w:rsid w:val="00A337D1"/>
    <w:rsid w:val="00A41D6D"/>
    <w:rsid w:val="00A533AD"/>
    <w:rsid w:val="00A748D8"/>
    <w:rsid w:val="00A96B0A"/>
    <w:rsid w:val="00AC6131"/>
    <w:rsid w:val="00AD239A"/>
    <w:rsid w:val="00B0123D"/>
    <w:rsid w:val="00B07994"/>
    <w:rsid w:val="00B214EE"/>
    <w:rsid w:val="00B31801"/>
    <w:rsid w:val="00B369EC"/>
    <w:rsid w:val="00B43FF8"/>
    <w:rsid w:val="00B645AF"/>
    <w:rsid w:val="00B87C06"/>
    <w:rsid w:val="00B94A62"/>
    <w:rsid w:val="00BA60CA"/>
    <w:rsid w:val="00BB0FB7"/>
    <w:rsid w:val="00BB39BF"/>
    <w:rsid w:val="00BB7A08"/>
    <w:rsid w:val="00BB7DA0"/>
    <w:rsid w:val="00BC70A5"/>
    <w:rsid w:val="00BD2F77"/>
    <w:rsid w:val="00C02A99"/>
    <w:rsid w:val="00C14576"/>
    <w:rsid w:val="00C3726A"/>
    <w:rsid w:val="00C635D4"/>
    <w:rsid w:val="00C97E12"/>
    <w:rsid w:val="00CA6384"/>
    <w:rsid w:val="00CC1B24"/>
    <w:rsid w:val="00CC28E5"/>
    <w:rsid w:val="00CE1A0C"/>
    <w:rsid w:val="00CF09CF"/>
    <w:rsid w:val="00D10526"/>
    <w:rsid w:val="00D423A9"/>
    <w:rsid w:val="00D52B6D"/>
    <w:rsid w:val="00DA2B8F"/>
    <w:rsid w:val="00DA4910"/>
    <w:rsid w:val="00DC7101"/>
    <w:rsid w:val="00DE2B97"/>
    <w:rsid w:val="00DE4905"/>
    <w:rsid w:val="00DF068D"/>
    <w:rsid w:val="00E03FAB"/>
    <w:rsid w:val="00E15CDB"/>
    <w:rsid w:val="00E27924"/>
    <w:rsid w:val="00E30B1D"/>
    <w:rsid w:val="00E36565"/>
    <w:rsid w:val="00E40276"/>
    <w:rsid w:val="00E4480C"/>
    <w:rsid w:val="00E73B72"/>
    <w:rsid w:val="00E85CB9"/>
    <w:rsid w:val="00E906C2"/>
    <w:rsid w:val="00E93F2D"/>
    <w:rsid w:val="00EA5F4A"/>
    <w:rsid w:val="00EB0BE1"/>
    <w:rsid w:val="00EB34C3"/>
    <w:rsid w:val="00EE3299"/>
    <w:rsid w:val="00EE6B5B"/>
    <w:rsid w:val="00F13977"/>
    <w:rsid w:val="00F35DBA"/>
    <w:rsid w:val="00F4263B"/>
    <w:rsid w:val="00F55FE7"/>
    <w:rsid w:val="00F575CB"/>
    <w:rsid w:val="00F7048E"/>
    <w:rsid w:val="00F77A17"/>
    <w:rsid w:val="00FC5723"/>
    <w:rsid w:val="00FD6962"/>
    <w:rsid w:val="00FE28AA"/>
    <w:rsid w:val="00FF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02"/>
    <w:pPr>
      <w:spacing w:after="200" w:line="276" w:lineRule="auto"/>
    </w:pPr>
    <w:rPr>
      <w:sz w:val="22"/>
      <w:szCs w:val="22"/>
    </w:rPr>
  </w:style>
  <w:style w:type="paragraph" w:styleId="1">
    <w:name w:val="heading 1"/>
    <w:basedOn w:val="a0"/>
    <w:next w:val="a1"/>
    <w:link w:val="10"/>
    <w:uiPriority w:val="99"/>
    <w:qFormat/>
    <w:rsid w:val="0095368C"/>
    <w:pPr>
      <w:spacing w:before="28" w:after="28" w:line="100" w:lineRule="atLeast"/>
      <w:outlineLvl w:val="0"/>
    </w:pPr>
    <w:rPr>
      <w:rFonts w:ascii="Times New Roman" w:hAnsi="Times New Roman"/>
      <w:b/>
      <w:bCs/>
      <w:sz w:val="48"/>
      <w:szCs w:val="48"/>
    </w:rPr>
  </w:style>
  <w:style w:type="paragraph" w:styleId="3">
    <w:name w:val="heading 3"/>
    <w:basedOn w:val="a0"/>
    <w:next w:val="a1"/>
    <w:link w:val="31"/>
    <w:uiPriority w:val="99"/>
    <w:qFormat/>
    <w:rsid w:val="0095368C"/>
    <w:pPr>
      <w:numPr>
        <w:ilvl w:val="2"/>
        <w:numId w:val="1"/>
      </w:numPr>
      <w:spacing w:before="28" w:after="28" w:line="100" w:lineRule="atLeast"/>
      <w:outlineLvl w:val="2"/>
    </w:pPr>
    <w:rPr>
      <w:rFonts w:ascii="Times New Roman" w:hAnsi="Times New Roman"/>
      <w:b/>
      <w:bCs/>
      <w:sz w:val="27"/>
      <w:szCs w:val="27"/>
    </w:rPr>
  </w:style>
  <w:style w:type="paragraph" w:styleId="4">
    <w:name w:val="heading 4"/>
    <w:basedOn w:val="a0"/>
    <w:next w:val="a1"/>
    <w:link w:val="41"/>
    <w:uiPriority w:val="99"/>
    <w:qFormat/>
    <w:rsid w:val="0095368C"/>
    <w:pPr>
      <w:keepNext/>
      <w:numPr>
        <w:ilvl w:val="3"/>
        <w:numId w:val="1"/>
      </w:numPr>
      <w:spacing w:before="200" w:after="0"/>
      <w:outlineLvl w:val="3"/>
    </w:pPr>
    <w:rPr>
      <w:rFonts w:ascii="Cambria" w:hAnsi="Cambria"/>
      <w:b/>
      <w:bCs/>
      <w:i/>
      <w:iCs/>
      <w:color w:val="4F81BD"/>
      <w:lang w:eastAsia="en-US"/>
    </w:rPr>
  </w:style>
  <w:style w:type="paragraph" w:styleId="5">
    <w:name w:val="heading 5"/>
    <w:basedOn w:val="a0"/>
    <w:next w:val="a1"/>
    <w:link w:val="51"/>
    <w:uiPriority w:val="99"/>
    <w:qFormat/>
    <w:rsid w:val="0095368C"/>
    <w:pPr>
      <w:numPr>
        <w:ilvl w:val="4"/>
        <w:numId w:val="1"/>
      </w:numPr>
      <w:spacing w:before="28" w:after="28" w:line="100" w:lineRule="atLeast"/>
      <w:outlineLvl w:val="4"/>
    </w:pPr>
    <w:rPr>
      <w:rFonts w:ascii="Times New Roma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0B4A"/>
    <w:rPr>
      <w:rFonts w:ascii="Cambria" w:hAnsi="Cambria" w:cs="Times New Roman"/>
      <w:b/>
      <w:bCs/>
      <w:kern w:val="32"/>
      <w:sz w:val="32"/>
      <w:szCs w:val="32"/>
    </w:rPr>
  </w:style>
  <w:style w:type="character" w:customStyle="1" w:styleId="31">
    <w:name w:val="Заголовок 3 Знак1"/>
    <w:basedOn w:val="a2"/>
    <w:link w:val="3"/>
    <w:uiPriority w:val="99"/>
    <w:locked/>
    <w:rsid w:val="00340B4A"/>
    <w:rPr>
      <w:rFonts w:ascii="Times New Roman" w:hAnsi="Times New Roman"/>
      <w:b/>
      <w:bCs/>
      <w:sz w:val="27"/>
      <w:szCs w:val="27"/>
    </w:rPr>
  </w:style>
  <w:style w:type="character" w:customStyle="1" w:styleId="41">
    <w:name w:val="Заголовок 4 Знак1"/>
    <w:basedOn w:val="a2"/>
    <w:link w:val="4"/>
    <w:uiPriority w:val="99"/>
    <w:locked/>
    <w:rsid w:val="00340B4A"/>
    <w:rPr>
      <w:rFonts w:ascii="Cambria" w:hAnsi="Cambria"/>
      <w:b/>
      <w:bCs/>
      <w:i/>
      <w:iCs/>
      <w:color w:val="4F81BD"/>
      <w:sz w:val="22"/>
      <w:szCs w:val="22"/>
      <w:lang w:eastAsia="en-US"/>
    </w:rPr>
  </w:style>
  <w:style w:type="character" w:customStyle="1" w:styleId="51">
    <w:name w:val="Заголовок 5 Знак1"/>
    <w:basedOn w:val="a2"/>
    <w:link w:val="5"/>
    <w:uiPriority w:val="99"/>
    <w:locked/>
    <w:rsid w:val="00340B4A"/>
    <w:rPr>
      <w:rFonts w:ascii="Times New Roman" w:hAnsi="Times New Roman"/>
      <w:b/>
      <w:bCs/>
    </w:rPr>
  </w:style>
  <w:style w:type="paragraph" w:customStyle="1" w:styleId="a0">
    <w:name w:val="Базовый"/>
    <w:uiPriority w:val="99"/>
    <w:rsid w:val="0095368C"/>
    <w:pPr>
      <w:tabs>
        <w:tab w:val="left" w:pos="709"/>
      </w:tabs>
      <w:suppressAutoHyphens/>
      <w:spacing w:after="200" w:line="276" w:lineRule="atLeast"/>
    </w:pPr>
    <w:rPr>
      <w:sz w:val="22"/>
      <w:szCs w:val="22"/>
    </w:rPr>
  </w:style>
  <w:style w:type="character" w:customStyle="1" w:styleId="30">
    <w:name w:val="Заголовок 3 Знак"/>
    <w:basedOn w:val="a2"/>
    <w:uiPriority w:val="99"/>
    <w:rsid w:val="0095368C"/>
    <w:rPr>
      <w:rFonts w:cs="Times New Roman"/>
    </w:rPr>
  </w:style>
  <w:style w:type="character" w:customStyle="1" w:styleId="40">
    <w:name w:val="Заголовок 4 Знак"/>
    <w:basedOn w:val="a2"/>
    <w:uiPriority w:val="99"/>
    <w:rsid w:val="0095368C"/>
    <w:rPr>
      <w:rFonts w:cs="Times New Roman"/>
    </w:rPr>
  </w:style>
  <w:style w:type="character" w:customStyle="1" w:styleId="50">
    <w:name w:val="Заголовок 5 Знак"/>
    <w:basedOn w:val="a2"/>
    <w:uiPriority w:val="99"/>
    <w:rsid w:val="0095368C"/>
    <w:rPr>
      <w:rFonts w:cs="Times New Roman"/>
    </w:rPr>
  </w:style>
  <w:style w:type="character" w:customStyle="1" w:styleId="a5">
    <w:name w:val="Верхний колонтитул Знак"/>
    <w:basedOn w:val="a2"/>
    <w:uiPriority w:val="99"/>
    <w:rsid w:val="0095368C"/>
    <w:rPr>
      <w:rFonts w:cs="Times New Roman"/>
    </w:rPr>
  </w:style>
  <w:style w:type="character" w:customStyle="1" w:styleId="a6">
    <w:name w:val="Нижний колонтитул Знак"/>
    <w:basedOn w:val="a2"/>
    <w:uiPriority w:val="99"/>
    <w:rsid w:val="0095368C"/>
    <w:rPr>
      <w:rFonts w:cs="Times New Roman"/>
    </w:rPr>
  </w:style>
  <w:style w:type="character" w:customStyle="1" w:styleId="a7">
    <w:name w:val="Текст выноски Знак"/>
    <w:basedOn w:val="a2"/>
    <w:uiPriority w:val="99"/>
    <w:rsid w:val="0095368C"/>
    <w:rPr>
      <w:rFonts w:cs="Times New Roman"/>
    </w:rPr>
  </w:style>
  <w:style w:type="character" w:customStyle="1" w:styleId="a8">
    <w:name w:val="Выделение жирным"/>
    <w:basedOn w:val="a2"/>
    <w:uiPriority w:val="99"/>
    <w:rsid w:val="0095368C"/>
    <w:rPr>
      <w:rFonts w:cs="Times New Roman"/>
      <w:b/>
      <w:bCs/>
    </w:rPr>
  </w:style>
  <w:style w:type="character" w:customStyle="1" w:styleId="-">
    <w:name w:val="Интернет-ссылка"/>
    <w:basedOn w:val="a2"/>
    <w:uiPriority w:val="99"/>
    <w:rsid w:val="0095368C"/>
    <w:rPr>
      <w:rFonts w:cs="Times New Roman"/>
      <w:color w:val="0000FF"/>
      <w:u w:val="single"/>
      <w:lang w:val="ru-RU" w:eastAsia="ru-RU"/>
    </w:rPr>
  </w:style>
  <w:style w:type="character" w:customStyle="1" w:styleId="a9">
    <w:name w:val="Название Знак"/>
    <w:basedOn w:val="a2"/>
    <w:uiPriority w:val="99"/>
    <w:rsid w:val="0095368C"/>
    <w:rPr>
      <w:rFonts w:cs="Times New Roman"/>
    </w:rPr>
  </w:style>
  <w:style w:type="character" w:customStyle="1" w:styleId="aa">
    <w:name w:val="Без интервала Знак"/>
    <w:basedOn w:val="a2"/>
    <w:uiPriority w:val="99"/>
    <w:rsid w:val="0095368C"/>
    <w:rPr>
      <w:rFonts w:cs="Times New Roman"/>
    </w:rPr>
  </w:style>
  <w:style w:type="character" w:customStyle="1" w:styleId="c8">
    <w:name w:val="c8"/>
    <w:basedOn w:val="a2"/>
    <w:uiPriority w:val="99"/>
    <w:rsid w:val="0095368C"/>
    <w:rPr>
      <w:rFonts w:cs="Times New Roman"/>
    </w:rPr>
  </w:style>
  <w:style w:type="character" w:customStyle="1" w:styleId="c32">
    <w:name w:val="c32"/>
    <w:basedOn w:val="a2"/>
    <w:uiPriority w:val="99"/>
    <w:rsid w:val="0095368C"/>
    <w:rPr>
      <w:rFonts w:cs="Times New Roman"/>
    </w:rPr>
  </w:style>
  <w:style w:type="character" w:customStyle="1" w:styleId="c35">
    <w:name w:val="c35"/>
    <w:basedOn w:val="a2"/>
    <w:uiPriority w:val="99"/>
    <w:rsid w:val="0095368C"/>
    <w:rPr>
      <w:rFonts w:cs="Times New Roman"/>
    </w:rPr>
  </w:style>
  <w:style w:type="character" w:customStyle="1" w:styleId="c0">
    <w:name w:val="c0"/>
    <w:basedOn w:val="a2"/>
    <w:uiPriority w:val="99"/>
    <w:rsid w:val="0095368C"/>
    <w:rPr>
      <w:rFonts w:cs="Times New Roman"/>
    </w:rPr>
  </w:style>
  <w:style w:type="character" w:styleId="ab">
    <w:name w:val="Emphasis"/>
    <w:basedOn w:val="a2"/>
    <w:uiPriority w:val="99"/>
    <w:qFormat/>
    <w:rsid w:val="0095368C"/>
    <w:rPr>
      <w:rFonts w:cs="Times New Roman"/>
      <w:i/>
      <w:iCs/>
    </w:rPr>
  </w:style>
  <w:style w:type="character" w:customStyle="1" w:styleId="ListLabel1">
    <w:name w:val="ListLabel 1"/>
    <w:uiPriority w:val="99"/>
    <w:rsid w:val="0095368C"/>
    <w:rPr>
      <w:sz w:val="20"/>
    </w:rPr>
  </w:style>
  <w:style w:type="character" w:customStyle="1" w:styleId="ListLabel2">
    <w:name w:val="ListLabel 2"/>
    <w:uiPriority w:val="99"/>
    <w:rsid w:val="0095368C"/>
  </w:style>
  <w:style w:type="character" w:customStyle="1" w:styleId="ListLabel3">
    <w:name w:val="ListLabel 3"/>
    <w:uiPriority w:val="99"/>
    <w:rsid w:val="0095368C"/>
    <w:rPr>
      <w:b/>
    </w:rPr>
  </w:style>
  <w:style w:type="character" w:customStyle="1" w:styleId="ListLabel4">
    <w:name w:val="ListLabel 4"/>
    <w:uiPriority w:val="99"/>
    <w:rsid w:val="0095368C"/>
    <w:rPr>
      <w:color w:val="00000A"/>
    </w:rPr>
  </w:style>
  <w:style w:type="character" w:customStyle="1" w:styleId="ListLabel5">
    <w:name w:val="ListLabel 5"/>
    <w:uiPriority w:val="99"/>
    <w:rsid w:val="0095368C"/>
    <w:rPr>
      <w:sz w:val="28"/>
    </w:rPr>
  </w:style>
  <w:style w:type="character" w:customStyle="1" w:styleId="ac">
    <w:name w:val="Маркеры списка"/>
    <w:uiPriority w:val="99"/>
    <w:rsid w:val="0095368C"/>
    <w:rPr>
      <w:rFonts w:ascii="OpenSymbol" w:hAnsi="OpenSymbol"/>
    </w:rPr>
  </w:style>
  <w:style w:type="character" w:customStyle="1" w:styleId="blk">
    <w:name w:val="blk"/>
    <w:uiPriority w:val="99"/>
    <w:rsid w:val="0095368C"/>
  </w:style>
  <w:style w:type="paragraph" w:customStyle="1" w:styleId="ad">
    <w:name w:val="Заголовок"/>
    <w:basedOn w:val="a0"/>
    <w:next w:val="a1"/>
    <w:uiPriority w:val="99"/>
    <w:rsid w:val="0095368C"/>
    <w:pPr>
      <w:keepNext/>
      <w:spacing w:before="28" w:after="28" w:line="100" w:lineRule="atLeast"/>
    </w:pPr>
    <w:rPr>
      <w:rFonts w:ascii="Times New Roman" w:hAnsi="Times New Roman"/>
      <w:sz w:val="24"/>
      <w:szCs w:val="24"/>
    </w:rPr>
  </w:style>
  <w:style w:type="paragraph" w:styleId="a1">
    <w:name w:val="Body Text"/>
    <w:basedOn w:val="a0"/>
    <w:link w:val="ae"/>
    <w:uiPriority w:val="99"/>
    <w:rsid w:val="0095368C"/>
    <w:pPr>
      <w:spacing w:after="120"/>
    </w:pPr>
  </w:style>
  <w:style w:type="character" w:customStyle="1" w:styleId="ae">
    <w:name w:val="Основной текст Знак"/>
    <w:basedOn w:val="a2"/>
    <w:link w:val="a1"/>
    <w:uiPriority w:val="99"/>
    <w:semiHidden/>
    <w:locked/>
    <w:rsid w:val="00340B4A"/>
    <w:rPr>
      <w:rFonts w:cs="Times New Roman"/>
    </w:rPr>
  </w:style>
  <w:style w:type="paragraph" w:styleId="af">
    <w:name w:val="List"/>
    <w:basedOn w:val="a1"/>
    <w:uiPriority w:val="99"/>
    <w:rsid w:val="0095368C"/>
  </w:style>
  <w:style w:type="paragraph" w:styleId="af0">
    <w:name w:val="Title"/>
    <w:basedOn w:val="a0"/>
    <w:link w:val="11"/>
    <w:uiPriority w:val="99"/>
    <w:qFormat/>
    <w:rsid w:val="0095368C"/>
    <w:pPr>
      <w:suppressLineNumbers/>
      <w:spacing w:before="120" w:after="120"/>
    </w:pPr>
    <w:rPr>
      <w:i/>
      <w:iCs/>
      <w:sz w:val="24"/>
      <w:szCs w:val="24"/>
    </w:rPr>
  </w:style>
  <w:style w:type="character" w:customStyle="1" w:styleId="11">
    <w:name w:val="Название Знак1"/>
    <w:basedOn w:val="a2"/>
    <w:link w:val="af0"/>
    <w:uiPriority w:val="99"/>
    <w:locked/>
    <w:rsid w:val="00340B4A"/>
    <w:rPr>
      <w:rFonts w:ascii="Cambria" w:hAnsi="Cambria" w:cs="Times New Roman"/>
      <w:b/>
      <w:bCs/>
      <w:kern w:val="28"/>
      <w:sz w:val="32"/>
      <w:szCs w:val="32"/>
    </w:rPr>
  </w:style>
  <w:style w:type="paragraph" w:styleId="12">
    <w:name w:val="index 1"/>
    <w:basedOn w:val="a"/>
    <w:next w:val="a"/>
    <w:autoRedefine/>
    <w:uiPriority w:val="99"/>
    <w:semiHidden/>
    <w:rsid w:val="007472D4"/>
    <w:pPr>
      <w:ind w:left="220" w:hanging="220"/>
    </w:pPr>
  </w:style>
  <w:style w:type="paragraph" w:styleId="af1">
    <w:name w:val="index heading"/>
    <w:basedOn w:val="a0"/>
    <w:uiPriority w:val="99"/>
    <w:rsid w:val="0095368C"/>
    <w:pPr>
      <w:suppressLineNumbers/>
    </w:pPr>
  </w:style>
  <w:style w:type="paragraph" w:styleId="af2">
    <w:name w:val="header"/>
    <w:basedOn w:val="a0"/>
    <w:link w:val="13"/>
    <w:uiPriority w:val="99"/>
    <w:rsid w:val="0095368C"/>
    <w:pPr>
      <w:suppressLineNumbers/>
      <w:tabs>
        <w:tab w:val="center" w:pos="4677"/>
        <w:tab w:val="right" w:pos="9355"/>
      </w:tabs>
      <w:spacing w:after="0" w:line="100" w:lineRule="atLeast"/>
    </w:pPr>
    <w:rPr>
      <w:rFonts w:cs="Calibri"/>
      <w:lang w:eastAsia="en-US"/>
    </w:rPr>
  </w:style>
  <w:style w:type="character" w:customStyle="1" w:styleId="13">
    <w:name w:val="Верхний колонтитул Знак1"/>
    <w:basedOn w:val="a2"/>
    <w:link w:val="af2"/>
    <w:uiPriority w:val="99"/>
    <w:semiHidden/>
    <w:locked/>
    <w:rsid w:val="00340B4A"/>
    <w:rPr>
      <w:rFonts w:cs="Times New Roman"/>
    </w:rPr>
  </w:style>
  <w:style w:type="paragraph" w:styleId="af3">
    <w:name w:val="footer"/>
    <w:basedOn w:val="a0"/>
    <w:link w:val="14"/>
    <w:uiPriority w:val="99"/>
    <w:rsid w:val="0095368C"/>
    <w:pPr>
      <w:suppressLineNumbers/>
      <w:tabs>
        <w:tab w:val="center" w:pos="4677"/>
        <w:tab w:val="right" w:pos="9355"/>
      </w:tabs>
      <w:spacing w:after="0" w:line="100" w:lineRule="atLeast"/>
    </w:pPr>
    <w:rPr>
      <w:rFonts w:cs="Calibri"/>
      <w:lang w:eastAsia="en-US"/>
    </w:rPr>
  </w:style>
  <w:style w:type="character" w:customStyle="1" w:styleId="14">
    <w:name w:val="Нижний колонтитул Знак1"/>
    <w:basedOn w:val="a2"/>
    <w:link w:val="af3"/>
    <w:uiPriority w:val="99"/>
    <w:semiHidden/>
    <w:locked/>
    <w:rsid w:val="00340B4A"/>
    <w:rPr>
      <w:rFonts w:cs="Times New Roman"/>
    </w:rPr>
  </w:style>
  <w:style w:type="paragraph" w:styleId="af4">
    <w:name w:val="Balloon Text"/>
    <w:basedOn w:val="a0"/>
    <w:link w:val="15"/>
    <w:uiPriority w:val="99"/>
    <w:rsid w:val="0095368C"/>
  </w:style>
  <w:style w:type="character" w:customStyle="1" w:styleId="15">
    <w:name w:val="Текст выноски Знак1"/>
    <w:basedOn w:val="a2"/>
    <w:link w:val="af4"/>
    <w:uiPriority w:val="99"/>
    <w:semiHidden/>
    <w:locked/>
    <w:rsid w:val="00340B4A"/>
    <w:rPr>
      <w:rFonts w:ascii="Times New Roman" w:hAnsi="Times New Roman" w:cs="Times New Roman"/>
      <w:sz w:val="2"/>
    </w:rPr>
  </w:style>
  <w:style w:type="paragraph" w:styleId="af5">
    <w:name w:val="Normal (Web)"/>
    <w:basedOn w:val="a0"/>
    <w:uiPriority w:val="99"/>
    <w:rsid w:val="0095368C"/>
  </w:style>
  <w:style w:type="paragraph" w:customStyle="1" w:styleId="af6">
    <w:name w:val="a"/>
    <w:basedOn w:val="a0"/>
    <w:uiPriority w:val="99"/>
    <w:rsid w:val="0095368C"/>
  </w:style>
  <w:style w:type="paragraph" w:customStyle="1" w:styleId="a10">
    <w:name w:val="a1"/>
    <w:basedOn w:val="a0"/>
    <w:uiPriority w:val="99"/>
    <w:rsid w:val="0095368C"/>
  </w:style>
  <w:style w:type="paragraph" w:styleId="af7">
    <w:name w:val="List Paragraph"/>
    <w:basedOn w:val="a0"/>
    <w:uiPriority w:val="34"/>
    <w:qFormat/>
    <w:rsid w:val="0095368C"/>
  </w:style>
  <w:style w:type="paragraph" w:styleId="af8">
    <w:name w:val="No Spacing"/>
    <w:uiPriority w:val="99"/>
    <w:qFormat/>
    <w:rsid w:val="0095368C"/>
    <w:pPr>
      <w:widowControl w:val="0"/>
      <w:tabs>
        <w:tab w:val="left" w:pos="709"/>
      </w:tabs>
      <w:suppressAutoHyphens/>
      <w:spacing w:after="200" w:line="276" w:lineRule="atLeast"/>
    </w:pPr>
    <w:rPr>
      <w:sz w:val="22"/>
      <w:szCs w:val="22"/>
    </w:rPr>
  </w:style>
  <w:style w:type="paragraph" w:customStyle="1" w:styleId="c2">
    <w:name w:val="c2"/>
    <w:basedOn w:val="a0"/>
    <w:uiPriority w:val="99"/>
    <w:rsid w:val="0095368C"/>
  </w:style>
  <w:style w:type="paragraph" w:customStyle="1" w:styleId="c18">
    <w:name w:val="c18"/>
    <w:basedOn w:val="a0"/>
    <w:uiPriority w:val="99"/>
    <w:rsid w:val="0095368C"/>
  </w:style>
  <w:style w:type="paragraph" w:styleId="af9">
    <w:name w:val="Body Text Indent"/>
    <w:basedOn w:val="a0"/>
    <w:link w:val="afa"/>
    <w:uiPriority w:val="99"/>
    <w:rsid w:val="0095368C"/>
    <w:pPr>
      <w:spacing w:after="120" w:line="100" w:lineRule="atLeast"/>
      <w:ind w:left="283"/>
    </w:pPr>
    <w:rPr>
      <w:rFonts w:ascii="Times New Roman" w:eastAsia="MS Mincho" w:hAnsi="Times New Roman"/>
      <w:sz w:val="24"/>
      <w:szCs w:val="24"/>
      <w:lang w:eastAsia="ja-JP"/>
    </w:rPr>
  </w:style>
  <w:style w:type="character" w:customStyle="1" w:styleId="afa">
    <w:name w:val="Основной текст с отступом Знак"/>
    <w:basedOn w:val="a2"/>
    <w:link w:val="af9"/>
    <w:uiPriority w:val="99"/>
    <w:semiHidden/>
    <w:locked/>
    <w:rsid w:val="00340B4A"/>
    <w:rPr>
      <w:rFonts w:cs="Times New Roman"/>
    </w:rPr>
  </w:style>
  <w:style w:type="paragraph" w:customStyle="1" w:styleId="Default">
    <w:name w:val="Default"/>
    <w:rsid w:val="0095368C"/>
    <w:pPr>
      <w:widowControl w:val="0"/>
      <w:tabs>
        <w:tab w:val="left" w:pos="709"/>
      </w:tabs>
      <w:suppressAutoHyphens/>
      <w:spacing w:after="200" w:line="276" w:lineRule="atLeast"/>
    </w:pPr>
    <w:rPr>
      <w:sz w:val="22"/>
      <w:szCs w:val="22"/>
    </w:rPr>
  </w:style>
  <w:style w:type="paragraph" w:styleId="2">
    <w:name w:val="List Bullet 2"/>
    <w:basedOn w:val="a0"/>
    <w:uiPriority w:val="99"/>
    <w:rsid w:val="0095368C"/>
    <w:pPr>
      <w:spacing w:after="0" w:line="100" w:lineRule="atLeast"/>
      <w:ind w:left="720" w:hanging="360"/>
    </w:pPr>
    <w:rPr>
      <w:rFonts w:ascii="Times New Roman" w:hAnsi="Times New Roman"/>
      <w:sz w:val="24"/>
      <w:szCs w:val="24"/>
    </w:rPr>
  </w:style>
  <w:style w:type="table" w:styleId="afb">
    <w:name w:val="Table Grid"/>
    <w:basedOn w:val="a3"/>
    <w:uiPriority w:val="99"/>
    <w:rsid w:val="00706C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1">
    <w:name w:val="Style11"/>
    <w:basedOn w:val="a"/>
    <w:uiPriority w:val="99"/>
    <w:rsid w:val="00781D62"/>
    <w:pPr>
      <w:widowControl w:val="0"/>
      <w:autoSpaceDE w:val="0"/>
      <w:autoSpaceDN w:val="0"/>
      <w:adjustRightInd w:val="0"/>
      <w:spacing w:after="0" w:line="240" w:lineRule="auto"/>
    </w:pPr>
    <w:rPr>
      <w:rFonts w:ascii="Arial Black" w:hAnsi="Arial Black"/>
      <w:sz w:val="24"/>
      <w:szCs w:val="24"/>
    </w:rPr>
  </w:style>
  <w:style w:type="table" w:customStyle="1" w:styleId="16">
    <w:name w:val="Сетка таблицы1"/>
    <w:uiPriority w:val="99"/>
    <w:rsid w:val="006C18B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8960EB"/>
    <w:pPr>
      <w:widowControl w:val="0"/>
      <w:spacing w:after="0" w:line="240" w:lineRule="auto"/>
    </w:pPr>
    <w:rPr>
      <w:lang w:val="en-US" w:eastAsia="en-US"/>
    </w:rPr>
  </w:style>
  <w:style w:type="table" w:customStyle="1" w:styleId="20">
    <w:name w:val="Сетка таблицы2"/>
    <w:uiPriority w:val="99"/>
    <w:rsid w:val="0016696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ubtle Reference"/>
    <w:basedOn w:val="a2"/>
    <w:uiPriority w:val="99"/>
    <w:qFormat/>
    <w:rsid w:val="00E27924"/>
    <w:rPr>
      <w:rFonts w:cs="Times New Roman"/>
      <w:smallCaps/>
      <w:color w:val="C0504D"/>
      <w:u w:val="single"/>
    </w:rPr>
  </w:style>
  <w:style w:type="paragraph" w:customStyle="1" w:styleId="Style13">
    <w:name w:val="Style13 Знак"/>
    <w:basedOn w:val="a"/>
    <w:link w:val="Style130"/>
    <w:rsid w:val="000F6F69"/>
    <w:pPr>
      <w:widowControl w:val="0"/>
      <w:autoSpaceDE w:val="0"/>
      <w:autoSpaceDN w:val="0"/>
      <w:adjustRightInd w:val="0"/>
      <w:spacing w:after="0" w:line="230" w:lineRule="exact"/>
      <w:ind w:hanging="278"/>
      <w:jc w:val="both"/>
    </w:pPr>
    <w:rPr>
      <w:rFonts w:ascii="Century Gothic" w:hAnsi="Century Gothic"/>
      <w:sz w:val="24"/>
      <w:szCs w:val="24"/>
    </w:rPr>
  </w:style>
  <w:style w:type="character" w:customStyle="1" w:styleId="Style130">
    <w:name w:val="Style13 Знак Знак"/>
    <w:basedOn w:val="a2"/>
    <w:link w:val="Style13"/>
    <w:rsid w:val="000F6F69"/>
    <w:rPr>
      <w:rFonts w:ascii="Century Gothic" w:hAnsi="Century Gothic"/>
      <w:sz w:val="24"/>
      <w:szCs w:val="24"/>
    </w:rPr>
  </w:style>
  <w:style w:type="paragraph" w:styleId="32">
    <w:name w:val="Body Text Indent 3"/>
    <w:basedOn w:val="a"/>
    <w:link w:val="33"/>
    <w:uiPriority w:val="99"/>
    <w:rsid w:val="00BB0FB7"/>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2"/>
    <w:link w:val="32"/>
    <w:uiPriority w:val="99"/>
    <w:rsid w:val="00BB0FB7"/>
    <w:rPr>
      <w:rFonts w:ascii="Times New Roman" w:hAnsi="Times New Roman"/>
      <w:sz w:val="16"/>
      <w:szCs w:val="16"/>
    </w:rPr>
  </w:style>
  <w:style w:type="character" w:customStyle="1" w:styleId="FontStyle207">
    <w:name w:val="Font Style207"/>
    <w:uiPriority w:val="99"/>
    <w:rsid w:val="00AC6131"/>
    <w:rPr>
      <w:rFonts w:ascii="Century Schoolbook" w:hAnsi="Century Schoolbook" w:cs="Century Schoolbook"/>
      <w:sz w:val="18"/>
      <w:szCs w:val="18"/>
    </w:rPr>
  </w:style>
  <w:style w:type="character" w:customStyle="1" w:styleId="FontStyle211">
    <w:name w:val="Font Style211"/>
    <w:uiPriority w:val="99"/>
    <w:rsid w:val="00AC6131"/>
    <w:rPr>
      <w:rFonts w:ascii="Microsoft Sans Serif" w:hAnsi="Microsoft Sans Serif" w:cs="Microsoft Sans Serif"/>
      <w:b/>
      <w:bCs/>
      <w:sz w:val="22"/>
      <w:szCs w:val="22"/>
    </w:rPr>
  </w:style>
  <w:style w:type="paragraph" w:customStyle="1" w:styleId="Style66">
    <w:name w:val="Style66"/>
    <w:basedOn w:val="a"/>
    <w:uiPriority w:val="99"/>
    <w:rsid w:val="00AC6131"/>
    <w:pPr>
      <w:widowControl w:val="0"/>
      <w:autoSpaceDE w:val="0"/>
      <w:autoSpaceDN w:val="0"/>
      <w:adjustRightInd w:val="0"/>
      <w:spacing w:after="0" w:line="240" w:lineRule="exact"/>
    </w:pPr>
    <w:rPr>
      <w:rFonts w:ascii="Tahoma" w:hAnsi="Tahoma" w:cs="Tahoma"/>
      <w:sz w:val="24"/>
      <w:szCs w:val="24"/>
    </w:rPr>
  </w:style>
  <w:style w:type="character" w:customStyle="1" w:styleId="apple-converted-space">
    <w:name w:val="apple-converted-space"/>
    <w:basedOn w:val="a2"/>
    <w:uiPriority w:val="99"/>
    <w:rsid w:val="00AC6131"/>
  </w:style>
  <w:style w:type="character" w:customStyle="1" w:styleId="submenu-table">
    <w:name w:val="submenu-table"/>
    <w:basedOn w:val="a2"/>
    <w:uiPriority w:val="99"/>
    <w:rsid w:val="00AC6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3624">
      <w:marLeft w:val="0"/>
      <w:marRight w:val="0"/>
      <w:marTop w:val="0"/>
      <w:marBottom w:val="0"/>
      <w:divBdr>
        <w:top w:val="none" w:sz="0" w:space="0" w:color="auto"/>
        <w:left w:val="none" w:sz="0" w:space="0" w:color="auto"/>
        <w:bottom w:val="none" w:sz="0" w:space="0" w:color="auto"/>
        <w:right w:val="none" w:sz="0" w:space="0" w:color="auto"/>
      </w:divBdr>
    </w:div>
    <w:div w:id="13792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64</Pages>
  <Words>21543</Words>
  <Characters>122796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2015-10-31T21:25:00Z</cp:lastPrinted>
  <dcterms:created xsi:type="dcterms:W3CDTF">2015-10-20T19:25:00Z</dcterms:created>
  <dcterms:modified xsi:type="dcterms:W3CDTF">2018-10-22T12:50:00Z</dcterms:modified>
</cp:coreProperties>
</file>